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48" w:rsidRPr="00E2289F" w:rsidRDefault="00BD1448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228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Pr="00E2289F">
        <w:rPr>
          <w:rFonts w:ascii="TH SarabunPSK" w:hAnsi="TH SarabunPSK" w:cs="TH SarabunPSK"/>
          <w:b/>
          <w:bCs/>
          <w:sz w:val="36"/>
          <w:szCs w:val="36"/>
          <w:cs/>
        </w:rPr>
        <w:t>ปรัชญาดุษฎีบัณฑิต</w:t>
      </w:r>
      <w:r w:rsidR="0076244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Pr="00E2289F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หลักสูตรและการสอน</w:t>
      </w:r>
    </w:p>
    <w:p w:rsidR="00BD1448" w:rsidRPr="00E2289F" w:rsidRDefault="00BD1448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228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Pr="00E2289F">
        <w:rPr>
          <w:rFonts w:ascii="TH SarabunPSK" w:hAnsi="TH SarabunPSK" w:cs="TH SarabunPSK"/>
          <w:b/>
          <w:bCs/>
          <w:sz w:val="36"/>
          <w:szCs w:val="36"/>
          <w:cs/>
        </w:rPr>
        <w:t>ปรับปรุง</w:t>
      </w:r>
      <w:r w:rsidRPr="00E228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 w:rsidRPr="00E2289F">
        <w:rPr>
          <w:rFonts w:ascii="TH SarabunPSK" w:hAnsi="TH SarabunPSK" w:cs="TH SarabunPSK"/>
          <w:b/>
          <w:bCs/>
          <w:sz w:val="36"/>
          <w:szCs w:val="36"/>
          <w:cs/>
        </w:rPr>
        <w:t>255</w:t>
      </w:r>
      <w:r w:rsidR="00380EC4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6</w:t>
      </w:r>
    </w:p>
    <w:p w:rsidR="0080772D" w:rsidRPr="00E2289F" w:rsidRDefault="0080772D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D1448" w:rsidRPr="00E2289F" w:rsidRDefault="00BD1448" w:rsidP="00A76F73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Pr="00E2289F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Pr="00E2289F">
        <w:rPr>
          <w:rFonts w:ascii="TH SarabunPSK" w:hAnsi="TH SarabunPSK" w:cs="TH SarabunPSK"/>
          <w:b/>
          <w:spacing w:val="-12"/>
          <w:sz w:val="32"/>
          <w:szCs w:val="32"/>
          <w:cs/>
        </w:rPr>
        <w:t xml:space="preserve">  มหาวิทยาลัยราชภัฏวไลยอลงกรณ์ ในพระบรมราชูปถัมภ์</w:t>
      </w:r>
      <w:r w:rsidR="00583B35" w:rsidRPr="00E2289F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12"/>
          <w:sz w:val="32"/>
          <w:szCs w:val="32"/>
          <w:cs/>
        </w:rPr>
        <w:t>จังหวัดปทุมธานี</w:t>
      </w:r>
    </w:p>
    <w:p w:rsidR="00BD1448" w:rsidRPr="00E2289F" w:rsidRDefault="00BD1448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ครุศาสตร์</w:t>
      </w:r>
    </w:p>
    <w:p w:rsidR="00BD1448" w:rsidRPr="00E2289F" w:rsidRDefault="00BD1448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BD1448" w:rsidRPr="00E2289F" w:rsidRDefault="00BD1448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1</w:t>
      </w:r>
      <w:r w:rsidR="0013491D"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 xml:space="preserve">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</w:p>
    <w:p w:rsidR="00BD1448" w:rsidRPr="00E2289F" w:rsidRDefault="00BD1448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BD1448" w:rsidRPr="00E2289F" w:rsidRDefault="00BD1448" w:rsidP="00E41E99">
      <w:pPr>
        <w:numPr>
          <w:ilvl w:val="0"/>
          <w:numId w:val="2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</w:p>
    <w:p w:rsidR="00BD1448" w:rsidRPr="00E2289F" w:rsidRDefault="00BD1448" w:rsidP="004C4DCB">
      <w:pPr>
        <w:ind w:firstLine="28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ab/>
        <w:t>:    หลักสูตร</w:t>
      </w:r>
      <w:r w:rsidRPr="00E2289F">
        <w:rPr>
          <w:rFonts w:ascii="TH SarabunPSK" w:hAnsi="TH SarabunPSK" w:cs="TH SarabunPSK"/>
          <w:sz w:val="32"/>
          <w:szCs w:val="32"/>
          <w:cs/>
        </w:rPr>
        <w:t>ปรัชญาดุษฎีบัณฑิต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</w:t>
      </w:r>
      <w:r w:rsidRPr="00E2289F">
        <w:rPr>
          <w:rFonts w:ascii="TH SarabunPSK" w:hAnsi="TH SarabunPSK" w:cs="TH SarabunPSK"/>
          <w:sz w:val="32"/>
          <w:szCs w:val="32"/>
          <w:cs/>
        </w:rPr>
        <w:t>หลักสูตรและการสอน</w:t>
      </w:r>
    </w:p>
    <w:p w:rsidR="00BD1448" w:rsidRPr="00E2289F" w:rsidRDefault="00BD1448" w:rsidP="004641C5">
      <w:pPr>
        <w:ind w:firstLine="284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:    </w:t>
      </w:r>
      <w:r w:rsidRPr="00E2289F">
        <w:rPr>
          <w:rFonts w:ascii="TH SarabunPSK" w:hAnsi="TH SarabunPSK" w:cs="TH SarabunPSK"/>
          <w:sz w:val="32"/>
          <w:szCs w:val="32"/>
        </w:rPr>
        <w:t>Doctor of</w:t>
      </w:r>
      <w:r w:rsidR="006D16D8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Philosophy Program in Curriculum and Instruction</w:t>
      </w:r>
    </w:p>
    <w:p w:rsidR="00BD1448" w:rsidRPr="00E2289F" w:rsidRDefault="00BD1448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1448" w:rsidRPr="00E2289F" w:rsidRDefault="00BD1448" w:rsidP="00E41E99">
      <w:pPr>
        <w:numPr>
          <w:ilvl w:val="0"/>
          <w:numId w:val="2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BD1448" w:rsidRPr="00E2289F" w:rsidRDefault="00BD1448" w:rsidP="004C4DCB">
      <w:pPr>
        <w:ind w:firstLine="284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ชื่อเต็ม :</w:t>
      </w:r>
      <w:r w:rsidR="0013491D"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ปรัชญาดุษฎีบัณฑิต (หลักสูตรและการสอน)</w:t>
      </w:r>
    </w:p>
    <w:p w:rsidR="00BD1448" w:rsidRPr="00E2289F" w:rsidRDefault="00BD1448" w:rsidP="004C4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ชื่อย่อ  :</w:t>
      </w:r>
      <w:r w:rsidR="0013491D"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ปร.ด.</w:t>
      </w:r>
      <w:r w:rsidR="006D16D8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(หลักสูตรและการสอน)</w:t>
      </w:r>
    </w:p>
    <w:p w:rsidR="00BD1448" w:rsidRPr="00E2289F" w:rsidRDefault="00BD1448" w:rsidP="004C4DCB">
      <w:pPr>
        <w:ind w:firstLine="284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ชื่อเต็ม :</w:t>
      </w:r>
      <w:r w:rsidRPr="00E2289F">
        <w:rPr>
          <w:rFonts w:ascii="TH SarabunPSK" w:hAnsi="TH SarabunPSK" w:cs="TH SarabunPSK"/>
          <w:sz w:val="32"/>
          <w:szCs w:val="32"/>
        </w:rPr>
        <w:t xml:space="preserve"> Doctor of Philosophy</w:t>
      </w:r>
      <w:r w:rsidRPr="00E2289F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2289F">
        <w:rPr>
          <w:rFonts w:ascii="TH SarabunPSK" w:hAnsi="TH SarabunPSK" w:cs="TH SarabunPSK"/>
          <w:sz w:val="32"/>
          <w:szCs w:val="32"/>
        </w:rPr>
        <w:t>Curriculum and Instruction)</w:t>
      </w:r>
    </w:p>
    <w:p w:rsidR="00BD1448" w:rsidRPr="00E2289F" w:rsidRDefault="00BD1448" w:rsidP="004C4D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ชื่อย่อ  :</w:t>
      </w:r>
      <w:r w:rsidRPr="00E2289F">
        <w:rPr>
          <w:rFonts w:ascii="TH SarabunPSK" w:hAnsi="TH SarabunPSK" w:cs="TH SarabunPSK"/>
          <w:sz w:val="32"/>
          <w:szCs w:val="32"/>
        </w:rPr>
        <w:t xml:space="preserve"> Ph.D.</w:t>
      </w:r>
      <w:r w:rsidR="006D16D8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(Curriculum and Instruction)</w:t>
      </w:r>
    </w:p>
    <w:p w:rsidR="00BD1448" w:rsidRPr="00E2289F" w:rsidRDefault="00BD1448" w:rsidP="00A76F73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BD1448" w:rsidRPr="00E2289F" w:rsidRDefault="00BD1448" w:rsidP="00E41E99">
      <w:pPr>
        <w:numPr>
          <w:ilvl w:val="0"/>
          <w:numId w:val="2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วิชาเอก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BD1448" w:rsidRPr="00E2289F" w:rsidRDefault="00BD1448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D1448" w:rsidRPr="00E2289F" w:rsidRDefault="00BD1448" w:rsidP="00E41E99">
      <w:pPr>
        <w:numPr>
          <w:ilvl w:val="0"/>
          <w:numId w:val="2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จำนวนหน่วยกิตที่เรียนตลอดหลักสูตร</w:t>
      </w:r>
    </w:p>
    <w:p w:rsidR="00BD1448" w:rsidRPr="00E2289F" w:rsidRDefault="00BD1448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จำนวนหน่วยกิตรวมตลอดหลักสูตรไม่น้อยกว่า 60</w:t>
      </w:r>
      <w:r w:rsidR="0026321A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BD1448" w:rsidRPr="00E2289F" w:rsidRDefault="00BD1448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D1448" w:rsidRPr="00E2289F" w:rsidRDefault="00BD1448" w:rsidP="00E41E99">
      <w:pPr>
        <w:numPr>
          <w:ilvl w:val="0"/>
          <w:numId w:val="2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รูปแบบของหลักสูตร</w:t>
      </w:r>
    </w:p>
    <w:p w:rsidR="00BD1448" w:rsidRPr="00E2289F" w:rsidRDefault="00BD1448" w:rsidP="00E41E99">
      <w:pPr>
        <w:numPr>
          <w:ilvl w:val="1"/>
          <w:numId w:val="4"/>
        </w:num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รูปแบบ </w:t>
      </w:r>
    </w:p>
    <w:p w:rsidR="00BD1448" w:rsidRPr="00E2289F" w:rsidRDefault="00BD1448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เป็นหลักสูตรระดับคุณวุฒิ</w:t>
      </w:r>
      <w:r w:rsidRPr="00E2289F">
        <w:rPr>
          <w:rFonts w:ascii="TH SarabunPSK" w:hAnsi="TH SarabunPSK" w:cs="TH SarabunPSK"/>
          <w:sz w:val="32"/>
          <w:szCs w:val="32"/>
          <w:cs/>
        </w:rPr>
        <w:t>ปริญญาเอก หลักสูตร 3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</w:p>
    <w:p w:rsidR="00BD1448" w:rsidRPr="00E2289F" w:rsidRDefault="00BD1448" w:rsidP="00E41E99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ภาษาที่ใช้ </w:t>
      </w:r>
    </w:p>
    <w:p w:rsidR="00BD1448" w:rsidRPr="00E2289F" w:rsidRDefault="00BD1448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ภาษา</w:t>
      </w:r>
      <w:r w:rsidRPr="00E2289F">
        <w:rPr>
          <w:rFonts w:ascii="TH SarabunPSK" w:hAnsi="TH SarabunPSK" w:cs="TH SarabunPSK"/>
          <w:sz w:val="32"/>
          <w:szCs w:val="32"/>
          <w:cs/>
        </w:rPr>
        <w:t>ไทย</w:t>
      </w:r>
    </w:p>
    <w:p w:rsidR="00BD1448" w:rsidRPr="00E2289F" w:rsidRDefault="00BD1448" w:rsidP="00E41E99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การรับเข้าศึกษา </w:t>
      </w:r>
    </w:p>
    <w:p w:rsidR="00BD1448" w:rsidRPr="00E2289F" w:rsidRDefault="00BD1448" w:rsidP="009D640F">
      <w:pPr>
        <w:ind w:firstLine="70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รับนักศึกษาไทยและ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นักศึกษาต่างชาติที่สามารถใช้ภาษาไทยได้เป็นอย่างดี </w:t>
      </w:r>
    </w:p>
    <w:p w:rsidR="00BD1448" w:rsidRPr="00E2289F" w:rsidRDefault="00BD1448" w:rsidP="00E41E99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ความร่วมมือกับสถาบันอื่น </w:t>
      </w:r>
    </w:p>
    <w:p w:rsidR="00BD1448" w:rsidRPr="00E2289F" w:rsidRDefault="00BD1448" w:rsidP="003F5FE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5D137D" w:rsidRPr="00E2289F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12"/>
          <w:sz w:val="32"/>
          <w:szCs w:val="32"/>
          <w:cs/>
        </w:rPr>
        <w:t>จังหวัดปทุมธานี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</w:p>
    <w:p w:rsidR="00BD1448" w:rsidRPr="00E2289F" w:rsidRDefault="00BD1448" w:rsidP="00E41E99">
      <w:pPr>
        <w:numPr>
          <w:ilvl w:val="1"/>
          <w:numId w:val="4"/>
        </w:num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การให้ปริญญาแก่ผู้สำเร็จการศึกษา</w:t>
      </w:r>
    </w:p>
    <w:p w:rsidR="00BD1448" w:rsidRDefault="00BD1448" w:rsidP="003F5FE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ให้ปริญญา</w:t>
      </w:r>
      <w:r w:rsidRPr="00E2289F">
        <w:rPr>
          <w:rFonts w:ascii="TH SarabunPSK" w:hAnsi="TH SarabunPSK" w:cs="TH SarabunPSK"/>
          <w:sz w:val="32"/>
          <w:szCs w:val="32"/>
          <w:cs/>
        </w:rPr>
        <w:t>เพียงสาขาวิชาเดียว</w:t>
      </w:r>
    </w:p>
    <w:p w:rsidR="000D4297" w:rsidRPr="00E2289F" w:rsidRDefault="000D4297" w:rsidP="003F5FE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6D16D8" w:rsidRPr="00E2289F" w:rsidRDefault="006D16D8" w:rsidP="003F5FE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E2289F" w:rsidRDefault="00BD1448" w:rsidP="00E2289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6. สถานภาพของหลักสูตรและการพิจารณาอนุมัติ/เห็นชอบหลักสูตร</w:t>
      </w:r>
    </w:p>
    <w:p w:rsidR="00BD1448" w:rsidRPr="004E6ED8" w:rsidRDefault="00BD1448" w:rsidP="00E2289F">
      <w:pPr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sym w:font="Wingdings 2" w:char="F052"/>
      </w:r>
      <w:r w:rsid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หลักสูตรปรับปรุง</w:t>
      </w:r>
      <w:r w:rsidR="005D137D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4E6ED8">
        <w:rPr>
          <w:rFonts w:ascii="TH SarabunPSK" w:hAnsi="TH SarabunPSK" w:cs="TH SarabunPSK"/>
          <w:sz w:val="32"/>
          <w:szCs w:val="32"/>
          <w:cs/>
        </w:rPr>
        <w:t>255</w:t>
      </w:r>
      <w:r w:rsidR="00380EC4" w:rsidRPr="004E6ED8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</w:p>
    <w:p w:rsidR="00BD1448" w:rsidRPr="00E2289F" w:rsidRDefault="00BD1448" w:rsidP="003F5FE1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เริ่มใช้หลักสูตรนี้ตั้งแต่ภาคการศึกษาที่ 1</w:t>
      </w:r>
      <w:r w:rsidR="005D137D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F84473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255</w:t>
      </w:r>
      <w:r w:rsidR="00F84473" w:rsidRPr="00E2289F">
        <w:rPr>
          <w:rFonts w:ascii="TH SarabunPSK" w:hAnsi="TH SarabunPSK" w:cs="TH SarabunPSK"/>
          <w:sz w:val="32"/>
          <w:szCs w:val="32"/>
          <w:cs/>
        </w:rPr>
        <w:t>6</w:t>
      </w:r>
    </w:p>
    <w:p w:rsidR="00BD1448" w:rsidRPr="00E2289F" w:rsidRDefault="002605B8" w:rsidP="004641C5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sym w:font="Wingdings 2" w:char="F052"/>
      </w:r>
      <w:r w:rsidR="00BD1448" w:rsidRPr="00E2289F">
        <w:rPr>
          <w:rFonts w:ascii="TH SarabunPSK" w:hAnsi="TH SarabunPSK" w:cs="TH SarabunPSK"/>
          <w:color w:val="000000"/>
          <w:sz w:val="32"/>
          <w:szCs w:val="32"/>
          <w:cs/>
        </w:rPr>
        <w:tab/>
        <w:t>สภาวิชาการ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BD1448"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เห็นชอบในการนำเสนอหลักสูตรต่อสภามหาวิทยาลัย ในการประชุม ครั้งที่ </w:t>
      </w:r>
      <w:r w:rsidR="009E346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BD1448" w:rsidRPr="00E2289F">
        <w:rPr>
          <w:rFonts w:ascii="TH SarabunPSK" w:hAnsi="TH SarabunPSK" w:cs="TH SarabunPSK"/>
          <w:color w:val="000000"/>
          <w:sz w:val="32"/>
          <w:szCs w:val="32"/>
        </w:rPr>
        <w:t>/</w:t>
      </w:r>
      <w:r w:rsidR="009E3466">
        <w:rPr>
          <w:rFonts w:ascii="TH SarabunPSK" w:hAnsi="TH SarabunPSK" w:cs="TH SarabunPSK"/>
          <w:sz w:val="32"/>
          <w:szCs w:val="32"/>
        </w:rPr>
        <w:t>2556</w:t>
      </w:r>
      <w:r w:rsidR="00BD1448" w:rsidRPr="00E2289F">
        <w:rPr>
          <w:rFonts w:ascii="TH SarabunPSK" w:hAnsi="TH SarabunPSK" w:cs="TH SarabunPSK"/>
          <w:sz w:val="32"/>
          <w:szCs w:val="32"/>
        </w:rPr>
        <w:br/>
      </w:r>
      <w:r w:rsidR="00BD1448" w:rsidRPr="00E2289F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</w:t>
      </w:r>
      <w:r w:rsidR="009E34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21 </w:t>
      </w:r>
      <w:r w:rsidR="00BD1448"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9E3466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BD1448"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</w:t>
      </w:r>
      <w:r w:rsidR="009E3466">
        <w:rPr>
          <w:rFonts w:ascii="TH SarabunPSK" w:hAnsi="TH SarabunPSK" w:cs="TH SarabunPSK" w:hint="cs"/>
          <w:color w:val="000000"/>
          <w:sz w:val="32"/>
          <w:szCs w:val="32"/>
          <w:cs/>
        </w:rPr>
        <w:t>2556</w:t>
      </w:r>
    </w:p>
    <w:p w:rsidR="00BD1448" w:rsidRPr="00E2289F" w:rsidRDefault="000D4297" w:rsidP="001C0DFB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sym w:font="Wingdings 2" w:char="F052"/>
      </w:r>
      <w:r w:rsidR="00BD1448" w:rsidRPr="00E2289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="00BD1448" w:rsidRPr="00E2289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สภามหาวิทยาลัย</w:t>
      </w:r>
      <w:r w:rsidR="00BD1448" w:rsidRPr="00E2289F">
        <w:rPr>
          <w:rFonts w:ascii="TH SarabunPSK" w:hAnsi="TH SarabunPSK" w:cs="TH SarabunPSK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BD1448" w:rsidRPr="00E2289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อนุมัติหลักสูตร</w:t>
      </w:r>
      <w:r w:rsidR="00BD1448" w:rsidRPr="00E2289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ในการประชุม ครั้งที่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3</w:t>
      </w:r>
      <w:r w:rsidR="00BD1448" w:rsidRPr="00E2289F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2556 </w:t>
      </w:r>
      <w:r w:rsidR="00BD1448" w:rsidRPr="00E2289F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มีนาคม </w:t>
      </w:r>
      <w:r w:rsidR="00BD1448"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2556</w:t>
      </w:r>
    </w:p>
    <w:p w:rsidR="00BD1448" w:rsidRPr="00E2289F" w:rsidRDefault="00BD1448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D1448" w:rsidRPr="00E2289F" w:rsidRDefault="00BD1448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 ความพร้อมในการเผยแพร่หลักสูตรที่มีคุณภาพและมาตรฐาน</w:t>
      </w:r>
    </w:p>
    <w:p w:rsidR="00BD1448" w:rsidRPr="00E2289F" w:rsidRDefault="00BD1448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Pr="00E2289F">
        <w:rPr>
          <w:rFonts w:ascii="TH SarabunPSK" w:hAnsi="TH SarabunPSK" w:cs="TH SarabunPSK"/>
          <w:sz w:val="32"/>
          <w:szCs w:val="32"/>
          <w:cs/>
        </w:rPr>
        <w:t>255</w:t>
      </w:r>
      <w:r w:rsidR="002605B8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</w:p>
    <w:p w:rsidR="00BD1448" w:rsidRPr="00E2289F" w:rsidRDefault="00BD1448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D1448" w:rsidRPr="00E2289F" w:rsidRDefault="00BD1448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อาชีพที่สามารถประกอบได้หลังสำเร็จการศึกษา</w:t>
      </w:r>
    </w:p>
    <w:p w:rsidR="006D16D8" w:rsidRPr="00E2289F" w:rsidRDefault="00BD1448" w:rsidP="00F64C1A">
      <w:pPr>
        <w:tabs>
          <w:tab w:val="left" w:pos="63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8.1</w:t>
      </w:r>
      <w:r w:rsidRPr="00E2289F">
        <w:rPr>
          <w:rFonts w:ascii="TH SarabunPSK" w:hAnsi="TH SarabunPSK" w:cs="TH SarabunPSK"/>
          <w:spacing w:val="-6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เป็นอาจารย์สอนระดับ</w:t>
      </w:r>
      <w:r w:rsidR="0072272D" w:rsidRPr="00E2289F">
        <w:rPr>
          <w:rFonts w:ascii="TH SarabunPSK" w:hAnsi="TH SarabunPSK" w:cs="TH SarabunPSK"/>
          <w:sz w:val="32"/>
          <w:szCs w:val="32"/>
          <w:cs/>
        </w:rPr>
        <w:t xml:space="preserve">อุดมศึกษา </w:t>
      </w:r>
    </w:p>
    <w:p w:rsidR="00BD1448" w:rsidRPr="00E2289F" w:rsidRDefault="00BD1448" w:rsidP="00F64C1A">
      <w:pPr>
        <w:tabs>
          <w:tab w:val="left" w:pos="63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8.2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เป็นนักวิจัย</w:t>
      </w:r>
      <w:r w:rsidR="0072272D" w:rsidRPr="00E2289F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BD1448" w:rsidRPr="00E2289F" w:rsidRDefault="00BD1448" w:rsidP="00F64C1A">
      <w:pPr>
        <w:tabs>
          <w:tab w:val="left" w:pos="63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8.3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เป็นนัก</w:t>
      </w:r>
      <w:r w:rsidR="0072272D" w:rsidRPr="00E2289F">
        <w:rPr>
          <w:rFonts w:ascii="TH SarabunPSK" w:hAnsi="TH SarabunPSK" w:cs="TH SarabunPSK"/>
          <w:sz w:val="32"/>
          <w:szCs w:val="32"/>
          <w:cs/>
        </w:rPr>
        <w:t>วิชาการด้าน</w:t>
      </w:r>
      <w:r w:rsidRPr="00E2289F">
        <w:rPr>
          <w:rFonts w:ascii="TH SarabunPSK" w:hAnsi="TH SarabunPSK" w:cs="TH SarabunPSK"/>
          <w:sz w:val="32"/>
          <w:szCs w:val="32"/>
          <w:cs/>
        </w:rPr>
        <w:t>หลักสูตรและการสอน</w:t>
      </w:r>
    </w:p>
    <w:p w:rsidR="006D16D8" w:rsidRPr="00E2289F" w:rsidRDefault="006D16D8" w:rsidP="00F06C65">
      <w:pPr>
        <w:tabs>
          <w:tab w:val="num" w:pos="630"/>
        </w:tabs>
        <w:ind w:right="26"/>
        <w:jc w:val="thaiDistribute"/>
        <w:rPr>
          <w:rFonts w:ascii="TH SarabunPSK" w:hAnsi="TH SarabunPSK" w:cs="TH SarabunPSK"/>
          <w:b/>
          <w:bCs/>
          <w:color w:val="000000"/>
          <w:spacing w:val="-14"/>
          <w:sz w:val="32"/>
          <w:szCs w:val="32"/>
        </w:rPr>
      </w:pPr>
    </w:p>
    <w:p w:rsidR="00F06C65" w:rsidRPr="00E2289F" w:rsidRDefault="00F06C65" w:rsidP="00F06C65">
      <w:pPr>
        <w:tabs>
          <w:tab w:val="num" w:pos="630"/>
        </w:tabs>
        <w:ind w:right="26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pacing w:val="-14"/>
          <w:sz w:val="32"/>
          <w:szCs w:val="32"/>
          <w:cs/>
        </w:rPr>
        <w:t>9. ชื่อ ตำแหน่งวิชาการ คุณวุฒิ สาขาวิชา สถาบันการศึกษา และปีที่จบของอาจารย์ผู้รับผิดชอบ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</w:p>
    <w:p w:rsidR="00CC12C1" w:rsidRPr="00E2289F" w:rsidRDefault="00CC12C1" w:rsidP="00F06C65">
      <w:pPr>
        <w:tabs>
          <w:tab w:val="num" w:pos="630"/>
        </w:tabs>
        <w:ind w:right="26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</w:p>
    <w:tbl>
      <w:tblPr>
        <w:tblW w:w="8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249"/>
        <w:gridCol w:w="1276"/>
        <w:gridCol w:w="2268"/>
        <w:gridCol w:w="14"/>
        <w:gridCol w:w="2313"/>
        <w:gridCol w:w="720"/>
      </w:tblGrid>
      <w:tr w:rsidR="00CC12C1" w:rsidRPr="00E2289F" w:rsidTr="00535920">
        <w:tc>
          <w:tcPr>
            <w:tcW w:w="449" w:type="dxa"/>
            <w:shd w:val="clear" w:color="auto" w:fill="auto"/>
            <w:vAlign w:val="center"/>
          </w:tcPr>
          <w:p w:rsidR="00CC12C1" w:rsidRPr="00E2289F" w:rsidRDefault="00CC12C1" w:rsidP="00C62327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2C1" w:rsidRPr="00E2289F" w:rsidRDefault="00CC12C1" w:rsidP="00C6232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ชื่อ-สกุล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2C1" w:rsidRPr="00E2289F" w:rsidRDefault="00CC12C1" w:rsidP="000108CB">
            <w:pPr>
              <w:ind w:left="-150" w:right="-87" w:firstLine="15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ตำแหน่งวิชาการ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CC12C1" w:rsidRPr="00E2289F" w:rsidRDefault="00CC12C1" w:rsidP="00C6232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คุณวุฒิ-สาขาวิชา</w:t>
            </w:r>
          </w:p>
        </w:tc>
        <w:tc>
          <w:tcPr>
            <w:tcW w:w="2313" w:type="dxa"/>
            <w:vAlign w:val="center"/>
          </w:tcPr>
          <w:p w:rsidR="00CC12C1" w:rsidRPr="00E2289F" w:rsidRDefault="00CC12C1" w:rsidP="00C6232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สถาบันการศึกษา</w:t>
            </w:r>
          </w:p>
        </w:tc>
        <w:tc>
          <w:tcPr>
            <w:tcW w:w="720" w:type="dxa"/>
            <w:vAlign w:val="center"/>
          </w:tcPr>
          <w:p w:rsidR="00CC12C1" w:rsidRPr="00E2289F" w:rsidRDefault="00CC12C1" w:rsidP="00C6232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ปีที่จบ</w:t>
            </w:r>
          </w:p>
        </w:tc>
      </w:tr>
      <w:tr w:rsidR="00CC12C1" w:rsidRPr="00E2289F" w:rsidTr="00535920">
        <w:tc>
          <w:tcPr>
            <w:tcW w:w="449" w:type="dxa"/>
            <w:vMerge w:val="restart"/>
            <w:shd w:val="clear" w:color="auto" w:fill="auto"/>
          </w:tcPr>
          <w:p w:rsidR="00CC12C1" w:rsidRPr="00E2289F" w:rsidRDefault="00CC12C1" w:rsidP="00C6232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CC12C1" w:rsidRPr="00E2289F" w:rsidRDefault="00CC12C1" w:rsidP="00C62327">
            <w:pPr>
              <w:ind w:right="-1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 xml:space="preserve">นางอุษา  </w:t>
            </w:r>
          </w:p>
          <w:p w:rsidR="00CC12C1" w:rsidRPr="00E2289F" w:rsidRDefault="00CC12C1" w:rsidP="00C62327">
            <w:pPr>
              <w:ind w:right="-1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คงทอง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2C1" w:rsidRPr="00E2289F" w:rsidRDefault="00CC12C1" w:rsidP="00C62327">
            <w:pPr>
              <w:ind w:right="-83"/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2282" w:type="dxa"/>
            <w:gridSpan w:val="2"/>
            <w:tcBorders>
              <w:bottom w:val="nil"/>
            </w:tcBorders>
            <w:shd w:val="clear" w:color="auto" w:fill="auto"/>
          </w:tcPr>
          <w:p w:rsidR="00CC12C1" w:rsidRPr="00E2289F" w:rsidRDefault="00CC12C1" w:rsidP="00C62327">
            <w:pPr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(หลักสูตรและการสอน)</w:t>
            </w:r>
          </w:p>
        </w:tc>
        <w:tc>
          <w:tcPr>
            <w:tcW w:w="2313" w:type="dxa"/>
            <w:tcBorders>
              <w:bottom w:val="nil"/>
            </w:tcBorders>
          </w:tcPr>
          <w:p w:rsidR="00CC12C1" w:rsidRPr="00E2289F" w:rsidRDefault="00CC12C1" w:rsidP="00C62327">
            <w:pPr>
              <w:ind w:right="-4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720" w:type="dxa"/>
            <w:tcBorders>
              <w:bottom w:val="nil"/>
            </w:tcBorders>
          </w:tcPr>
          <w:p w:rsidR="00CC12C1" w:rsidRPr="00E2289F" w:rsidRDefault="00CC12C1" w:rsidP="00C62327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2538</w:t>
            </w:r>
          </w:p>
        </w:tc>
      </w:tr>
      <w:tr w:rsidR="00CC12C1" w:rsidRPr="00E2289F" w:rsidTr="00535920">
        <w:tc>
          <w:tcPr>
            <w:tcW w:w="449" w:type="dxa"/>
            <w:vMerge/>
            <w:shd w:val="clear" w:color="auto" w:fill="auto"/>
          </w:tcPr>
          <w:p w:rsidR="00CC12C1" w:rsidRPr="00E2289F" w:rsidRDefault="00CC12C1" w:rsidP="00C62327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CC12C1" w:rsidRPr="00E2289F" w:rsidRDefault="00CC12C1" w:rsidP="00C62327">
            <w:pPr>
              <w:ind w:right="-1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12C1" w:rsidRPr="00E2289F" w:rsidRDefault="00CC12C1" w:rsidP="00C62327">
            <w:pPr>
              <w:ind w:right="-83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C12C1" w:rsidRPr="00E2289F" w:rsidRDefault="00CC12C1" w:rsidP="00C62327">
            <w:pPr>
              <w:ind w:right="-10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(การศึกษาคณิตศาสตร์)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CC12C1" w:rsidRPr="00E2289F" w:rsidRDefault="00CC12C1" w:rsidP="00C62327">
            <w:pPr>
              <w:ind w:right="-4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12C1" w:rsidRPr="00E2289F" w:rsidRDefault="00CC12C1" w:rsidP="00C62327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2528</w:t>
            </w:r>
          </w:p>
        </w:tc>
      </w:tr>
      <w:tr w:rsidR="00CC12C1" w:rsidRPr="00E2289F" w:rsidTr="00535920">
        <w:tc>
          <w:tcPr>
            <w:tcW w:w="449" w:type="dxa"/>
            <w:vMerge/>
            <w:shd w:val="clear" w:color="auto" w:fill="auto"/>
          </w:tcPr>
          <w:p w:rsidR="00CC12C1" w:rsidRPr="00E2289F" w:rsidRDefault="00CC12C1" w:rsidP="00C62327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CC12C1" w:rsidRPr="00E2289F" w:rsidRDefault="00CC12C1" w:rsidP="00C62327">
            <w:pPr>
              <w:ind w:right="-1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12C1" w:rsidRPr="00E2289F" w:rsidRDefault="00CC12C1" w:rsidP="00C62327">
            <w:pPr>
              <w:ind w:right="-83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2" w:type="dxa"/>
            <w:gridSpan w:val="2"/>
            <w:tcBorders>
              <w:top w:val="nil"/>
            </w:tcBorders>
            <w:shd w:val="clear" w:color="auto" w:fill="auto"/>
          </w:tcPr>
          <w:p w:rsidR="00CC12C1" w:rsidRPr="00E2289F" w:rsidRDefault="00CC12C1" w:rsidP="00C62327">
            <w:pPr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2313" w:type="dxa"/>
            <w:tcBorders>
              <w:top w:val="nil"/>
            </w:tcBorders>
          </w:tcPr>
          <w:p w:rsidR="00CC12C1" w:rsidRPr="00E2289F" w:rsidRDefault="00CC12C1" w:rsidP="00C62327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มหาวิทยาลัยศรีนครินทรวิโรฒ ประสานมิตร</w:t>
            </w:r>
          </w:p>
        </w:tc>
        <w:tc>
          <w:tcPr>
            <w:tcW w:w="720" w:type="dxa"/>
            <w:tcBorders>
              <w:top w:val="nil"/>
            </w:tcBorders>
          </w:tcPr>
          <w:p w:rsidR="00CC12C1" w:rsidRPr="00E2289F" w:rsidRDefault="00CC12C1" w:rsidP="00C62327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2518</w:t>
            </w:r>
          </w:p>
        </w:tc>
      </w:tr>
      <w:tr w:rsidR="00CC12C1" w:rsidRPr="00E2289F" w:rsidTr="00535920">
        <w:tc>
          <w:tcPr>
            <w:tcW w:w="449" w:type="dxa"/>
            <w:vMerge w:val="restart"/>
            <w:shd w:val="clear" w:color="auto" w:fill="auto"/>
          </w:tcPr>
          <w:p w:rsidR="00CC12C1" w:rsidRPr="00E2289F" w:rsidRDefault="00CC12C1" w:rsidP="00C62327">
            <w:pPr>
              <w:jc w:val="center"/>
              <w:rPr>
                <w:rFonts w:ascii="TH SarabunPSK" w:hAnsi="TH SarabunPSK" w:cs="TH SarabunPSK"/>
                <w:spacing w:val="-18"/>
              </w:rPr>
            </w:pPr>
            <w:r w:rsidRPr="00E2289F">
              <w:rPr>
                <w:rFonts w:ascii="TH SarabunPSK" w:hAnsi="TH SarabunPSK" w:cs="TH SarabunPSK"/>
                <w:spacing w:val="-18"/>
              </w:rPr>
              <w:t>2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CC12C1" w:rsidRPr="00E2289F" w:rsidRDefault="00CC12C1" w:rsidP="00C62327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นายพิทักษ์</w:t>
            </w:r>
          </w:p>
          <w:p w:rsidR="00CC12C1" w:rsidRPr="00E2289F" w:rsidRDefault="00CC12C1" w:rsidP="00C62327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นิลนพคุณ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(หลักสูตรและการสอน)</w:t>
            </w:r>
          </w:p>
        </w:tc>
        <w:tc>
          <w:tcPr>
            <w:tcW w:w="2327" w:type="dxa"/>
            <w:gridSpan w:val="2"/>
            <w:tcBorders>
              <w:bottom w:val="nil"/>
            </w:tcBorders>
          </w:tcPr>
          <w:p w:rsidR="00CC12C1" w:rsidRPr="00E2289F" w:rsidRDefault="00CC12C1" w:rsidP="00C62327">
            <w:pPr>
              <w:ind w:right="-4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720" w:type="dxa"/>
            <w:tcBorders>
              <w:bottom w:val="nil"/>
            </w:tcBorders>
          </w:tcPr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2538</w:t>
            </w:r>
          </w:p>
        </w:tc>
      </w:tr>
      <w:tr w:rsidR="00CC12C1" w:rsidRPr="00E2289F" w:rsidTr="00535920">
        <w:tc>
          <w:tcPr>
            <w:tcW w:w="449" w:type="dxa"/>
            <w:vMerge/>
            <w:shd w:val="clear" w:color="auto" w:fill="auto"/>
          </w:tcPr>
          <w:p w:rsidR="00CC12C1" w:rsidRPr="00E2289F" w:rsidRDefault="00CC12C1" w:rsidP="00C6232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CC12C1" w:rsidRPr="00E2289F" w:rsidRDefault="00CC12C1" w:rsidP="00C62327">
            <w:pPr>
              <w:ind w:right="-4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M.A. (Curriculum </w:t>
            </w:r>
          </w:p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Development)</w:t>
            </w: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CC12C1" w:rsidRPr="00E2289F" w:rsidRDefault="00CC12C1" w:rsidP="00C62327">
            <w:pPr>
              <w:ind w:right="-36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The University of Iowa, Iowa, USA</w:t>
            </w:r>
            <w:r w:rsidRPr="00E2289F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2519</w:t>
            </w:r>
          </w:p>
        </w:tc>
      </w:tr>
      <w:tr w:rsidR="00CC12C1" w:rsidRPr="00E2289F" w:rsidTr="00535920">
        <w:tc>
          <w:tcPr>
            <w:tcW w:w="449" w:type="dxa"/>
            <w:vMerge/>
            <w:shd w:val="clear" w:color="auto" w:fill="auto"/>
          </w:tcPr>
          <w:p w:rsidR="00CC12C1" w:rsidRPr="00E2289F" w:rsidRDefault="00CC12C1" w:rsidP="00C6232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CC12C1" w:rsidRPr="00E2289F" w:rsidRDefault="00CC12C1" w:rsidP="00C62327">
            <w:pPr>
              <w:ind w:right="-4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(ภาษาอังกฤษ)</w:t>
            </w:r>
          </w:p>
        </w:tc>
        <w:tc>
          <w:tcPr>
            <w:tcW w:w="2327" w:type="dxa"/>
            <w:gridSpan w:val="2"/>
            <w:tcBorders>
              <w:top w:val="nil"/>
            </w:tcBorders>
          </w:tcPr>
          <w:p w:rsidR="00CC12C1" w:rsidRPr="00E2289F" w:rsidRDefault="00CC12C1" w:rsidP="00C62327">
            <w:pPr>
              <w:ind w:right="-99"/>
              <w:jc w:val="both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วิทยาลัยวิชาการศึกษาพิษณุโลก</w:t>
            </w:r>
          </w:p>
        </w:tc>
        <w:tc>
          <w:tcPr>
            <w:tcW w:w="720" w:type="dxa"/>
            <w:tcBorders>
              <w:top w:val="nil"/>
            </w:tcBorders>
          </w:tcPr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2515</w:t>
            </w:r>
          </w:p>
        </w:tc>
      </w:tr>
      <w:tr w:rsidR="00CC12C1" w:rsidRPr="00E2289F" w:rsidTr="00535920">
        <w:tc>
          <w:tcPr>
            <w:tcW w:w="449" w:type="dxa"/>
            <w:shd w:val="clear" w:color="auto" w:fill="auto"/>
          </w:tcPr>
          <w:p w:rsidR="00CC12C1" w:rsidRPr="00E2289F" w:rsidRDefault="00CC12C1" w:rsidP="00C62327">
            <w:pPr>
              <w:ind w:right="-334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  3</w:t>
            </w:r>
          </w:p>
        </w:tc>
        <w:tc>
          <w:tcPr>
            <w:tcW w:w="1249" w:type="dxa"/>
            <w:shd w:val="clear" w:color="auto" w:fill="auto"/>
          </w:tcPr>
          <w:p w:rsidR="00CC12C1" w:rsidRPr="00E2289F" w:rsidRDefault="00CC12C1" w:rsidP="00C62327">
            <w:pPr>
              <w:ind w:right="-1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นางสุวรรณา</w:t>
            </w:r>
          </w:p>
          <w:p w:rsidR="00CC12C1" w:rsidRPr="00E2289F" w:rsidRDefault="00CC12C1" w:rsidP="00C62327">
            <w:pPr>
              <w:ind w:right="-1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จุ้ยทอง</w:t>
            </w:r>
          </w:p>
        </w:tc>
        <w:tc>
          <w:tcPr>
            <w:tcW w:w="1276" w:type="dxa"/>
            <w:shd w:val="clear" w:color="auto" w:fill="auto"/>
          </w:tcPr>
          <w:p w:rsidR="00CC12C1" w:rsidRPr="00E2289F" w:rsidRDefault="00CC12C1" w:rsidP="00C62327">
            <w:pPr>
              <w:ind w:right="-83"/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 (หลักสูตรและ</w:t>
            </w:r>
          </w:p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การสอน)</w:t>
            </w:r>
          </w:p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(การบริหารการศึกษา)</w:t>
            </w:r>
          </w:p>
          <w:p w:rsidR="00CC12C1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</w:p>
          <w:p w:rsidR="00F22F86" w:rsidRPr="00E2289F" w:rsidRDefault="00F22F86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</w:p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2327" w:type="dxa"/>
            <w:gridSpan w:val="2"/>
            <w:tcBorders>
              <w:top w:val="nil"/>
            </w:tcBorders>
          </w:tcPr>
          <w:p w:rsidR="00CC12C1" w:rsidRPr="00E2289F" w:rsidRDefault="00CC12C1" w:rsidP="00C62327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มหาวิทยาลัยบูรพา</w:t>
            </w:r>
          </w:p>
          <w:p w:rsidR="000710C1" w:rsidRPr="00E2289F" w:rsidRDefault="000710C1" w:rsidP="00C62327">
            <w:pPr>
              <w:ind w:right="-99"/>
              <w:rPr>
                <w:rFonts w:ascii="TH SarabunPSK" w:hAnsi="TH SarabunPSK" w:cs="TH SarabunPSK"/>
                <w:spacing w:val="-12"/>
              </w:rPr>
            </w:pPr>
          </w:p>
          <w:p w:rsidR="00CC12C1" w:rsidRPr="00E2289F" w:rsidRDefault="00CC12C1" w:rsidP="00C62327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สถาบันราชภัฏเพชรบุรีวิทยา</w:t>
            </w:r>
            <w:r w:rsidR="000710C1" w:rsidRPr="00E2289F">
              <w:rPr>
                <w:rFonts w:ascii="TH SarabunPSK" w:hAnsi="TH SarabunPSK" w:cs="TH SarabunPSK"/>
                <w:spacing w:val="-12"/>
              </w:rPr>
              <w:t>-</w:t>
            </w:r>
          </w:p>
          <w:p w:rsidR="00CC12C1" w:rsidRPr="00E2289F" w:rsidRDefault="00CC12C1" w:rsidP="00C62327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ลงกรณ์</w:t>
            </w:r>
            <w:r w:rsidRPr="00E2289F">
              <w:rPr>
                <w:rFonts w:ascii="TH SarabunPSK" w:hAnsi="TH SarabunPSK" w:cs="TH SarabunPSK"/>
                <w:spacing w:val="-12"/>
              </w:rPr>
              <w:t xml:space="preserve">  </w:t>
            </w:r>
            <w:r w:rsidRPr="00E2289F">
              <w:rPr>
                <w:rFonts w:ascii="TH SarabunPSK" w:hAnsi="TH SarabunPSK" w:cs="TH SarabunPSK"/>
                <w:spacing w:val="-12"/>
                <w:cs/>
              </w:rPr>
              <w:t>ในพระบรมราชูปถัมภ์ จังหวัดปทุมธานี</w:t>
            </w:r>
          </w:p>
          <w:p w:rsidR="00CC12C1" w:rsidRPr="00E2289F" w:rsidRDefault="00CC12C1" w:rsidP="00C62327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มหาวิทยาลัยศรีนครินทรวิโรฒ บางแสน</w:t>
            </w:r>
          </w:p>
        </w:tc>
        <w:tc>
          <w:tcPr>
            <w:tcW w:w="720" w:type="dxa"/>
            <w:tcBorders>
              <w:top w:val="nil"/>
            </w:tcBorders>
          </w:tcPr>
          <w:p w:rsidR="00CC12C1" w:rsidRPr="00E2289F" w:rsidRDefault="00CC12C1" w:rsidP="00C62327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2553</w:t>
            </w:r>
          </w:p>
          <w:p w:rsidR="002C1D33" w:rsidRPr="00E2289F" w:rsidRDefault="002C1D33" w:rsidP="00C62327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CC12C1" w:rsidRPr="00E2289F" w:rsidRDefault="00CC12C1" w:rsidP="00C62327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2546</w:t>
            </w:r>
          </w:p>
          <w:p w:rsidR="00CC12C1" w:rsidRPr="00E2289F" w:rsidRDefault="00CC12C1" w:rsidP="00C62327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CC12C1" w:rsidRPr="00E2289F" w:rsidRDefault="00CC12C1" w:rsidP="00C62327">
            <w:pPr>
              <w:ind w:left="-115" w:right="-108"/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2525</w:t>
            </w:r>
          </w:p>
        </w:tc>
      </w:tr>
    </w:tbl>
    <w:p w:rsidR="006D16D8" w:rsidRPr="00E2289F" w:rsidRDefault="006D16D8">
      <w:pPr>
        <w:rPr>
          <w:rFonts w:ascii="TH SarabunPSK" w:hAnsi="TH SarabunPSK" w:cs="TH SarabunPSK"/>
        </w:rPr>
      </w:pPr>
    </w:p>
    <w:p w:rsidR="006D16D8" w:rsidRPr="00E2289F" w:rsidRDefault="006D16D8">
      <w:pPr>
        <w:rPr>
          <w:rFonts w:ascii="TH SarabunPSK" w:hAnsi="TH SarabunPSK" w:cs="TH SarabunPSK"/>
        </w:rPr>
      </w:pPr>
    </w:p>
    <w:tbl>
      <w:tblPr>
        <w:tblW w:w="8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1249"/>
        <w:gridCol w:w="1276"/>
        <w:gridCol w:w="2268"/>
        <w:gridCol w:w="14"/>
        <w:gridCol w:w="2313"/>
        <w:gridCol w:w="720"/>
      </w:tblGrid>
      <w:tr w:rsidR="006D16D8" w:rsidRPr="00E2289F" w:rsidTr="00535920">
        <w:tc>
          <w:tcPr>
            <w:tcW w:w="449" w:type="dxa"/>
            <w:shd w:val="clear" w:color="auto" w:fill="auto"/>
            <w:vAlign w:val="center"/>
          </w:tcPr>
          <w:p w:rsidR="006D16D8" w:rsidRPr="00E2289F" w:rsidRDefault="006D16D8" w:rsidP="00C067E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lastRenderedPageBreak/>
              <w:t>ลำดับ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6D8" w:rsidRPr="00E2289F" w:rsidRDefault="006D16D8" w:rsidP="00C067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ชื่อ-สกุล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6D8" w:rsidRPr="00E2289F" w:rsidRDefault="006D16D8" w:rsidP="000108CB">
            <w:pPr>
              <w:ind w:left="-150" w:right="-87" w:firstLine="18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ตำแหน่งวิชาการ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6D16D8" w:rsidRPr="00E2289F" w:rsidRDefault="006D16D8" w:rsidP="00C067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คุณวุฒิ-สาขาวิชา</w:t>
            </w:r>
          </w:p>
        </w:tc>
        <w:tc>
          <w:tcPr>
            <w:tcW w:w="2313" w:type="dxa"/>
            <w:vAlign w:val="center"/>
          </w:tcPr>
          <w:p w:rsidR="006D16D8" w:rsidRPr="00E2289F" w:rsidRDefault="006D16D8" w:rsidP="00C067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สถาบันการศึกษา</w:t>
            </w:r>
          </w:p>
        </w:tc>
        <w:tc>
          <w:tcPr>
            <w:tcW w:w="720" w:type="dxa"/>
            <w:vAlign w:val="center"/>
          </w:tcPr>
          <w:p w:rsidR="006D16D8" w:rsidRPr="00E2289F" w:rsidRDefault="006D16D8" w:rsidP="00C067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ปีที่จบ</w:t>
            </w:r>
          </w:p>
        </w:tc>
      </w:tr>
      <w:tr w:rsidR="00CC12C1" w:rsidRPr="00E2289F" w:rsidTr="00535920">
        <w:tc>
          <w:tcPr>
            <w:tcW w:w="449" w:type="dxa"/>
            <w:vMerge w:val="restart"/>
            <w:shd w:val="clear" w:color="auto" w:fill="auto"/>
          </w:tcPr>
          <w:p w:rsidR="00CC12C1" w:rsidRPr="00E2289F" w:rsidRDefault="00CC12C1" w:rsidP="00C62327">
            <w:pPr>
              <w:jc w:val="center"/>
              <w:rPr>
                <w:rFonts w:ascii="TH SarabunPSK" w:hAnsi="TH SarabunPSK" w:cs="TH SarabunPSK"/>
                <w:spacing w:val="-18"/>
              </w:rPr>
            </w:pPr>
            <w:r w:rsidRPr="00E2289F">
              <w:rPr>
                <w:rFonts w:ascii="TH SarabunPSK" w:hAnsi="TH SarabunPSK" w:cs="TH SarabunPSK"/>
                <w:spacing w:val="-18"/>
                <w:cs/>
              </w:rPr>
              <w:t>4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CC12C1" w:rsidRPr="00E2289F" w:rsidRDefault="00CC12C1" w:rsidP="00C62327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นายบุญเรือง</w:t>
            </w:r>
          </w:p>
          <w:p w:rsidR="00CC12C1" w:rsidRPr="00E2289F" w:rsidRDefault="00CC12C1" w:rsidP="00C62327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ศรีเหรัญ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 (การวิจัยและการ</w:t>
            </w:r>
          </w:p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พัฒนาหลักสูตร)</w:t>
            </w:r>
          </w:p>
        </w:tc>
        <w:tc>
          <w:tcPr>
            <w:tcW w:w="2327" w:type="dxa"/>
            <w:gridSpan w:val="2"/>
            <w:tcBorders>
              <w:bottom w:val="nil"/>
            </w:tcBorders>
          </w:tcPr>
          <w:p w:rsidR="00CC12C1" w:rsidRPr="00E2289F" w:rsidRDefault="00CC12C1" w:rsidP="00C62327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มหาวิทยาลัยศรีนครินทรวิโรฒ </w:t>
            </w:r>
          </w:p>
        </w:tc>
        <w:tc>
          <w:tcPr>
            <w:tcW w:w="720" w:type="dxa"/>
            <w:tcBorders>
              <w:bottom w:val="nil"/>
            </w:tcBorders>
          </w:tcPr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2541</w:t>
            </w:r>
          </w:p>
        </w:tc>
      </w:tr>
      <w:tr w:rsidR="00CC12C1" w:rsidRPr="00E2289F" w:rsidTr="00535920">
        <w:tc>
          <w:tcPr>
            <w:tcW w:w="449" w:type="dxa"/>
            <w:vMerge/>
            <w:shd w:val="clear" w:color="auto" w:fill="auto"/>
          </w:tcPr>
          <w:p w:rsidR="00CC12C1" w:rsidRPr="00E2289F" w:rsidRDefault="00CC12C1" w:rsidP="00C6232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CC12C1" w:rsidRPr="00E2289F" w:rsidRDefault="00CC12C1" w:rsidP="00C62327">
            <w:pPr>
              <w:ind w:right="-4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12C1" w:rsidRPr="00E2289F" w:rsidRDefault="00CC12C1" w:rsidP="00C62327">
            <w:pPr>
              <w:ind w:right="-3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กศ.ม. (ฟิสิกส์)</w:t>
            </w: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CC12C1" w:rsidRPr="00E2289F" w:rsidRDefault="00CC12C1" w:rsidP="00C62327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มหาวิทยาลัยศรีนครินทรวิโรฒ  ประสานมิตร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2527</w:t>
            </w:r>
          </w:p>
        </w:tc>
      </w:tr>
      <w:tr w:rsidR="00CC12C1" w:rsidRPr="00E2289F" w:rsidTr="00535920">
        <w:tc>
          <w:tcPr>
            <w:tcW w:w="449" w:type="dxa"/>
            <w:vMerge/>
            <w:shd w:val="clear" w:color="auto" w:fill="auto"/>
          </w:tcPr>
          <w:p w:rsidR="00CC12C1" w:rsidRPr="00E2289F" w:rsidRDefault="00CC12C1" w:rsidP="00C6232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CC12C1" w:rsidRPr="00E2289F" w:rsidRDefault="00CC12C1" w:rsidP="00C62327">
            <w:pPr>
              <w:ind w:right="-4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12C1" w:rsidRPr="00E2289F" w:rsidRDefault="00CC12C1" w:rsidP="00C62327">
            <w:pPr>
              <w:ind w:right="-3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(ฟิสิกส์)</w:t>
            </w:r>
          </w:p>
        </w:tc>
        <w:tc>
          <w:tcPr>
            <w:tcW w:w="2327" w:type="dxa"/>
            <w:gridSpan w:val="2"/>
            <w:tcBorders>
              <w:top w:val="nil"/>
            </w:tcBorders>
          </w:tcPr>
          <w:p w:rsidR="00CC12C1" w:rsidRPr="00E2289F" w:rsidRDefault="00CC12C1" w:rsidP="00C62327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มหาวิทยาลัยศรีนครินทรวิโรฒ </w:t>
            </w:r>
          </w:p>
          <w:p w:rsidR="00CC12C1" w:rsidRPr="00E2289F" w:rsidRDefault="00CC12C1" w:rsidP="00C62327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ประสานมิตร</w:t>
            </w:r>
          </w:p>
        </w:tc>
        <w:tc>
          <w:tcPr>
            <w:tcW w:w="720" w:type="dxa"/>
            <w:tcBorders>
              <w:top w:val="nil"/>
            </w:tcBorders>
          </w:tcPr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2519</w:t>
            </w:r>
          </w:p>
        </w:tc>
      </w:tr>
      <w:tr w:rsidR="00CC12C1" w:rsidRPr="00E2289F" w:rsidTr="00535920">
        <w:trPr>
          <w:trHeight w:val="1011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CC12C1" w:rsidRPr="00E2289F" w:rsidRDefault="00CC12C1" w:rsidP="00C62327">
            <w:pPr>
              <w:jc w:val="center"/>
              <w:rPr>
                <w:rFonts w:ascii="TH SarabunPSK" w:hAnsi="TH SarabunPSK" w:cs="TH SarabunPSK"/>
                <w:spacing w:val="-18"/>
              </w:rPr>
            </w:pPr>
            <w:r w:rsidRPr="00E2289F">
              <w:rPr>
                <w:rFonts w:ascii="TH SarabunPSK" w:hAnsi="TH SarabunPSK" w:cs="TH SarabunPSK"/>
                <w:spacing w:val="-18"/>
              </w:rPr>
              <w:t>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CC12C1" w:rsidRPr="00E2289F" w:rsidRDefault="00CC12C1" w:rsidP="00C62327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นางสาวฐิติพร</w:t>
            </w:r>
          </w:p>
          <w:p w:rsidR="00CC12C1" w:rsidRPr="00E2289F" w:rsidRDefault="00CC12C1" w:rsidP="00C62327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พิชญกุล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auto"/>
          </w:tcPr>
          <w:p w:rsidR="00CC12C1" w:rsidRPr="00E2289F" w:rsidRDefault="00CC12C1" w:rsidP="00C62327">
            <w:pPr>
              <w:ind w:right="-36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 (การอุดมศึกษา)</w:t>
            </w:r>
          </w:p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กศ.ม. (การศึกษาปฐมวัย)</w:t>
            </w:r>
          </w:p>
          <w:p w:rsidR="00CC12C1" w:rsidRPr="00E2289F" w:rsidRDefault="00CC12C1" w:rsidP="00C62327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ค.บ. (การศึกษาปฐมวัย)</w:t>
            </w:r>
          </w:p>
        </w:tc>
        <w:tc>
          <w:tcPr>
            <w:tcW w:w="2327" w:type="dxa"/>
            <w:gridSpan w:val="2"/>
          </w:tcPr>
          <w:p w:rsidR="00CC12C1" w:rsidRPr="00E2289F" w:rsidRDefault="00CC12C1" w:rsidP="00C62327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มหาวิทยาลัยศรีนครินทรวิโรฒ </w:t>
            </w:r>
          </w:p>
          <w:p w:rsidR="00CC12C1" w:rsidRPr="00E2289F" w:rsidRDefault="00CC12C1" w:rsidP="00C62327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มหาวิทยาลัยศรีนครินทรวิโรฒ </w:t>
            </w:r>
          </w:p>
          <w:p w:rsidR="00CC12C1" w:rsidRPr="00E2289F" w:rsidRDefault="00CC12C1" w:rsidP="00C62327">
            <w:pPr>
              <w:ind w:right="-36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cs/>
              </w:rPr>
              <w:t>วิทยาลัยครูสวนดุสิต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2547</w:t>
            </w:r>
          </w:p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2538</w:t>
            </w:r>
          </w:p>
          <w:p w:rsidR="00CC12C1" w:rsidRPr="00E2289F" w:rsidRDefault="00CC12C1" w:rsidP="00C62327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2534</w:t>
            </w:r>
          </w:p>
        </w:tc>
      </w:tr>
    </w:tbl>
    <w:p w:rsidR="00CC12C1" w:rsidRPr="00E2289F" w:rsidRDefault="00CC12C1" w:rsidP="00CC12C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D1448" w:rsidRPr="00E2289F" w:rsidRDefault="00BD1448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10.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สถานที่จัดการเรียนการสอน </w:t>
      </w:r>
    </w:p>
    <w:p w:rsidR="00BD1448" w:rsidRPr="00E2289F" w:rsidRDefault="00BD1448" w:rsidP="00A76F73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ในสถานที่ตั้ง มหาวิทยาลัยราชภัฏวไลย</w:t>
      </w:r>
      <w:r w:rsidR="00E4279B" w:rsidRPr="00E2289F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ลงกรณ์ ในพระบรมราชูปถัมภ์ จังหวัดปทุมธานี</w:t>
      </w:r>
    </w:p>
    <w:p w:rsidR="00BD1448" w:rsidRPr="00E2289F" w:rsidRDefault="00BD1448" w:rsidP="00A76F73">
      <w:pPr>
        <w:ind w:firstLine="426"/>
        <w:jc w:val="thaiDistribute"/>
        <w:rPr>
          <w:rFonts w:ascii="TH SarabunPSK" w:hAnsi="TH SarabunPSK" w:cs="TH SarabunPSK"/>
          <w:color w:val="000000"/>
        </w:rPr>
      </w:pPr>
    </w:p>
    <w:p w:rsidR="00BD1448" w:rsidRPr="00E2289F" w:rsidRDefault="00BD1448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11.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BD1448" w:rsidRPr="00E2289F" w:rsidRDefault="00BD1448" w:rsidP="00E41E99">
      <w:pPr>
        <w:numPr>
          <w:ilvl w:val="1"/>
          <w:numId w:val="5"/>
        </w:numPr>
        <w:ind w:left="918" w:hanging="49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สถานการณ์หรือการพัฒนาทางเศรษฐกิจ</w:t>
      </w:r>
    </w:p>
    <w:p w:rsidR="00BD1448" w:rsidRPr="00E2289F" w:rsidRDefault="00BD1448" w:rsidP="00B9628E">
      <w:pPr>
        <w:ind w:firstLine="9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เป็นที่ยอมรับกันโดยทั่วไปว่าการพัฒนาสังคมให้บรรลุผลสำเร็จตามวัตถุประสงค์ก็ต้องพัฒนาที่บุคคลผู้เป็นสมาชิกของสังคม ประเทศส่วนใหญ่ในโลกมักใช้ระบบเศรษฐกิจทุนนิยมที่มุ่งกำไรเป็นสำคัญบุคคลที่มีการศึกษาดีเท่านั้นที่จะดำรงตนอยู่ในสังคมระบบเศรษฐกิจลักษณะนี้ได้</w:t>
      </w:r>
      <w:r w:rsidR="00A80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การศึกษามีวัตถุประสงค์สำคัญในการพัฒนาคุณภาพของบุคคลให้สามารถอยู่รอดในสังคม ยิ่งสังคมมีการเปลี่ยนแปลงอย่างรวดเร็วมากเท่าใด การศึกษาก็จะต้องติดตามให้ทันต่อการเปลี่ยนแปลงมากขึ้นเท่านั้น เมื่อเป็นเช่นนี้บุคคลผู้มีหน้าที่เกี่ยวข้องกับการจัดการศึกษาจึงต้องมีความรู้ ความสามารถ</w:t>
      </w:r>
      <w:r w:rsidR="006D16D8" w:rsidRPr="00E2289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289F">
        <w:rPr>
          <w:rFonts w:ascii="TH SarabunPSK" w:hAnsi="TH SarabunPSK" w:cs="TH SarabunPSK"/>
          <w:sz w:val="32"/>
          <w:szCs w:val="32"/>
          <w:cs/>
        </w:rPr>
        <w:t>ในอันที่จะพัฒนาองค์ความรู้ทางการพัฒนาหลักสูตรและการสอนขึ้นใช้ให้ทันต่อการเปลี่ยนแปลงดังกล่าวข้างต้น</w:t>
      </w:r>
    </w:p>
    <w:p w:rsidR="00BD1448" w:rsidRPr="00E2289F" w:rsidRDefault="00BD1448" w:rsidP="00E41E99">
      <w:pPr>
        <w:numPr>
          <w:ilvl w:val="1"/>
          <w:numId w:val="5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BD1448" w:rsidRPr="00E2289F" w:rsidRDefault="00BD1448" w:rsidP="0037467F">
      <w:pPr>
        <w:ind w:firstLine="9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พฤติกรรมของสังคมในยุคโลกาภิวัตน์มีการเปลี่ยนแปลงไปอย่างรวดเร็วทั้งนี้เพราะ            การเดินทางไปมาหาสู่กันและเทคโนโลยีในยุคหลังๆ</w:t>
      </w:r>
      <w:r w:rsidR="005D635C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มานี้ทำให้คนในทุกมุมโลกมีการแลกเปลี่ยนเรียนรู้ และความคิดเห็นในการดำเนินชีวิตได้สะดวกและรวดเร็ว  วัฒนธรรมต่างชาติได้หลั่งไหลเข้าสู่</w:t>
      </w:r>
      <w:r w:rsidRPr="00E2289F">
        <w:rPr>
          <w:rFonts w:ascii="TH SarabunPSK" w:hAnsi="TH SarabunPSK" w:cs="TH SarabunPSK"/>
          <w:spacing w:val="-2"/>
          <w:sz w:val="32"/>
          <w:szCs w:val="32"/>
          <w:cs/>
        </w:rPr>
        <w:t>สังคมไทยได้อย่างรวดเร็ว วัฒนธรรมบางอย่างเป็นวัฒนธรรมที่ดีควรแก่การยอมรับ แต่ก็มีอีกไม่ใช่</w:t>
      </w:r>
      <w:r w:rsidRPr="00E2289F">
        <w:rPr>
          <w:rFonts w:ascii="TH SarabunPSK" w:hAnsi="TH SarabunPSK" w:cs="TH SarabunPSK"/>
          <w:sz w:val="32"/>
          <w:szCs w:val="32"/>
          <w:cs/>
        </w:rPr>
        <w:t>น้อยที่เป็นวัฒนธรรมที่ไม่ดีและมีอิทธิพลที่ทำให้วัฒนธรรมที่ดีมีคุณค่าต้องจางหายไป การศึกษาจะเป็นปัจจัยหนึ่งที่จะชี้นำสังคมให้มีความสามารถในการคิดวิเคราะห์และยอมรับแต่วัฒนธรรมที่ดีเข้าสู่สังคม และช่วยกันขจัดวัฒนธรรมที่อาจจะเป็นอันตรายต่อทุกคนให้หมดไปจากสังคม  เมื่อเป็นเช่นนี้บุคคล  ผู้</w:t>
      </w:r>
      <w:r w:rsidRPr="00E2289F">
        <w:rPr>
          <w:rFonts w:ascii="TH SarabunPSK" w:hAnsi="TH SarabunPSK" w:cs="TH SarabunPSK"/>
          <w:spacing w:val="-2"/>
          <w:sz w:val="32"/>
          <w:szCs w:val="32"/>
          <w:cs/>
        </w:rPr>
        <w:t>มีหน้าที่เกี่ยวข้องกับการจัดการศึกษาจะต้องมีความรู้ความสามารถในการดำรงไว้ซึ่งวัฒนธรรมที่ดีงา</w:t>
      </w:r>
      <w:r w:rsidRPr="00E2289F">
        <w:rPr>
          <w:rFonts w:ascii="TH SarabunPSK" w:hAnsi="TH SarabunPSK" w:cs="TH SarabunPSK"/>
          <w:sz w:val="32"/>
          <w:szCs w:val="32"/>
          <w:cs/>
        </w:rPr>
        <w:t>ม และมีความสามารถที่จะป้องกันวัฒนธรรมที่อาจเป็นภัยต่อสังคมมิให้แทรกซึมเข้ามาทำลายวัฒนธรรมที่ดีงามของสังคมไทย</w:t>
      </w:r>
    </w:p>
    <w:p w:rsidR="00C067EB" w:rsidRPr="00E2289F" w:rsidRDefault="00C067EB" w:rsidP="0037467F">
      <w:pPr>
        <w:ind w:firstLine="9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D1448" w:rsidRPr="00E2289F" w:rsidRDefault="00BD1448" w:rsidP="00E41E99">
      <w:pPr>
        <w:numPr>
          <w:ilvl w:val="1"/>
          <w:numId w:val="5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สถานการณ์ด้านมาตรฐานวิชาชีพ</w:t>
      </w:r>
    </w:p>
    <w:p w:rsidR="00BD1448" w:rsidRPr="00E2289F" w:rsidRDefault="00BD1448" w:rsidP="00B9628E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 w:rsidRPr="00E2289F">
        <w:rPr>
          <w:rFonts w:ascii="TH SarabunPSK" w:hAnsi="TH SarabunPSK" w:cs="TH SarabunPSK"/>
          <w:spacing w:val="6"/>
          <w:sz w:val="32"/>
          <w:szCs w:val="32"/>
          <w:cs/>
        </w:rPr>
        <w:t>ตามหลักสูตรปรัชญาดุษฎีบัณฑิต สาขาวิชาหลักสูตรและการสอน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คำนึงถึงมาตรฐานวิชาชีพ  ดังนี้</w:t>
      </w:r>
    </w:p>
    <w:p w:rsidR="00BD1448" w:rsidRPr="00E2289F" w:rsidRDefault="00C154A3" w:rsidP="00B9628E">
      <w:pPr>
        <w:tabs>
          <w:tab w:val="left" w:pos="1170"/>
        </w:tabs>
        <w:ind w:firstLine="90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  <w:cs/>
        </w:rPr>
        <w:t>.3.1</w:t>
      </w:r>
      <w:r w:rsidR="00F06D0D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วิชาชีพ และการพัฒนาหลักสูตรและการเรียนการสอน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 เนื่องจากบุคคลที่มีความประสงค์จะศึกษาตามหลักสูตรนี้จะต้องเป็นผู้สำเร็จการศึกษาในระดับ</w:t>
      </w:r>
      <w:r w:rsidR="00BD1448" w:rsidRPr="00E2289F">
        <w:rPr>
          <w:rFonts w:ascii="TH SarabunPSK" w:hAnsi="TH SarabunPSK" w:cs="TH SarabunPSK"/>
          <w:spacing w:val="-4"/>
          <w:sz w:val="32"/>
          <w:szCs w:val="32"/>
          <w:cs/>
        </w:rPr>
        <w:t>มหาบัณฑิต สาขาวิชาหลักสูตรและการสอน ซึ่งจะต้องเป็นไปตามมาตรฐานวิชาชีพตามที่คุรุสภากำหนด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 และเมื่อศึกษาต่อในสาขา</w:t>
      </w:r>
      <w:r w:rsidR="00C067EB" w:rsidRPr="00E2289F">
        <w:rPr>
          <w:rFonts w:ascii="TH SarabunPSK" w:hAnsi="TH SarabunPSK" w:cs="TH SarabunPSK"/>
          <w:sz w:val="32"/>
          <w:szCs w:val="32"/>
          <w:cs/>
        </w:rPr>
        <w:t>วิชา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นี้ระดับดุษฎีบัณฑิตก็จะต้องเป็นไปตามมาตรฐานวิชาชีพตามที่คุรุสภากำหนดเช่นกัน </w:t>
      </w:r>
    </w:p>
    <w:p w:rsidR="00BD1448" w:rsidRPr="00E2289F" w:rsidRDefault="00BD1448" w:rsidP="00C067EB">
      <w:pPr>
        <w:tabs>
          <w:tab w:val="left" w:pos="117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สำหรับบุคคลที่มีความประสงค์จะศึกษาต่อตามหลักสูตรนี้แต่ไม่ผ่านการศึกษาสาขา</w:t>
      </w:r>
      <w:r w:rsidR="00C067EB" w:rsidRPr="00E2289F">
        <w:rPr>
          <w:rFonts w:ascii="TH SarabunPSK" w:hAnsi="TH SarabunPSK" w:cs="TH SarabunPSK"/>
          <w:sz w:val="32"/>
          <w:szCs w:val="32"/>
          <w:cs/>
        </w:rPr>
        <w:t>วิชา</w:t>
      </w:r>
      <w:r w:rsidRPr="00E2289F">
        <w:rPr>
          <w:rFonts w:ascii="TH SarabunPSK" w:hAnsi="TH SarabunPSK" w:cs="TH SarabunPSK"/>
          <w:sz w:val="32"/>
          <w:szCs w:val="32"/>
          <w:cs/>
        </w:rPr>
        <w:t>นี้</w:t>
      </w:r>
      <w:r w:rsidR="00C067EB" w:rsidRPr="00E2289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289F">
        <w:rPr>
          <w:rFonts w:ascii="TH SarabunPSK" w:hAnsi="TH SarabunPSK" w:cs="TH SarabunPSK"/>
          <w:sz w:val="32"/>
          <w:szCs w:val="32"/>
          <w:cs/>
        </w:rPr>
        <w:t>ในระดับมหาบัณฑิต หลักสูตรก็กำหนดให้บุคคลที่ไม่ผ่านหลักสูตรสาขา</w:t>
      </w:r>
      <w:r w:rsidR="00C067EB" w:rsidRPr="00E2289F">
        <w:rPr>
          <w:rFonts w:ascii="TH SarabunPSK" w:hAnsi="TH SarabunPSK" w:cs="TH SarabunPSK"/>
          <w:sz w:val="32"/>
          <w:szCs w:val="32"/>
          <w:cs/>
        </w:rPr>
        <w:t>วิชา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นี้ในระดับมหาบัณฑิต </w:t>
      </w:r>
      <w:r w:rsidR="005359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289F">
        <w:rPr>
          <w:rFonts w:ascii="TH SarabunPSK" w:hAnsi="TH SarabunPSK" w:cs="TH SarabunPSK"/>
          <w:sz w:val="32"/>
          <w:szCs w:val="32"/>
          <w:cs/>
        </w:rPr>
        <w:t>แต่มีความประสงค์จะศึกษาหลักสูตรนี้จะต้องศึกษารายวิชาของสาขา</w:t>
      </w:r>
      <w:r w:rsidR="00C067EB" w:rsidRPr="00E2289F">
        <w:rPr>
          <w:rFonts w:ascii="TH SarabunPSK" w:hAnsi="TH SarabunPSK" w:cs="TH SarabunPSK"/>
          <w:sz w:val="32"/>
          <w:szCs w:val="32"/>
          <w:cs/>
        </w:rPr>
        <w:t>วิชา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นี้ในระดับมหาบัณฑิตเพิ่มเติมอีกไม่น้อยกว่า </w:t>
      </w:r>
      <w:r w:rsidRPr="00E2289F">
        <w:rPr>
          <w:rFonts w:ascii="TH SarabunPSK" w:hAnsi="TH SarabunPSK" w:cs="TH SarabunPSK"/>
          <w:sz w:val="32"/>
          <w:szCs w:val="32"/>
        </w:rPr>
        <w:t>9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BD1448" w:rsidRPr="00E2289F" w:rsidRDefault="00F06D0D" w:rsidP="00B9628E">
      <w:pPr>
        <w:tabs>
          <w:tab w:val="left" w:pos="117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11.3.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มาตรฐาน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ด้าน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เนื้อหา หลักสูตรนี้กำหนดเนื้อหาที่นำมาใช้ในการให้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ศึกษาและการทำวิทยานิพนธ์เป็นเนื้อหาที่เกี่ยวข้องกับการพัฒนาหลักสูตรและการสอนที่เกิดจากการศึกษาค้นคว้าของนักวิชาการที่เกี่ยวข้องกับการพัฒนาหลักสูตรและการสอนทั้งที่เป็นนักวิชาการภายในและต่างประเทศ และเป็นที่ยอมรับในหมู่นักวิชาการสาขา</w:t>
      </w:r>
      <w:r w:rsidR="00E2289F" w:rsidRPr="00E2289F">
        <w:rPr>
          <w:rFonts w:ascii="TH SarabunPSK" w:hAnsi="TH SarabunPSK" w:cs="TH SarabunPSK"/>
          <w:sz w:val="32"/>
          <w:szCs w:val="32"/>
          <w:cs/>
        </w:rPr>
        <w:t>วิชา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นี้ทั่วไป</w:t>
      </w:r>
    </w:p>
    <w:p w:rsidR="000710C1" w:rsidRPr="00E2289F" w:rsidRDefault="00A64CC5" w:rsidP="00E2289F">
      <w:pPr>
        <w:tabs>
          <w:tab w:val="left" w:pos="1170"/>
        </w:tabs>
        <w:ind w:firstLine="90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11.3.3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มาตรฐานด้านระเบียบ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วิจัย หลักสูตรนี้เป็นหลักสูตรที่ต้องทำ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วิทยานิพนธ์ ดังนั้นระเบียบวิธีการวิจัยที่นำมาใช้ทำวิทยานิพนธ์จะต้องถูกต้อง</w:t>
      </w:r>
      <w:r w:rsidR="00E2289F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และเป็นที่ยอมรับในหมู่นักวิจัยสาขา</w:t>
      </w:r>
      <w:r w:rsidR="00E2289F" w:rsidRPr="00E2289F">
        <w:rPr>
          <w:rFonts w:ascii="TH SarabunPSK" w:hAnsi="TH SarabunPSK" w:cs="TH SarabunPSK"/>
          <w:sz w:val="32"/>
          <w:szCs w:val="32"/>
          <w:cs/>
        </w:rPr>
        <w:t>วิชา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นี้โดยทั่วไป</w:t>
      </w:r>
    </w:p>
    <w:p w:rsidR="000710C1" w:rsidRPr="00E2289F" w:rsidRDefault="000710C1" w:rsidP="00A76F73">
      <w:pPr>
        <w:ind w:right="-19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D1448" w:rsidRPr="00E2289F" w:rsidRDefault="00BD1448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12.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ผลกระทบจาก ข้อ 11</w:t>
      </w:r>
      <w:r w:rsidR="009966A0"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ต่อการพัฒนาหลักสูตรและความเกี่ยวข้องกับพันธกิจของมหาวิทยาลัย</w:t>
      </w:r>
    </w:p>
    <w:p w:rsidR="00BD1448" w:rsidRPr="00E2289F" w:rsidRDefault="00BD1448" w:rsidP="00E41E99">
      <w:pPr>
        <w:numPr>
          <w:ilvl w:val="1"/>
          <w:numId w:val="6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การพัฒนาหลักสูตร</w:t>
      </w:r>
    </w:p>
    <w:p w:rsidR="00BD1448" w:rsidRPr="00E2289F" w:rsidRDefault="00BD1448" w:rsidP="00D40BD9">
      <w:pPr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ผลกระทบจากสถานการณ์ทางเศรษฐกิจสังคมและมาตรฐานวิชาชีพ การพัฒนา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หลักสูตร</w:t>
      </w:r>
      <w:r w:rsidR="00E2289F" w:rsidRPr="00E2289F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จึงเน้นการพัฒนาศักยภาพของผู้สำเร็จการศึกษาให้เป็นผู้มีความรู้ ความสามารถในการพัฒนา</w:t>
      </w:r>
      <w:r w:rsidRPr="00E2289F">
        <w:rPr>
          <w:rFonts w:ascii="TH SarabunPSK" w:hAnsi="TH SarabunPSK" w:cs="TH SarabunPSK"/>
          <w:sz w:val="32"/>
          <w:szCs w:val="32"/>
          <w:cs/>
        </w:rPr>
        <w:t>วิชาชีพและ /หรือการแก้ปัญหาการจัดการศึกษาที่เป็นไปตามมาตรฐานวิชาชีพ และสอดคล้องกับเศรษฐกิจและ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สังคมที่เปลี่ยนแปลงอย่างไม่หยุดนิ่ง นั่นก็คือผู้สำเร็จการศึกษาตามหลักสูตรจะต้องเป็นบุคคลผู้มีความรู้</w:t>
      </w:r>
      <w:r w:rsidRPr="00E2289F">
        <w:rPr>
          <w:rFonts w:ascii="TH SarabunPSK" w:hAnsi="TH SarabunPSK" w:cs="TH SarabunPSK"/>
          <w:sz w:val="32"/>
          <w:szCs w:val="32"/>
          <w:cs/>
        </w:rPr>
        <w:t>ในเนื้อหา ของสาขาวิชาหลักสูตรและการสอนเป็นอย่างดี และมีความสามารถ ในการสร้างองค์ความรู้ และ/หรือการแก้ปัญหาในการจัดการศึกษาด้วยวิธีการวิจัยที่เป็นไปตามมาตรฐานการวิจัย</w:t>
      </w:r>
    </w:p>
    <w:p w:rsidR="00BD1448" w:rsidRPr="00E2289F" w:rsidRDefault="00BD1448" w:rsidP="00E41E99">
      <w:pPr>
        <w:numPr>
          <w:ilvl w:val="1"/>
          <w:numId w:val="6"/>
        </w:numPr>
        <w:ind w:left="918" w:hanging="49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ความเกี่ยวข้องกับพันธกิจของมหาวิทยาลัย</w:t>
      </w:r>
    </w:p>
    <w:p w:rsidR="00BD1448" w:rsidRPr="00E2289F" w:rsidRDefault="00BD1448" w:rsidP="004E6ED8">
      <w:pPr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4E6ED8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472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เป็นสถาบันอุดมศึกษาตามพระราชบัญญัติมหาวิทยาลัยราชภัฏ พ.ศ. </w:t>
      </w:r>
      <w:r w:rsidRPr="00E2289F">
        <w:rPr>
          <w:rFonts w:ascii="TH SarabunPSK" w:hAnsi="TH SarabunPSK" w:cs="TH SarabunPSK"/>
          <w:sz w:val="32"/>
          <w:szCs w:val="32"/>
        </w:rPr>
        <w:t>2547</w:t>
      </w:r>
      <w:r w:rsidR="004E6ED8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ซึ่งในมาตรา</w:t>
      </w:r>
      <w:r w:rsidR="003D47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 xml:space="preserve">7 </w:t>
      </w:r>
      <w:r w:rsidR="003D472B">
        <w:rPr>
          <w:rFonts w:ascii="TH SarabunPSK" w:hAnsi="TH SarabunPSK" w:cs="TH SarabunPSK"/>
          <w:sz w:val="32"/>
          <w:szCs w:val="32"/>
        </w:rPr>
        <w:t xml:space="preserve">           </w:t>
      </w:r>
      <w:r w:rsidRPr="00E2289F">
        <w:rPr>
          <w:rFonts w:ascii="TH SarabunPSK" w:hAnsi="TH SarabunPSK" w:cs="TH SarabunPSK"/>
          <w:sz w:val="32"/>
          <w:szCs w:val="32"/>
          <w:cs/>
        </w:rPr>
        <w:t>ได้กำหนดให้มหาวิทยาลัยเป็นสถาบันอุดมศึกษาเพื่อการพัฒนาท้องถิ่นที่เสริมพลังปัญญาของแผ่นดิน ฟื้นฟูพลังการเรียนรู้ เชิดชู  ภูมิปัญญาท้องถิ่น สร้างสรรค์ศิลปวิทยาเพื่อความเจริญก้าวหน้าอย</w:t>
      </w:r>
      <w:r w:rsidR="006472D5">
        <w:rPr>
          <w:rFonts w:ascii="TH SarabunPSK" w:hAnsi="TH SarabunPSK" w:cs="TH SarabunPSK"/>
          <w:sz w:val="32"/>
          <w:szCs w:val="32"/>
          <w:cs/>
        </w:rPr>
        <w:t xml:space="preserve">่างมั่นคงและยั่งยืนของปวงชน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มีส่วนร่วมในการจัดการ การบำรุงรักษา การใช้ประโยชน์จากทรัพยากรธรรมชาติและสิ่งแวดล้อมอย่างสมดุลและยั่งยืน โดยมีวัตถุประสงค์ให้การศึกษา </w:t>
      </w:r>
      <w:r w:rsidR="003D47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ส่งเสริมวิชาการและวิชาชีพชั้นสูง ทำการสอน  วิจัย ให้บริการทางวิชาการแก่สังคม ปรับปรุงถ่ายทอด และพัฒนาเทคโนโลยี ทำนุบำรุงศิลปะและวัฒนธรรม ผลิตครูและส่งเสริมวิทยฐานะครู</w:t>
      </w:r>
    </w:p>
    <w:p w:rsidR="00BD1448" w:rsidRPr="00E2289F" w:rsidRDefault="00BD1448" w:rsidP="00A76F73">
      <w:pPr>
        <w:ind w:firstLine="61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C3222" w:rsidRPr="00E2289F" w:rsidRDefault="005C3222" w:rsidP="005C3222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13.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กับหลักสูตรอื่นที่เปิดสอนในคณะ/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วิชาอื่นของมหาวิทยาลัย</w:t>
      </w:r>
    </w:p>
    <w:p w:rsidR="00E2289F" w:rsidRDefault="005C3222" w:rsidP="00E2289F">
      <w:pPr>
        <w:ind w:left="990" w:hanging="56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13.1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กลุ่มวิชา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รายวิชาในหลักสูตรนี้ที่เปิดสอนโดยคณะ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สาขาวิชา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หลักสูตรอื่น</w:t>
      </w:r>
    </w:p>
    <w:p w:rsidR="00E2289F" w:rsidRDefault="005D635C" w:rsidP="00E2289F">
      <w:pPr>
        <w:ind w:left="9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sym w:font="Wingdings 2" w:char="F052"/>
      </w:r>
      <w:r w:rsidR="005C3222" w:rsidRPr="00E2289F">
        <w:rPr>
          <w:rFonts w:ascii="TH SarabunPSK" w:hAnsi="TH SarabunPSK" w:cs="TH SarabunPSK"/>
          <w:sz w:val="30"/>
          <w:szCs w:val="30"/>
        </w:rPr>
        <w:t xml:space="preserve"> </w:t>
      </w:r>
      <w:r w:rsidR="005C3222" w:rsidRPr="00E2289F">
        <w:rPr>
          <w:rFonts w:ascii="TH SarabunPSK" w:hAnsi="TH SarabunPSK" w:cs="TH SarabunPSK"/>
          <w:sz w:val="32"/>
          <w:szCs w:val="32"/>
          <w:cs/>
        </w:rPr>
        <w:t>หมวดวิชาพื้นฐานเสริม</w:t>
      </w:r>
    </w:p>
    <w:p w:rsidR="00E2289F" w:rsidRDefault="005D635C" w:rsidP="00E2289F">
      <w:pPr>
        <w:ind w:left="9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sym w:font="Wingdings 2" w:char="F052"/>
      </w:r>
      <w:r w:rsidR="00AE1971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3222" w:rsidRPr="00E2289F">
        <w:rPr>
          <w:rFonts w:ascii="TH SarabunPSK" w:hAnsi="TH SarabunPSK" w:cs="TH SarabunPSK"/>
          <w:sz w:val="32"/>
          <w:szCs w:val="32"/>
          <w:cs/>
        </w:rPr>
        <w:t>หมวดวิชาสัมพันธ์</w:t>
      </w:r>
    </w:p>
    <w:p w:rsidR="005C3222" w:rsidRPr="00E2289F" w:rsidRDefault="005C3222" w:rsidP="00E2289F">
      <w:pPr>
        <w:ind w:left="9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</w:rPr>
        <w:sym w:font="Webdings" w:char="0063"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หมวดวิชาเฉพาะด้าน</w:t>
      </w:r>
    </w:p>
    <w:p w:rsidR="005C3222" w:rsidRPr="00E2289F" w:rsidRDefault="005C3222" w:rsidP="005C3222">
      <w:pPr>
        <w:ind w:left="990" w:hanging="56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13.2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กลุ่มวิชา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รายวิชาในหลักสูตรที่เปิดสอนให้สาขาวิชา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หลักสูตรอื่นมาเรียน </w:t>
      </w:r>
    </w:p>
    <w:p w:rsidR="005C3222" w:rsidRPr="00E2289F" w:rsidRDefault="00847E70" w:rsidP="005C3222">
      <w:pPr>
        <w:ind w:firstLine="9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หลักสูตรปรัชญาดุษฎีบัณฑิต สาขาวิชาหลักสูตรและการสอนมีรายวิชาที่เรียนร่วมกับหลักสูตรครุศาสตรดุษฎีบัณฑิต สาขาวิชาการบริหารการศึกษา คือวิชาวิธีวิทยาการวิจัยขั้นสูงและวิชาสัมมนาการจัดการศึกษาและภูมิพลังปัญญาของแผ่นดิน</w:t>
      </w:r>
    </w:p>
    <w:p w:rsidR="005C3222" w:rsidRPr="00E2289F" w:rsidRDefault="005C3222" w:rsidP="005C3222">
      <w:pPr>
        <w:ind w:left="990" w:hanging="56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13.3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การบริหารจัดการ </w:t>
      </w:r>
    </w:p>
    <w:p w:rsidR="005C3222" w:rsidRPr="00E2289F" w:rsidRDefault="00847E70" w:rsidP="005C3222">
      <w:pPr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หลักสูตรปรัชญาดุษฎีบัณฑิต สาขาวิชาหลักสูตรและการสอน </w:t>
      </w:r>
      <w:r w:rsidR="005C3222" w:rsidRPr="00E2289F">
        <w:rPr>
          <w:rFonts w:ascii="TH SarabunPSK" w:hAnsi="TH SarabunPSK" w:cs="TH SarabunPSK"/>
          <w:sz w:val="32"/>
          <w:szCs w:val="32"/>
          <w:cs/>
        </w:rPr>
        <w:t>เป็นหลักสูตรที่บริหารจัดการโดยคณะครุศาสตร์</w:t>
      </w:r>
      <w:r w:rsidR="00E2289F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3222" w:rsidRPr="00E2289F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 w:rsidR="00E2289F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3222" w:rsidRPr="00E2289F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AA56DF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3222" w:rsidRPr="00E2289F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5C3222" w:rsidRPr="00E2289F" w:rsidRDefault="005C3222" w:rsidP="005C322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E2289F" w:rsidRPr="00E2289F" w:rsidRDefault="00E2289F" w:rsidP="00E2289F">
      <w:pPr>
        <w:rPr>
          <w:rFonts w:ascii="TH SarabunPSK" w:hAnsi="TH SarabunPSK" w:cs="TH SarabunPSK"/>
          <w:lang w:val="en-AU"/>
        </w:rPr>
      </w:pPr>
    </w:p>
    <w:p w:rsidR="00BD1448" w:rsidRPr="00E2289F" w:rsidRDefault="00BD1448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BD1448" w:rsidRDefault="00BD1448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289F" w:rsidRDefault="00E2289F" w:rsidP="00E2289F">
      <w:pPr>
        <w:rPr>
          <w:lang w:val="en-AU"/>
        </w:rPr>
      </w:pPr>
    </w:p>
    <w:p w:rsidR="00E2289F" w:rsidRDefault="00E2289F" w:rsidP="00E2289F">
      <w:pPr>
        <w:rPr>
          <w:lang w:val="en-AU"/>
        </w:rPr>
      </w:pPr>
    </w:p>
    <w:p w:rsidR="00E2289F" w:rsidRPr="00E2289F" w:rsidRDefault="00E2289F" w:rsidP="00E2289F">
      <w:pPr>
        <w:rPr>
          <w:lang w:val="en-AU"/>
        </w:rPr>
      </w:pPr>
    </w:p>
    <w:p w:rsidR="00BD1448" w:rsidRPr="00E2289F" w:rsidRDefault="00BD1448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D1448" w:rsidRPr="00E2289F" w:rsidRDefault="00BD1448" w:rsidP="00A76F73">
      <w:pPr>
        <w:pStyle w:val="7"/>
        <w:spacing w:before="0" w:after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</w:p>
    <w:p w:rsidR="00BD1448" w:rsidRPr="00E2289F" w:rsidRDefault="0058340F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en-US"/>
        </w:rPr>
        <w:lastRenderedPageBreak/>
        <w:pict>
          <v:rect id="_x0000_s1177" style="position:absolute;left:0;text-align:left;margin-left:404.15pt;margin-top:-34.65pt;width:21.75pt;height:23.1pt;z-index:251742208" stroked="f"/>
        </w:pict>
      </w:r>
      <w:r w:rsidR="00BD1448"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="00E6688B"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2</w:t>
      </w:r>
      <w:r w:rsidR="00E6688B"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 xml:space="preserve"> </w:t>
      </w:r>
      <w:r w:rsidR="00BD1448"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ข้อมูลเฉพาะของหลักสูตร</w:t>
      </w:r>
    </w:p>
    <w:p w:rsidR="00BD1448" w:rsidRPr="00E2289F" w:rsidRDefault="00BD1448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BD1448" w:rsidRPr="00E2289F" w:rsidRDefault="00BD1448" w:rsidP="00046FC8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BD1448" w:rsidRPr="00E2289F" w:rsidRDefault="00BD1448" w:rsidP="00046FC8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1.1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ab/>
        <w:t>ปรัชญา</w:t>
      </w:r>
    </w:p>
    <w:p w:rsidR="001E486C" w:rsidRPr="00E2289F" w:rsidRDefault="00DD3173" w:rsidP="00046FC8">
      <w:pPr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หลักสูตรปรัชญาดุษฎีบัณฑิต</w:t>
      </w:r>
      <w:r w:rsidR="00E66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สาขาวิชาหลักสูตรและการสอน  เป็นหลักสูตรมุ่งผลิต</w:t>
      </w:r>
      <w:r w:rsidR="002E5BA5" w:rsidRPr="00E2289F">
        <w:rPr>
          <w:rFonts w:ascii="TH SarabunPSK" w:hAnsi="TH SarabunPSK" w:cs="TH SarabunPSK"/>
          <w:sz w:val="32"/>
          <w:szCs w:val="32"/>
          <w:cs/>
        </w:rPr>
        <w:t>นัก</w:t>
      </w:r>
      <w:r w:rsidRPr="00E2289F">
        <w:rPr>
          <w:rFonts w:ascii="TH SarabunPSK" w:hAnsi="TH SarabunPSK" w:cs="TH SarabunPSK"/>
          <w:sz w:val="32"/>
          <w:szCs w:val="32"/>
          <w:cs/>
        </w:rPr>
        <w:t>วิชาการที่มีคุณธรรม จริยธรรม มีความรู้กว้างขวางลึกซึ้ง</w:t>
      </w:r>
      <w:r w:rsidR="006C1166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เชี่ยวชาญ</w:t>
      </w:r>
      <w:r w:rsidR="00901BB1" w:rsidRPr="00E2289F">
        <w:rPr>
          <w:rFonts w:ascii="TH SarabunPSK" w:hAnsi="TH SarabunPSK" w:cs="TH SarabunPSK"/>
          <w:sz w:val="32"/>
          <w:szCs w:val="32"/>
          <w:cs/>
        </w:rPr>
        <w:t>และเป็นผู้นำในศาสตร์</w:t>
      </w:r>
      <w:r w:rsidRPr="00E2289F">
        <w:rPr>
          <w:rFonts w:ascii="TH SarabunPSK" w:hAnsi="TH SarabunPSK" w:cs="TH SarabunPSK"/>
          <w:sz w:val="32"/>
          <w:szCs w:val="32"/>
          <w:cs/>
        </w:rPr>
        <w:t>หลักสูตรและการสอน</w:t>
      </w:r>
      <w:r w:rsidR="008D69FD" w:rsidRPr="00E2289F">
        <w:rPr>
          <w:rFonts w:ascii="TH SarabunPSK" w:hAnsi="TH SarabunPSK" w:cs="TH SarabunPSK"/>
          <w:sz w:val="32"/>
          <w:szCs w:val="32"/>
          <w:cs/>
        </w:rPr>
        <w:t>ทั้งระดับชาติและนานาชาติ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0003" w:rsidRPr="00E2289F">
        <w:rPr>
          <w:rFonts w:ascii="TH SarabunPSK" w:hAnsi="TH SarabunPSK" w:cs="TH SarabunPSK"/>
          <w:sz w:val="32"/>
          <w:szCs w:val="32"/>
          <w:cs/>
        </w:rPr>
        <w:t>สามารถเข้าถึงความรู้ในศาสตร์และ</w:t>
      </w:r>
      <w:r w:rsidR="005646E9" w:rsidRPr="00E2289F">
        <w:rPr>
          <w:rFonts w:ascii="TH SarabunPSK" w:hAnsi="TH SarabunPSK" w:cs="TH SarabunPSK"/>
          <w:sz w:val="32"/>
          <w:szCs w:val="32"/>
          <w:cs/>
        </w:rPr>
        <w:t>สร้างองค์ความรู้ใหม่โดยใช้กระบวนการวิจัยขั้นสูง มีทักษะกระบวนการคิดและวิจัย</w:t>
      </w:r>
      <w:r w:rsidRPr="00E2289F">
        <w:rPr>
          <w:rFonts w:ascii="TH SarabunPSK" w:hAnsi="TH SarabunPSK" w:cs="TH SarabunPSK"/>
          <w:sz w:val="32"/>
          <w:szCs w:val="32"/>
          <w:cs/>
        </w:rPr>
        <w:t>ขั้นสูง เพื่อพัฒนา</w:t>
      </w:r>
      <w:r w:rsidR="001E486C" w:rsidRPr="00E2289F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2289F">
        <w:rPr>
          <w:rFonts w:ascii="TH SarabunPSK" w:hAnsi="TH SarabunPSK" w:cs="TH SarabunPSK"/>
          <w:sz w:val="32"/>
          <w:szCs w:val="32"/>
          <w:cs/>
        </w:rPr>
        <w:t>ด้านหลักสูตรและการสอน</w:t>
      </w:r>
      <w:r w:rsidR="001E486C" w:rsidRPr="00E2289F">
        <w:rPr>
          <w:rFonts w:ascii="TH SarabunPSK" w:hAnsi="TH SarabunPSK" w:cs="TH SarabunPSK"/>
          <w:sz w:val="32"/>
          <w:szCs w:val="32"/>
          <w:cs/>
        </w:rPr>
        <w:t xml:space="preserve"> เพื่อนำไปใช้</w:t>
      </w:r>
      <w:r w:rsidRPr="00E2289F">
        <w:rPr>
          <w:rFonts w:ascii="TH SarabunPSK" w:hAnsi="TH SarabunPSK" w:cs="TH SarabunPSK"/>
          <w:sz w:val="32"/>
          <w:szCs w:val="32"/>
          <w:cs/>
        </w:rPr>
        <w:t>ในการจัดการศึกษาให้บรรลุผลอย่างมีประสิทธิภาพ</w:t>
      </w:r>
      <w:r w:rsidR="00535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86C" w:rsidRPr="00E2289F">
        <w:rPr>
          <w:rFonts w:ascii="TH SarabunPSK" w:hAnsi="TH SarabunPSK" w:cs="TH SarabunPSK"/>
          <w:sz w:val="32"/>
          <w:szCs w:val="32"/>
          <w:cs/>
        </w:rPr>
        <w:t>สอดคล้องกับบริบทของสังคมปัจจุบัน</w:t>
      </w:r>
    </w:p>
    <w:p w:rsidR="00BD1448" w:rsidRPr="00E2289F" w:rsidRDefault="00BD1448" w:rsidP="00046FC8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1.2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ab/>
        <w:t xml:space="preserve">ความสำคัญ  </w:t>
      </w:r>
    </w:p>
    <w:p w:rsidR="00BD1448" w:rsidRPr="00E2289F" w:rsidRDefault="00BD1448" w:rsidP="00046FC8">
      <w:pPr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หลักสูตรปรัชญาดุษฎีบัณฑิต</w:t>
      </w:r>
      <w:r w:rsidR="0053596E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สาขาวิชาหลักสูตรและการสอน มีความสำคัญ ดังนี้</w:t>
      </w:r>
    </w:p>
    <w:p w:rsidR="00BD1448" w:rsidRPr="00E2289F" w:rsidRDefault="00BD1448" w:rsidP="00A22DAE">
      <w:pPr>
        <w:pStyle w:val="afa"/>
        <w:numPr>
          <w:ilvl w:val="0"/>
          <w:numId w:val="10"/>
        </w:numPr>
        <w:tabs>
          <w:tab w:val="clear" w:pos="2145"/>
          <w:tab w:val="num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ภูมิปัญญาของแผ่นดินเป็นอีกพลังหนึ่งที่จะช่วยขับเคลื่อนการจัดการศึกษาให้สอดคล้องกับความต้องการของท้องถิ่น และการเปลี่ยนแปลงทางสังคมอย่างมีประสิทธิภาพ</w:t>
      </w:r>
    </w:p>
    <w:p w:rsidR="00BD1448" w:rsidRPr="00E2289F" w:rsidRDefault="00BD1448" w:rsidP="00A22DAE">
      <w:pPr>
        <w:pStyle w:val="afa"/>
        <w:numPr>
          <w:ilvl w:val="0"/>
          <w:numId w:val="10"/>
        </w:numPr>
        <w:tabs>
          <w:tab w:val="clear" w:pos="2145"/>
          <w:tab w:val="num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มนุษย์จะต้องพัฒนาตนเองอยู่ตลอดเวลา และเครื่องมือที่สำคัญต่อการพัฒนามนุษย์</w:t>
      </w:r>
      <w:r w:rsidR="00E6660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ก็คือการศึกษา การจัดการศึกษาที่มีคุณภาพนอกจากครูทุกคนต้องมีความรู้ความสามารถในการสอนแล้ว</w:t>
      </w:r>
      <w:r w:rsidRPr="00E2289F">
        <w:rPr>
          <w:rFonts w:ascii="TH SarabunPSK" w:hAnsi="TH SarabunPSK" w:cs="TH SarabunPSK"/>
          <w:sz w:val="32"/>
          <w:szCs w:val="32"/>
          <w:cs/>
        </w:rPr>
        <w:t>ผู้บริหารการศึกษาก็เป็นอีกปัจจัยหนึ่งที่จะทำให้การจัดการศึกษาที่มีประสิทธิภาพ</w:t>
      </w:r>
    </w:p>
    <w:p w:rsidR="00BD1448" w:rsidRPr="00E2289F" w:rsidRDefault="00BD1448" w:rsidP="00A22DAE">
      <w:pPr>
        <w:pStyle w:val="afa"/>
        <w:numPr>
          <w:ilvl w:val="0"/>
          <w:numId w:val="10"/>
        </w:numPr>
        <w:tabs>
          <w:tab w:val="clear" w:pos="2145"/>
          <w:tab w:val="num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การจัดการศึกษาที่มีประสิทธิภาพจะต้องอาศัยผู้นำในการจัดการศึกษาที่มีความรู้ความสามารถในการจัดการศึกษาและการแก้ปัญหาที่เกิดขึ้น ซึ่งการจัดการศึกษาและการแก้ไขปัญหาที่มีประสิทธิภาพผู้นำต้องมีความสามารถในการวิจัย เพราะการวิจัยเป็นกระบวนการทางวิทยาศาสตร์ที่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ทุกคนยอมรับว่าเป็นวิธีการค้นคว้าหาความรู้วิธีการจัดการการศึกษา และการแก้ปัญหาการจัดการศึกษา</w:t>
      </w:r>
      <w:r w:rsidRPr="00E2289F">
        <w:rPr>
          <w:rFonts w:ascii="TH SarabunPSK" w:hAnsi="TH SarabunPSK" w:cs="TH SarabunPSK"/>
          <w:sz w:val="32"/>
          <w:szCs w:val="32"/>
          <w:cs/>
        </w:rPr>
        <w:t>ที่ดีที่สุดวิธีหนึ่ง</w:t>
      </w:r>
    </w:p>
    <w:p w:rsidR="00BD1448" w:rsidRPr="00E2289F" w:rsidRDefault="00BD1448" w:rsidP="00A22DAE">
      <w:pPr>
        <w:pStyle w:val="afa"/>
        <w:numPr>
          <w:ilvl w:val="0"/>
          <w:numId w:val="10"/>
        </w:numPr>
        <w:tabs>
          <w:tab w:val="clear" w:pos="2145"/>
          <w:tab w:val="num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สภาพการณ์ทางสังคมที่มีการเปลี่ยนแปลงอยู่ตลอดเวลา แนวคิดทางการจัดการศึกษา</w:t>
      </w:r>
      <w:r w:rsidR="00E666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289F">
        <w:rPr>
          <w:rFonts w:ascii="TH SarabunPSK" w:hAnsi="TH SarabunPSK" w:cs="TH SarabunPSK"/>
          <w:sz w:val="32"/>
          <w:szCs w:val="32"/>
          <w:cs/>
        </w:rPr>
        <w:t>ที่ใช้อยู่ในปัจจุบันก็จะเป็นวิธีการที่มีความเหมาะสมกับสถานการณ์ในปัจจุบัน เมื่อสภาพทางสังคมเปลี่ยนไปจึงจำเป็นต้องค้นหาหลักการทางการจัดการศึกษามาใช้ให้สอดคล้องกับสภาพทางสังคม</w:t>
      </w:r>
      <w:r w:rsidR="00E666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289F">
        <w:rPr>
          <w:rFonts w:ascii="TH SarabunPSK" w:hAnsi="TH SarabunPSK" w:cs="TH SarabunPSK"/>
          <w:sz w:val="32"/>
          <w:szCs w:val="32"/>
          <w:cs/>
        </w:rPr>
        <w:t>ที่เปลี่ยนแปลงไปด้วย</w:t>
      </w:r>
      <w:r w:rsidR="00E66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และวิธีการค้นหาหลักการทางการจัดการศึกษาที่เป็นที่ยอมรับกันโดยทั่วไปก็คือ  การค้นหาหลักการด้วยวิธีการวิจัย</w:t>
      </w:r>
    </w:p>
    <w:p w:rsidR="00BD1448" w:rsidRPr="00E2289F" w:rsidRDefault="00BD1448" w:rsidP="00D40A19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lang w:val="en-AU"/>
        </w:rPr>
        <w:t>3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ab/>
        <w:t>วัตถุประสงค์</w:t>
      </w:r>
    </w:p>
    <w:p w:rsidR="00BD1448" w:rsidRPr="00E2289F" w:rsidRDefault="00BD1448" w:rsidP="00D40A19">
      <w:pPr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หลักสูตรปรัชญาดุษฎีบัณฑิตสาขาวิชาหลักสูตรและการสอน มีวัตถุประสงค์เพื่อพัฒนาบุคลิกลักษณะของนักศึกษาให้มีคุณลักษณะ ดังนี้</w:t>
      </w:r>
    </w:p>
    <w:p w:rsidR="00BD1448" w:rsidRPr="008972B5" w:rsidRDefault="00BD1448" w:rsidP="00A22DAE">
      <w:pPr>
        <w:numPr>
          <w:ilvl w:val="0"/>
          <w:numId w:val="11"/>
        </w:numPr>
        <w:tabs>
          <w:tab w:val="clear" w:pos="1800"/>
          <w:tab w:val="left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8972B5">
        <w:rPr>
          <w:rFonts w:ascii="TH SarabunPSK" w:hAnsi="TH SarabunPSK" w:cs="TH SarabunPSK"/>
          <w:sz w:val="32"/>
          <w:szCs w:val="32"/>
          <w:cs/>
        </w:rPr>
        <w:t>เป็น</w:t>
      </w:r>
      <w:r w:rsidR="00094594" w:rsidRPr="008972B5">
        <w:rPr>
          <w:rFonts w:ascii="TH SarabunPSK" w:hAnsi="TH SarabunPSK" w:cs="TH SarabunPSK"/>
          <w:sz w:val="32"/>
          <w:szCs w:val="32"/>
          <w:cs/>
        </w:rPr>
        <w:t xml:space="preserve">ผู้มีความรู้ความสามารถในการคิดริเริ่มสร้างสรรค์ </w:t>
      </w:r>
      <w:r w:rsidRPr="008972B5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094594" w:rsidRPr="008972B5">
        <w:rPr>
          <w:rFonts w:ascii="TH SarabunPSK" w:hAnsi="TH SarabunPSK" w:cs="TH SarabunPSK"/>
          <w:sz w:val="32"/>
          <w:szCs w:val="32"/>
          <w:cs/>
        </w:rPr>
        <w:t xml:space="preserve">สังเคราะห์ </w:t>
      </w:r>
      <w:r w:rsidR="008972B5" w:rsidRPr="008972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216B6" w:rsidRPr="008972B5">
        <w:rPr>
          <w:rFonts w:ascii="TH SarabunPSK" w:hAnsi="TH SarabunPSK" w:cs="TH SarabunPSK"/>
          <w:sz w:val="32"/>
          <w:szCs w:val="32"/>
          <w:cs/>
        </w:rPr>
        <w:t>โดยบูรณาการ</w:t>
      </w:r>
      <w:r w:rsidR="00094594" w:rsidRPr="008972B5">
        <w:rPr>
          <w:rFonts w:ascii="TH SarabunPSK" w:hAnsi="TH SarabunPSK" w:cs="TH SarabunPSK"/>
          <w:sz w:val="32"/>
          <w:szCs w:val="32"/>
          <w:cs/>
        </w:rPr>
        <w:t>องค์ความรู้ที่เป็นพลังแผ่นดินกับหลักการทฤษฎี เพื่อนำไป</w:t>
      </w:r>
      <w:r w:rsidRPr="008972B5">
        <w:rPr>
          <w:rFonts w:ascii="TH SarabunPSK" w:hAnsi="TH SarabunPSK" w:cs="TH SarabunPSK"/>
          <w:sz w:val="32"/>
          <w:szCs w:val="32"/>
          <w:cs/>
        </w:rPr>
        <w:t>ประยุกต์ใช้</w:t>
      </w:r>
      <w:r w:rsidR="00691643" w:rsidRPr="008972B5">
        <w:rPr>
          <w:rFonts w:ascii="TH SarabunPSK" w:hAnsi="TH SarabunPSK" w:cs="TH SarabunPSK"/>
          <w:sz w:val="32"/>
          <w:szCs w:val="32"/>
          <w:cs/>
        </w:rPr>
        <w:t>ในการ</w:t>
      </w:r>
      <w:r w:rsidRPr="008972B5">
        <w:rPr>
          <w:rFonts w:ascii="TH SarabunPSK" w:hAnsi="TH SarabunPSK" w:cs="TH SarabunPSK"/>
          <w:sz w:val="32"/>
          <w:szCs w:val="32"/>
          <w:cs/>
        </w:rPr>
        <w:t>พัฒนาหลักสูตรและการ</w:t>
      </w:r>
      <w:r w:rsidR="00691643" w:rsidRPr="008972B5">
        <w:rPr>
          <w:rFonts w:ascii="TH SarabunPSK" w:hAnsi="TH SarabunPSK" w:cs="TH SarabunPSK"/>
          <w:sz w:val="32"/>
          <w:szCs w:val="32"/>
          <w:cs/>
        </w:rPr>
        <w:t>เรียนการ</w:t>
      </w:r>
      <w:r w:rsidRPr="008972B5">
        <w:rPr>
          <w:rFonts w:ascii="TH SarabunPSK" w:hAnsi="TH SarabunPSK" w:cs="TH SarabunPSK"/>
          <w:sz w:val="32"/>
          <w:szCs w:val="32"/>
          <w:cs/>
        </w:rPr>
        <w:t>สอน</w:t>
      </w:r>
    </w:p>
    <w:p w:rsidR="00BD1448" w:rsidRPr="00E2289F" w:rsidRDefault="00BD1448" w:rsidP="00A22DAE">
      <w:pPr>
        <w:numPr>
          <w:ilvl w:val="0"/>
          <w:numId w:val="11"/>
        </w:numPr>
        <w:tabs>
          <w:tab w:val="clear" w:pos="1800"/>
          <w:tab w:val="left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เป็น</w:t>
      </w:r>
      <w:r w:rsidR="00265EEB" w:rsidRPr="00E2289F">
        <w:rPr>
          <w:rFonts w:ascii="TH SarabunPSK" w:hAnsi="TH SarabunPSK" w:cs="TH SarabunPSK"/>
          <w:sz w:val="32"/>
          <w:szCs w:val="32"/>
          <w:cs/>
        </w:rPr>
        <w:t>นักวิจัยและพัฒนาองค์ความรู้ใหม่ศาสตร์ด้านหลักสูตรและการสอนอย่างสร้างสรรค์</w:t>
      </w:r>
    </w:p>
    <w:p w:rsidR="00BD1448" w:rsidRPr="00E2289F" w:rsidRDefault="00BD1448" w:rsidP="00A22DAE">
      <w:pPr>
        <w:numPr>
          <w:ilvl w:val="0"/>
          <w:numId w:val="11"/>
        </w:numPr>
        <w:tabs>
          <w:tab w:val="clear" w:pos="1800"/>
          <w:tab w:val="left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9C49CA" w:rsidRPr="00E2289F">
        <w:rPr>
          <w:rFonts w:ascii="TH SarabunPSK" w:hAnsi="TH SarabunPSK" w:cs="TH SarabunPSK"/>
          <w:sz w:val="32"/>
          <w:szCs w:val="32"/>
          <w:cs/>
        </w:rPr>
        <w:t>ที่</w:t>
      </w:r>
      <w:r w:rsidRPr="00E2289F">
        <w:rPr>
          <w:rFonts w:ascii="TH SarabunPSK" w:hAnsi="TH SarabunPSK" w:cs="TH SarabunPSK"/>
          <w:sz w:val="32"/>
          <w:szCs w:val="32"/>
          <w:cs/>
        </w:rPr>
        <w:t>มี</w:t>
      </w:r>
      <w:r w:rsidR="009C49CA" w:rsidRPr="00E2289F">
        <w:rPr>
          <w:rFonts w:ascii="TH SarabunPSK" w:hAnsi="TH SarabunPSK" w:cs="TH SarabunPSK"/>
          <w:sz w:val="32"/>
          <w:szCs w:val="32"/>
          <w:cs/>
        </w:rPr>
        <w:t>ทักษะกระบวนการคิดและวิจัยขั้นสูง</w:t>
      </w:r>
    </w:p>
    <w:p w:rsidR="00BD1448" w:rsidRPr="00E2289F" w:rsidRDefault="00BD1448" w:rsidP="00A22DAE">
      <w:pPr>
        <w:numPr>
          <w:ilvl w:val="0"/>
          <w:numId w:val="11"/>
        </w:numPr>
        <w:tabs>
          <w:tab w:val="clear" w:pos="1800"/>
          <w:tab w:val="left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เป็นผู้มีความสามารถในการใช้ความรู้อย่างมีคุณธรรม และสามารถใช้คุณธรรมเป็นแนวทางในการปฏิบัติงานจนเกิดความเจริญก้าวหน้าในวิชาชีพ</w:t>
      </w:r>
    </w:p>
    <w:p w:rsidR="00336690" w:rsidRPr="00E2289F" w:rsidRDefault="00336690" w:rsidP="00336690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A76F73">
      <w:pPr>
        <w:rPr>
          <w:rFonts w:ascii="TH SarabunPSK" w:hAnsi="TH SarabunPSK" w:cs="TH SarabunPSK"/>
          <w:color w:val="000000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แผนพัฒนาปรับปรุง</w:t>
      </w:r>
    </w:p>
    <w:p w:rsidR="00BD1448" w:rsidRPr="00E2289F" w:rsidRDefault="00BD1448" w:rsidP="00C96432">
      <w:pPr>
        <w:ind w:left="360"/>
        <w:jc w:val="thaiDistribute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841"/>
        <w:gridCol w:w="2841"/>
      </w:tblGrid>
      <w:tr w:rsidR="00BD1448" w:rsidRPr="00E2289F" w:rsidTr="00C96432">
        <w:tc>
          <w:tcPr>
            <w:tcW w:w="2610" w:type="dxa"/>
          </w:tcPr>
          <w:p w:rsidR="00BD1448" w:rsidRPr="00E2289F" w:rsidRDefault="00BD1448" w:rsidP="00C9643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841" w:type="dxa"/>
          </w:tcPr>
          <w:p w:rsidR="00BD1448" w:rsidRPr="00E2289F" w:rsidRDefault="00BD1448" w:rsidP="00B515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841" w:type="dxa"/>
          </w:tcPr>
          <w:p w:rsidR="00BD1448" w:rsidRPr="00E2289F" w:rsidRDefault="00BD1448" w:rsidP="00B515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B41D31" w:rsidRPr="00E2289F" w:rsidTr="008972B5">
        <w:tc>
          <w:tcPr>
            <w:tcW w:w="2610" w:type="dxa"/>
            <w:tcBorders>
              <w:bottom w:val="single" w:sz="4" w:space="0" w:color="auto"/>
            </w:tcBorders>
          </w:tcPr>
          <w:p w:rsidR="00B41D31" w:rsidRPr="00E2289F" w:rsidRDefault="00B41D31" w:rsidP="008972B5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การปรับปรุงหลักสูตรป</w:t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รัชญาดุษฎีบัณฑิต สาขาวิชา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หลักสูตรและการสอน</w:t>
            </w:r>
          </w:p>
          <w:p w:rsidR="00B41D31" w:rsidRPr="00E2289F" w:rsidRDefault="00B41D31" w:rsidP="008972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D31" w:rsidRPr="00E2289F" w:rsidRDefault="00B41D31" w:rsidP="008972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D31" w:rsidRPr="00E2289F" w:rsidRDefault="00B41D31" w:rsidP="008972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D31" w:rsidRPr="00E2289F" w:rsidRDefault="00B41D31" w:rsidP="008972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D31" w:rsidRPr="00E2289F" w:rsidRDefault="00B41D31" w:rsidP="008972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D31" w:rsidRPr="00E2289F" w:rsidRDefault="00B41D31" w:rsidP="008972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D31" w:rsidRPr="00E2289F" w:rsidRDefault="00B41D31" w:rsidP="008972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D31" w:rsidRPr="00E2289F" w:rsidRDefault="00B41D31" w:rsidP="008972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41D31" w:rsidRPr="00E2289F" w:rsidRDefault="00B41D31" w:rsidP="008972B5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การปรับปรุงหลักสูตรร่วมกับผู้ทรงคุณวุฒิในสาขาวิชา           และผู้บริหารการศึกษาที่มีประสบการณ์สูง</w:t>
            </w:r>
          </w:p>
          <w:p w:rsidR="00B41D31" w:rsidRPr="00E2289F" w:rsidRDefault="00B41D31" w:rsidP="008972B5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ข้อมูลที่เป็นความคิดเห็น</w:t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ของ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นักศึกษาหลักสูตรปรัชญาดุษฎี</w:t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บัณฑิต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สาขาวิชาหลักสูตรและการสอน ทั้งในอดีตและปัจจุบัน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9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การปรับปรุงหลักสูตร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ตามเกณฑ์ของคณะกรรมการการอุดมศึกษา (กกอ.)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8972B5" w:rsidRPr="008972B5" w:rsidRDefault="00B41D31" w:rsidP="008972B5">
            <w:pPr>
              <w:numPr>
                <w:ilvl w:val="1"/>
                <w:numId w:val="12"/>
              </w:numPr>
              <w:tabs>
                <w:tab w:val="left" w:pos="259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2B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รายงานการประชุมการปรับปรุงหลักสูตร</w:t>
            </w:r>
            <w:r w:rsidR="008972B5" w:rsidRPr="008972B5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</w:p>
          <w:p w:rsidR="008972B5" w:rsidRPr="008972B5" w:rsidRDefault="00B41D31" w:rsidP="008972B5">
            <w:pPr>
              <w:numPr>
                <w:ilvl w:val="1"/>
                <w:numId w:val="12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2B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เอกสารการสัมมนาการพัฒนาหลักสูตร</w:t>
            </w:r>
          </w:p>
          <w:p w:rsidR="00B41D31" w:rsidRPr="00E2289F" w:rsidRDefault="00B41D31" w:rsidP="008972B5">
            <w:pPr>
              <w:numPr>
                <w:ilvl w:val="1"/>
                <w:numId w:val="12"/>
              </w:numPr>
              <w:tabs>
                <w:tab w:val="left" w:pos="259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เอกสารการพัฒนาหลักสูตรการจัดการศึกษาของคณะกรรมการการอุดมศึกษา (กกอ.)</w:t>
            </w:r>
          </w:p>
        </w:tc>
      </w:tr>
      <w:tr w:rsidR="00DF5BE4" w:rsidRPr="00E2289F" w:rsidTr="008972B5">
        <w:trPr>
          <w:trHeight w:val="322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F5BE4" w:rsidRPr="00E2289F" w:rsidRDefault="00DF5BE4" w:rsidP="008972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การนำหลักสูตรไปใช้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DF5BE4" w:rsidRPr="00E2289F" w:rsidRDefault="00DF5BE4" w:rsidP="00C623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. การสร้างความเข้าใจในหลักสูตรกับอาจารย์ผู้สอน</w:t>
            </w:r>
          </w:p>
          <w:p w:rsidR="00DF5BE4" w:rsidRPr="00E2289F" w:rsidRDefault="00DF5BE4" w:rsidP="00C623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การประชาสัมพันธ์หลักสูตรให้แก่ผู้สนใจได้รับทราบ</w:t>
            </w:r>
          </w:p>
          <w:p w:rsidR="008972B5" w:rsidRDefault="00DF5BE4" w:rsidP="008972B5">
            <w:pPr>
              <w:tabs>
                <w:tab w:val="left" w:pos="2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3. ความสามารถในการผลิตบัณฑิตตามหลักสูตร</w:t>
            </w:r>
          </w:p>
          <w:p w:rsidR="00DF5BE4" w:rsidRPr="00E2289F" w:rsidRDefault="00DF5BE4" w:rsidP="008972B5">
            <w:pPr>
              <w:tabs>
                <w:tab w:val="left" w:pos="2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4. ความสนใจของผู้มีคุณสมบัติเพียงพอที่จะสมัครเข้าศึกษา</w:t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ตามหลักสูตร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DF5BE4" w:rsidRPr="00E2289F" w:rsidRDefault="00DF5BE4" w:rsidP="00C62327">
            <w:pPr>
              <w:tabs>
                <w:tab w:val="left" w:pos="291"/>
              </w:tabs>
              <w:ind w:left="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เอกสารการประชุมของอาจารย์ผู้สอนตามหลักสูตร  </w:t>
            </w:r>
          </w:p>
          <w:p w:rsidR="00DF5BE4" w:rsidRPr="00E2289F" w:rsidRDefault="00DF5BE4" w:rsidP="00C62327">
            <w:pPr>
              <w:tabs>
                <w:tab w:val="left" w:pos="291"/>
              </w:tabs>
              <w:ind w:left="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คู่มือหรือแผ่นพับการประชาสัมพันธ์หลักสูตร     </w:t>
            </w:r>
          </w:p>
          <w:p w:rsidR="00DF5BE4" w:rsidRPr="00E2289F" w:rsidRDefault="00DF5BE4" w:rsidP="00DF5BE4">
            <w:pPr>
              <w:tabs>
                <w:tab w:val="left" w:pos="291"/>
              </w:tabs>
              <w:ind w:left="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จำนวนนักศึกษาที่สำเร็จการศึกษาตามหลักสูตร      </w:t>
            </w:r>
          </w:p>
          <w:p w:rsidR="00DF5BE4" w:rsidRPr="00E2289F" w:rsidRDefault="00A64522" w:rsidP="008972B5">
            <w:pPr>
              <w:tabs>
                <w:tab w:val="left" w:pos="291"/>
              </w:tabs>
              <w:ind w:left="2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จำนวนผู้สมัครเข้าศึกษาต่อตามหลักสูตร</w:t>
            </w:r>
            <w:r w:rsidR="008972B5"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972B5" w:rsidRPr="00E2289F" w:rsidTr="008972B5">
        <w:trPr>
          <w:trHeight w:val="3221"/>
        </w:trPr>
        <w:tc>
          <w:tcPr>
            <w:tcW w:w="2610" w:type="dxa"/>
            <w:tcBorders>
              <w:top w:val="single" w:sz="4" w:space="0" w:color="auto"/>
            </w:tcBorders>
          </w:tcPr>
          <w:p w:rsidR="008972B5" w:rsidRPr="00E2289F" w:rsidRDefault="008972B5" w:rsidP="008137DD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972B5" w:rsidRDefault="008972B5" w:rsidP="008137DD">
            <w:pPr>
              <w:pStyle w:val="afa"/>
              <w:tabs>
                <w:tab w:val="left" w:pos="220"/>
              </w:tabs>
              <w:ind w:left="0" w:firstLine="0"/>
              <w:contextualSpacing w:val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1. ความพึงพอใจของผู้สำเร็จการศึกษาตามหลักสูตร</w:t>
            </w:r>
          </w:p>
          <w:p w:rsidR="00535920" w:rsidRDefault="00535920" w:rsidP="008137DD">
            <w:pPr>
              <w:pStyle w:val="afa"/>
              <w:tabs>
                <w:tab w:val="left" w:pos="220"/>
              </w:tabs>
              <w:ind w:left="0" w:firstLine="0"/>
              <w:contextualSpacing w:val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35920" w:rsidRPr="00E2289F" w:rsidRDefault="00535920" w:rsidP="008137DD">
            <w:pPr>
              <w:pStyle w:val="afa"/>
              <w:tabs>
                <w:tab w:val="left" w:pos="220"/>
              </w:tabs>
              <w:ind w:left="0" w:firstLine="0"/>
              <w:contextualSpacing w:val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972B5" w:rsidRPr="00E2289F" w:rsidRDefault="008972B5" w:rsidP="008137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2. ความพึงพอใจของผู้ใช้นักศึกษาที่สำเร็จการศึกษา</w:t>
            </w:r>
            <w:r w:rsidR="008137D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972B5" w:rsidRPr="00E2289F" w:rsidRDefault="008972B5" w:rsidP="008137DD">
            <w:pPr>
              <w:pStyle w:val="afa"/>
              <w:tabs>
                <w:tab w:val="left" w:pos="259"/>
              </w:tabs>
              <w:ind w:left="0" w:firstLine="0"/>
              <w:contextualSpacing w:val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ผลการสำรวจความคิดเห็นของดุษฎีบัณฑิตที่สำเร็จการศึกษาตามหลักสูตร       </w:t>
            </w:r>
          </w:p>
          <w:p w:rsidR="008972B5" w:rsidRPr="00E2289F" w:rsidRDefault="008972B5" w:rsidP="00694F43">
            <w:pPr>
              <w:pStyle w:val="afa"/>
              <w:tabs>
                <w:tab w:val="left" w:pos="259"/>
              </w:tabs>
              <w:ind w:left="0" w:firstLine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ผลสำเร็จความพึงพอใจของผู้ใช้นักศึกษาที่สำเร็จการศึกษาปรัชญาดุษฎีบัณฑิต สาขาวิชาหลักสูตรและการสอน</w:t>
            </w:r>
          </w:p>
        </w:tc>
      </w:tr>
    </w:tbl>
    <w:p w:rsidR="00FC239A" w:rsidRPr="00E2289F" w:rsidRDefault="00FC239A">
      <w:pPr>
        <w:rPr>
          <w:rFonts w:ascii="TH SarabunPSK" w:hAnsi="TH SarabunPSK" w:cs="TH SarabunPSK"/>
        </w:rPr>
      </w:pPr>
    </w:p>
    <w:p w:rsidR="005B1B31" w:rsidRPr="00E2289F" w:rsidRDefault="0058340F" w:rsidP="005B1B31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en-US"/>
        </w:rPr>
        <w:lastRenderedPageBreak/>
        <w:pict>
          <v:rect id="_x0000_s1178" style="position:absolute;left:0;text-align:left;margin-left:404.85pt;margin-top:-33.95pt;width:19pt;height:18.35pt;z-index:251743232" stroked="f"/>
        </w:pict>
      </w:r>
      <w:r w:rsidR="005B1B31"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 3 ระบบการจัดการศึกษา การดำเนินการ และโครงสร้างของหลักสูตร</w:t>
      </w:r>
    </w:p>
    <w:p w:rsidR="005B1B31" w:rsidRPr="00E2289F" w:rsidRDefault="005B1B31" w:rsidP="005B1B3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1B31" w:rsidRPr="00E2289F" w:rsidRDefault="005B1B31" w:rsidP="005B1B31">
      <w:pPr>
        <w:tabs>
          <w:tab w:val="left" w:pos="2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ระบบการจัดการศึกษา</w:t>
      </w:r>
    </w:p>
    <w:p w:rsidR="005B1B31" w:rsidRPr="00E2289F" w:rsidRDefault="005B1B31" w:rsidP="005B1B31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ระบบ</w:t>
      </w:r>
    </w:p>
    <w:p w:rsidR="005B1B31" w:rsidRPr="00E2289F" w:rsidRDefault="005B1B31" w:rsidP="00B263FB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E2289F">
        <w:rPr>
          <w:rFonts w:ascii="TH SarabunPSK" w:hAnsi="TH SarabunPSK" w:cs="TH SarabunPSK"/>
          <w:sz w:val="32"/>
          <w:szCs w:val="32"/>
        </w:rPr>
        <w:t xml:space="preserve">15 </w:t>
      </w:r>
      <w:r w:rsidRPr="00E2289F">
        <w:rPr>
          <w:rFonts w:ascii="TH SarabunPSK" w:hAnsi="TH SarabunPSK" w:cs="TH SarabunPSK"/>
          <w:sz w:val="32"/>
          <w:szCs w:val="32"/>
          <w:cs/>
        </w:rPr>
        <w:t>สัปดาห์ ให้เป็นไปตามระเบียบ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จังหวัดปทุมธานีว่าด้วยการจัดการศึกษา</w:t>
      </w:r>
      <w:r w:rsidR="00E34558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ระดับ</w:t>
      </w:r>
      <w:r w:rsidR="00E34558" w:rsidRPr="00E2289F">
        <w:rPr>
          <w:rFonts w:ascii="TH SarabunPSK" w:hAnsi="TH SarabunPSK" w:cs="TH SarabunPSK"/>
          <w:sz w:val="32"/>
          <w:szCs w:val="32"/>
          <w:cs/>
        </w:rPr>
        <w:t>บัณฑิตศึกษา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พ.ศ. 2549 (ภาคผนวก </w:t>
      </w:r>
      <w:r w:rsidR="00E34558" w:rsidRPr="00E2289F">
        <w:rPr>
          <w:rFonts w:ascii="TH SarabunPSK" w:hAnsi="TH SarabunPSK" w:cs="TH SarabunPSK"/>
          <w:sz w:val="32"/>
          <w:szCs w:val="32"/>
          <w:cs/>
        </w:rPr>
        <w:t>ก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5B1B31" w:rsidRPr="00E2289F" w:rsidRDefault="005B1B31" w:rsidP="005B1B3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1.2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การจัดการศึกษาภาคฤดูร้อน</w:t>
      </w:r>
    </w:p>
    <w:p w:rsidR="005B1B31" w:rsidRPr="00E2289F" w:rsidRDefault="005B1B31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ไม่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มี </w:t>
      </w:r>
    </w:p>
    <w:p w:rsidR="005B1B31" w:rsidRPr="00E2289F" w:rsidRDefault="005B1B31" w:rsidP="005B1B3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1.3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การเทียบเคียงหน่วยกิตในระบบทวิภาค</w:t>
      </w:r>
    </w:p>
    <w:p w:rsidR="005B1B31" w:rsidRDefault="008A72BB" w:rsidP="008A72BB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C597E" w:rsidRPr="00E2289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D472B" w:rsidRPr="00E2289F" w:rsidRDefault="003D472B" w:rsidP="006C597E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</w:p>
    <w:p w:rsidR="005B1B31" w:rsidRPr="00E2289F" w:rsidRDefault="005B1B31" w:rsidP="005B1B31">
      <w:pPr>
        <w:tabs>
          <w:tab w:val="left" w:pos="2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การดำเนินการหลักสูตร</w:t>
      </w:r>
    </w:p>
    <w:p w:rsidR="005B1B31" w:rsidRPr="00E2289F" w:rsidRDefault="005B1B31" w:rsidP="005B1B3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วัน-เวลาในการดำเนินการเรียนการสอน </w:t>
      </w:r>
    </w:p>
    <w:p w:rsidR="005B1B31" w:rsidRPr="00E2289F" w:rsidRDefault="005B1B31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ในเวลาราชการ เริ่มเปิดการเรียนการสอนในภาคการศึกษาที่ 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 ปีการศึกษา </w:t>
      </w:r>
      <w:r w:rsidRPr="00E2289F">
        <w:rPr>
          <w:rFonts w:ascii="TH SarabunPSK" w:hAnsi="TH SarabunPSK" w:cs="TH SarabunPSK"/>
          <w:sz w:val="32"/>
          <w:szCs w:val="32"/>
          <w:cs/>
        </w:rPr>
        <w:t>255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6</w:t>
      </w:r>
    </w:p>
    <w:p w:rsidR="005B1B31" w:rsidRPr="00E2289F" w:rsidRDefault="005B1B31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ภาคการศึกษาที่ 1 เดือน มิถุนายน </w:t>
      </w:r>
      <w:r w:rsidRPr="00E2289F">
        <w:rPr>
          <w:rFonts w:ascii="TH SarabunPSK" w:hAnsi="TH SarabunPSK" w:cs="TH SarabunPSK"/>
          <w:color w:val="000000"/>
          <w:sz w:val="32"/>
          <w:szCs w:val="32"/>
          <w:lang w:val="en-AU"/>
        </w:rPr>
        <w:t>–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 กันยายน</w:t>
      </w:r>
    </w:p>
    <w:p w:rsidR="005B1B31" w:rsidRPr="00E2289F" w:rsidRDefault="005B1B31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ภาคการศึกษาที่ 2 เดือน </w:t>
      </w:r>
      <w:r w:rsidRPr="00E2289F">
        <w:rPr>
          <w:rFonts w:ascii="TH SarabunPSK" w:hAnsi="TH SarabunPSK" w:cs="TH SarabunPSK"/>
          <w:sz w:val="32"/>
          <w:szCs w:val="32"/>
          <w:cs/>
          <w:lang w:val="en-AU"/>
        </w:rPr>
        <w:t>พฤศจิกายน</w:t>
      </w:r>
      <w:r w:rsidRPr="00E2289F">
        <w:rPr>
          <w:rFonts w:ascii="TH SarabunPSK" w:hAnsi="TH SarabunPSK" w:cs="TH SarabunPSK"/>
          <w:color w:val="000000"/>
          <w:sz w:val="32"/>
          <w:szCs w:val="32"/>
          <w:lang w:val="en-AU"/>
        </w:rPr>
        <w:t>–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 กุมภาพันธ์</w:t>
      </w:r>
    </w:p>
    <w:p w:rsidR="005B1B31" w:rsidRPr="00E2289F" w:rsidRDefault="005B1B31" w:rsidP="005B1B3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2.2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คุณสมบัติของผู้เข้าศึกษา </w:t>
      </w:r>
    </w:p>
    <w:p w:rsidR="005B1B31" w:rsidRPr="00E2289F" w:rsidRDefault="005B1B31" w:rsidP="00B11D28">
      <w:pPr>
        <w:tabs>
          <w:tab w:val="left" w:pos="1440"/>
        </w:tabs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137DD">
        <w:rPr>
          <w:rFonts w:ascii="TH SarabunPSK" w:hAnsi="TH SarabunPSK" w:cs="TH SarabunPSK"/>
          <w:b/>
          <w:bCs/>
          <w:sz w:val="32"/>
          <w:szCs w:val="32"/>
        </w:rPr>
        <w:t>.1</w:t>
      </w:r>
    </w:p>
    <w:p w:rsidR="007A3F96" w:rsidRPr="003D472B" w:rsidRDefault="005B1B31" w:rsidP="00626A57">
      <w:pPr>
        <w:pStyle w:val="afa"/>
        <w:numPr>
          <w:ilvl w:val="2"/>
          <w:numId w:val="28"/>
        </w:numPr>
        <w:tabs>
          <w:tab w:val="left" w:pos="990"/>
          <w:tab w:val="left" w:pos="1276"/>
        </w:tabs>
        <w:ind w:left="0" w:firstLine="710"/>
        <w:jc w:val="thaiDistribute"/>
        <w:rPr>
          <w:rFonts w:ascii="TH SarabunPSK" w:hAnsi="TH SarabunPSK" w:cs="TH SarabunPSK"/>
          <w:sz w:val="32"/>
          <w:szCs w:val="32"/>
        </w:rPr>
      </w:pPr>
      <w:r w:rsidRPr="003D472B">
        <w:rPr>
          <w:rFonts w:ascii="TH SarabunPSK" w:hAnsi="TH SarabunPSK" w:cs="TH SarabunPSK"/>
          <w:sz w:val="32"/>
          <w:szCs w:val="32"/>
          <w:cs/>
        </w:rPr>
        <w:t>สำเร็จการศึกษาระดับมหาบัณฑิต สาขาวิชาหลักสูตรและการสอน</w:t>
      </w:r>
      <w:r w:rsidR="00B26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EB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52EB5" w:rsidRPr="00C52EB5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สำเร็จการศึกษาระดับมหาบัณฑิตสาขาวิชาใดสาขาวิชาหนึ่งจากสถาบันอุดมศึกษา </w:t>
      </w:r>
      <w:r w:rsidRPr="003D472B">
        <w:rPr>
          <w:rFonts w:ascii="TH SarabunPSK" w:hAnsi="TH SarabunPSK" w:cs="TH SarabunPSK"/>
          <w:sz w:val="32"/>
          <w:szCs w:val="32"/>
          <w:cs/>
        </w:rPr>
        <w:t>(สกอ.) รับรอง</w:t>
      </w:r>
      <w:r w:rsidR="009D2766">
        <w:rPr>
          <w:rFonts w:ascii="TH SarabunPSK" w:hAnsi="TH SarabunPSK" w:cs="TH SarabunPSK"/>
          <w:sz w:val="32"/>
          <w:szCs w:val="32"/>
        </w:rPr>
        <w:t xml:space="preserve"> </w:t>
      </w:r>
      <w:r w:rsidR="009D2766">
        <w:rPr>
          <w:rFonts w:ascii="TH SarabunPSK" w:hAnsi="TH SarabunPSK" w:cs="TH SarabunPSK" w:hint="cs"/>
          <w:sz w:val="32"/>
          <w:szCs w:val="32"/>
          <w:cs/>
        </w:rPr>
        <w:t>โดยจะต้องสำเร็จการศึกษา</w:t>
      </w:r>
      <w:r w:rsidR="009D2766" w:rsidRPr="003D472B">
        <w:rPr>
          <w:rFonts w:ascii="TH SarabunPSK" w:hAnsi="TH SarabunPSK" w:cs="TH SarabunPSK"/>
          <w:sz w:val="32"/>
          <w:szCs w:val="32"/>
          <w:cs/>
        </w:rPr>
        <w:t>ระดับมหาบัณฑิต</w:t>
      </w:r>
      <w:r w:rsidR="009D2766">
        <w:rPr>
          <w:rFonts w:ascii="TH SarabunPSK" w:hAnsi="TH SarabunPSK" w:cs="TH SarabunPSK" w:hint="cs"/>
          <w:sz w:val="32"/>
          <w:szCs w:val="32"/>
          <w:cs/>
        </w:rPr>
        <w:t xml:space="preserve"> ที่มีการทำวิทยานิพนธ์เท่านั้น</w:t>
      </w:r>
    </w:p>
    <w:p w:rsidR="00C52EB5" w:rsidRPr="00C52EB5" w:rsidRDefault="00C52EB5" w:rsidP="00626A57">
      <w:pPr>
        <w:pStyle w:val="afa"/>
        <w:numPr>
          <w:ilvl w:val="2"/>
          <w:numId w:val="28"/>
        </w:numPr>
        <w:tabs>
          <w:tab w:val="left" w:pos="990"/>
          <w:tab w:val="left" w:pos="1276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2EB5">
        <w:rPr>
          <w:rFonts w:ascii="TH SarabunPSK" w:hAnsi="TH SarabunPSK" w:cs="TH SarabunPSK"/>
          <w:spacing w:val="-12"/>
          <w:sz w:val="32"/>
          <w:szCs w:val="32"/>
          <w:cs/>
        </w:rPr>
        <w:t xml:space="preserve">ผ่านการคัดเลือกตามข้อบังคับของมหาวิทยาลัยราชภัฏวไลยอลงกรณ์ ในพระบรมราชูปถัมภ์ </w:t>
      </w:r>
    </w:p>
    <w:p w:rsidR="005B1B31" w:rsidRPr="00C52EB5" w:rsidRDefault="00C52EB5" w:rsidP="00C52EB5">
      <w:pPr>
        <w:tabs>
          <w:tab w:val="left" w:pos="990"/>
          <w:tab w:val="left" w:pos="1276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5B1B31" w:rsidRPr="00C52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2.3</w:t>
      </w:r>
      <w:r w:rsidR="00D57F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B1B31" w:rsidRPr="00C52E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ปัญหาของนักศึกษาแรกเข้า </w:t>
      </w:r>
    </w:p>
    <w:p w:rsidR="0098120A" w:rsidRPr="008A72BB" w:rsidRDefault="0098120A" w:rsidP="005B1B31">
      <w:pPr>
        <w:ind w:left="700" w:hanging="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Pr="008A72BB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5B1B31" w:rsidRPr="00E2289F" w:rsidRDefault="005B1B31" w:rsidP="005B1B3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กลยุทธ์ในการดำเนินการเพื่อแก้ไขปัญหา / ข้อจำกัดของนักศึกษาในข้อ 2.3</w:t>
      </w:r>
    </w:p>
    <w:p w:rsidR="007A3F96" w:rsidRDefault="0098120A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 w:rsidRPr="0098120A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ไม่มี</w:t>
      </w:r>
    </w:p>
    <w:p w:rsidR="007A3F96" w:rsidRDefault="007A3F96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:rsidR="007A3F96" w:rsidRDefault="007A3F96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:rsidR="0098120A" w:rsidRDefault="0098120A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:rsidR="0098120A" w:rsidRDefault="0098120A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:rsidR="0098120A" w:rsidRDefault="0098120A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:rsidR="0098120A" w:rsidRDefault="0098120A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:rsidR="0098120A" w:rsidRDefault="0098120A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:rsidR="0098120A" w:rsidRDefault="0098120A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:rsidR="0098120A" w:rsidRDefault="0098120A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:rsidR="005B1B31" w:rsidRPr="00E2289F" w:rsidRDefault="005B1B31" w:rsidP="005B1B3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p w:rsidR="005B1B31" w:rsidRPr="00E2289F" w:rsidRDefault="005B1B31" w:rsidP="005B1B31">
      <w:pPr>
        <w:ind w:left="360" w:firstLine="340"/>
        <w:jc w:val="thaiDistribute"/>
        <w:rPr>
          <w:rFonts w:ascii="TH SarabunPSK" w:hAnsi="TH SarabunPSK" w:cs="TH SarabunPSK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1"/>
        <w:gridCol w:w="1136"/>
        <w:gridCol w:w="1137"/>
        <w:gridCol w:w="1137"/>
        <w:gridCol w:w="1137"/>
        <w:gridCol w:w="1137"/>
      </w:tblGrid>
      <w:tr w:rsidR="005B1B31" w:rsidRPr="00E2289F" w:rsidTr="003736E9">
        <w:trPr>
          <w:cantSplit/>
          <w:trHeight w:val="375"/>
          <w:jc w:val="center"/>
        </w:trPr>
        <w:tc>
          <w:tcPr>
            <w:tcW w:w="1666" w:type="pct"/>
            <w:vMerge w:val="restar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34" w:type="pct"/>
            <w:gridSpan w:val="5"/>
            <w:vAlign w:val="center"/>
          </w:tcPr>
          <w:p w:rsidR="005B1B31" w:rsidRPr="00E2289F" w:rsidRDefault="005B1B31" w:rsidP="003736E9">
            <w:pPr>
              <w:pStyle w:val="a4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5B1B31" w:rsidRPr="00E2289F" w:rsidTr="0063775C">
        <w:trPr>
          <w:cantSplit/>
          <w:trHeight w:val="375"/>
          <w:jc w:val="center"/>
        </w:trPr>
        <w:tc>
          <w:tcPr>
            <w:tcW w:w="1666" w:type="pct"/>
            <w:vMerge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66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5B1B31" w:rsidRPr="00E2289F" w:rsidTr="0063775C">
        <w:trPr>
          <w:trHeight w:val="375"/>
          <w:jc w:val="center"/>
        </w:trPr>
        <w:tc>
          <w:tcPr>
            <w:tcW w:w="1666" w:type="pct"/>
            <w:vAlign w:val="bottom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66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5B1B31" w:rsidRPr="00E2289F" w:rsidTr="0063775C">
        <w:trPr>
          <w:trHeight w:val="375"/>
          <w:jc w:val="center"/>
        </w:trPr>
        <w:tc>
          <w:tcPr>
            <w:tcW w:w="1666" w:type="pct"/>
            <w:vAlign w:val="bottom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66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67" w:type="pct"/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5B1B31" w:rsidRPr="00E2289F" w:rsidTr="0063775C">
        <w:trPr>
          <w:trHeight w:val="375"/>
          <w:jc w:val="center"/>
        </w:trPr>
        <w:tc>
          <w:tcPr>
            <w:tcW w:w="1666" w:type="pct"/>
            <w:vAlign w:val="bottom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666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67" w:type="pct"/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5B1B31" w:rsidRPr="00E2289F" w:rsidTr="0063775C">
        <w:trPr>
          <w:trHeight w:val="375"/>
          <w:jc w:val="center"/>
        </w:trPr>
        <w:tc>
          <w:tcPr>
            <w:tcW w:w="1666" w:type="pct"/>
            <w:vAlign w:val="bottom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66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5B1B31" w:rsidRPr="00E2289F" w:rsidTr="0063775C">
        <w:trPr>
          <w:trHeight w:val="375"/>
          <w:jc w:val="center"/>
        </w:trPr>
        <w:tc>
          <w:tcPr>
            <w:tcW w:w="1666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666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15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p w:rsidR="005B1B31" w:rsidRPr="00E2289F" w:rsidRDefault="005B1B31" w:rsidP="005B1B31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B1B31" w:rsidRPr="00E2289F" w:rsidRDefault="005B1B31" w:rsidP="005B1B31">
      <w:pPr>
        <w:ind w:left="700" w:hanging="420"/>
        <w:jc w:val="thaiDistribute"/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งบประมาณตามแผน</w:t>
      </w:r>
    </w:p>
    <w:p w:rsidR="005B1B31" w:rsidRPr="00E2289F" w:rsidRDefault="005B1B31" w:rsidP="005B1B31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2.6.1 งบประมาณรายรับ (หน่วย บาท)</w:t>
      </w:r>
    </w:p>
    <w:p w:rsidR="005B1B31" w:rsidRPr="00E2289F" w:rsidRDefault="005B1B31" w:rsidP="005B1B31">
      <w:pPr>
        <w:tabs>
          <w:tab w:val="left" w:pos="1400"/>
        </w:tabs>
        <w:ind w:left="360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5134" w:type="pct"/>
        <w:jc w:val="center"/>
        <w:tblInd w:w="-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9"/>
        <w:gridCol w:w="1222"/>
        <w:gridCol w:w="1222"/>
        <w:gridCol w:w="1224"/>
        <w:gridCol w:w="1222"/>
        <w:gridCol w:w="1226"/>
      </w:tblGrid>
      <w:tr w:rsidR="005B1B31" w:rsidRPr="00E2289F" w:rsidTr="003736E9">
        <w:trPr>
          <w:cantSplit/>
          <w:trHeight w:val="223"/>
          <w:jc w:val="center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B31" w:rsidRPr="00E2289F" w:rsidRDefault="005B1B31" w:rsidP="003736E9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1" w:rsidRPr="00E2289F" w:rsidRDefault="005B1B31" w:rsidP="003736E9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5B1B31" w:rsidRPr="00E2289F" w:rsidTr="0063775C">
        <w:trPr>
          <w:cantSplit/>
          <w:trHeight w:val="277"/>
          <w:jc w:val="center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31" w:rsidRPr="00E2289F" w:rsidRDefault="005B1B31" w:rsidP="003736E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31" w:rsidRPr="00E2289F" w:rsidRDefault="005B1B31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5B1B31" w:rsidRPr="00E2289F" w:rsidTr="0063775C">
        <w:trPr>
          <w:trHeight w:val="350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B31" w:rsidRPr="00E2289F" w:rsidRDefault="005B1B31" w:rsidP="003736E9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ค่าลงทะเบียน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E2289F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750,000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E2289F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1,500,000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</w:tcBorders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E2289F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2,250,000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E2289F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2,250,000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E2289F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2,250,000</w:t>
            </w:r>
          </w:p>
        </w:tc>
      </w:tr>
      <w:tr w:rsidR="005B1B31" w:rsidRPr="00E2289F" w:rsidTr="0063775C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B31" w:rsidRPr="00E2289F" w:rsidRDefault="005B1B31" w:rsidP="003736E9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เงินอุดหนุนจากรัฐบาล</w:t>
            </w:r>
          </w:p>
          <w:p w:rsidR="005B1B31" w:rsidRPr="00E2289F" w:rsidRDefault="005B1B31" w:rsidP="003736E9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2.1 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  <w:p w:rsidR="005B1B31" w:rsidRPr="00E2289F" w:rsidRDefault="005B1B31" w:rsidP="003736E9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2.2 งบดำเนินการ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*</w:t>
            </w:r>
          </w:p>
          <w:p w:rsidR="005B1B31" w:rsidRPr="00E2289F" w:rsidRDefault="005B1B31" w:rsidP="003736E9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2.3 งบลงทุน</w:t>
            </w:r>
          </w:p>
          <w:p w:rsidR="005B1B31" w:rsidRPr="00E2289F" w:rsidRDefault="005B1B31" w:rsidP="003736E9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2.3.1 ค่าที่ดินและ </w:t>
            </w:r>
          </w:p>
          <w:p w:rsidR="005B1B31" w:rsidRPr="00E2289F" w:rsidRDefault="005B1B31" w:rsidP="003736E9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สิ่งก่อสร้าง</w:t>
            </w:r>
          </w:p>
          <w:p w:rsidR="005B1B31" w:rsidRPr="00E2289F" w:rsidRDefault="005B1B31" w:rsidP="003736E9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2.3.2 ค่าครุภัณฑ์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1,800,000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45,000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460,000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1,890,000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90,000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460,000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480,000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</w:tcBorders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1,984,500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135,000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460,000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480,000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2,083,725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135,000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460,000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480,000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2,189,911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135,000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460,000</w:t>
            </w: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B31" w:rsidRPr="00E2289F" w:rsidRDefault="005B1B31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480,000</w:t>
            </w:r>
          </w:p>
        </w:tc>
      </w:tr>
      <w:tr w:rsidR="005B1B31" w:rsidRPr="00E2289F" w:rsidTr="0063775C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B31" w:rsidRPr="00E2289F" w:rsidRDefault="005B1B31" w:rsidP="003736E9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1B31" w:rsidRPr="00E2289F" w:rsidRDefault="005B1B31" w:rsidP="003736E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3,155,000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1B31" w:rsidRPr="00E2289F" w:rsidRDefault="005B1B31" w:rsidP="003736E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4,420,000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1B31" w:rsidRPr="00E2289F" w:rsidRDefault="005B1B31" w:rsidP="003736E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5,309,500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1B31" w:rsidRPr="00E2289F" w:rsidRDefault="005B1B31" w:rsidP="003736E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5,408,725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1B31" w:rsidRPr="00E2289F" w:rsidRDefault="005B1B31" w:rsidP="003736E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5,514,911</w:t>
            </w:r>
          </w:p>
        </w:tc>
      </w:tr>
    </w:tbl>
    <w:p w:rsidR="005B1B31" w:rsidRPr="00E2289F" w:rsidRDefault="005B1B3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5B1B31" w:rsidRDefault="005B1B3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 w:rsidRPr="00E2289F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(* ปริญญาโท 1,000/คน ปริญญาเอก 3,000 /คน)</w:t>
      </w:r>
    </w:p>
    <w:p w:rsidR="00D47D51" w:rsidRDefault="00D47D5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D47D51" w:rsidRDefault="00D47D5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D47D51" w:rsidRDefault="00D47D5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D47D51" w:rsidRDefault="00D47D5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D47D51" w:rsidRDefault="00D47D5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D47D51" w:rsidRDefault="00D47D5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D47D51" w:rsidRDefault="00D47D5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D47D51" w:rsidRDefault="00D47D5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D47D51" w:rsidRDefault="00D47D5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D47D51" w:rsidRDefault="00D47D5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D47D51" w:rsidRDefault="00D47D51" w:rsidP="005B1B31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5B1B31" w:rsidRPr="00E2289F" w:rsidRDefault="005B1B31" w:rsidP="005B1B31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2.6.2 งบประมาณรายจ่าย (หน่วย บาท)</w:t>
      </w:r>
    </w:p>
    <w:p w:rsidR="005B1B31" w:rsidRPr="00E2289F" w:rsidRDefault="005B1B31" w:rsidP="005B1B31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5081" w:type="pct"/>
        <w:jc w:val="center"/>
        <w:tblInd w:w="-135" w:type="dxa"/>
        <w:tblCellMar>
          <w:left w:w="0" w:type="dxa"/>
          <w:right w:w="0" w:type="dxa"/>
        </w:tblCellMar>
        <w:tblLook w:val="0000"/>
      </w:tblPr>
      <w:tblGrid>
        <w:gridCol w:w="2590"/>
        <w:gridCol w:w="1173"/>
        <w:gridCol w:w="1173"/>
        <w:gridCol w:w="1173"/>
        <w:gridCol w:w="1173"/>
        <w:gridCol w:w="1172"/>
      </w:tblGrid>
      <w:tr w:rsidR="005B1B31" w:rsidRPr="00E2289F" w:rsidTr="003736E9">
        <w:trPr>
          <w:cantSplit/>
          <w:trHeight w:val="420"/>
          <w:tblHeader/>
          <w:jc w:val="center"/>
        </w:trPr>
        <w:tc>
          <w:tcPr>
            <w:tcW w:w="1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B31" w:rsidRPr="00E2289F" w:rsidRDefault="005B1B31" w:rsidP="003736E9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31" w:rsidRPr="00E2289F" w:rsidRDefault="005B1B31" w:rsidP="003736E9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0D2CCE" w:rsidRPr="00E2289F" w:rsidTr="0063775C">
        <w:trPr>
          <w:cantSplit/>
          <w:trHeight w:val="420"/>
          <w:jc w:val="center"/>
        </w:trPr>
        <w:tc>
          <w:tcPr>
            <w:tcW w:w="1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CE" w:rsidRPr="00E2289F" w:rsidRDefault="000D2CCE" w:rsidP="003736E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2CCE" w:rsidRPr="00E2289F" w:rsidRDefault="000D2CCE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2CCE" w:rsidRPr="00E2289F" w:rsidRDefault="000D2CCE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2CCE" w:rsidRPr="00E2289F" w:rsidRDefault="000D2CCE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CCE" w:rsidRPr="00E2289F" w:rsidRDefault="000D2CCE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CE" w:rsidRPr="00E2289F" w:rsidRDefault="000D2CCE" w:rsidP="003736E9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0D2CCE" w:rsidRPr="00E2289F" w:rsidTr="0063775C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CE" w:rsidRPr="00E2289F" w:rsidRDefault="000D2CCE" w:rsidP="003736E9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1,800,000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1,890,000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1,984,500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2,083,725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2,189,911</w:t>
            </w:r>
          </w:p>
        </w:tc>
      </w:tr>
      <w:tr w:rsidR="000D2CCE" w:rsidRPr="00E2289F" w:rsidTr="0063775C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CE" w:rsidRPr="00E2289F" w:rsidRDefault="000D2CCE" w:rsidP="003736E9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2</w:t>
            </w:r>
            <w:r w:rsidRPr="00E2289F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. </w:t>
            </w:r>
            <w:r w:rsidRPr="00E2289F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งบดำเนินการ</w:t>
            </w:r>
          </w:p>
          <w:p w:rsidR="000D2CCE" w:rsidRPr="00E2289F" w:rsidRDefault="000D2CCE" w:rsidP="003736E9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:rsidR="000D2CCE" w:rsidRPr="00E2289F" w:rsidRDefault="000D2CCE" w:rsidP="003736E9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:rsidR="000D2CCE" w:rsidRPr="00E2289F" w:rsidRDefault="000D2CCE" w:rsidP="003736E9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  <w:p w:rsidR="000D2CCE" w:rsidRPr="00E2289F" w:rsidRDefault="000D2CCE" w:rsidP="003736E9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2.4 ค่า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252,000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504,000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756,000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135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756,000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135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756,000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135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0D2CCE" w:rsidRPr="00E2289F" w:rsidTr="0063775C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CE" w:rsidRPr="00E2289F" w:rsidRDefault="000D2CCE" w:rsidP="003736E9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  <w:p w:rsidR="000D2CCE" w:rsidRPr="00E2289F" w:rsidRDefault="000D2CCE" w:rsidP="003736E9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:rsidR="000D2CCE" w:rsidRPr="00E2289F" w:rsidRDefault="000D2CCE" w:rsidP="003736E9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480,000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480,000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480,000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480,000</w:t>
            </w:r>
          </w:p>
        </w:tc>
      </w:tr>
      <w:tr w:rsidR="000D2CCE" w:rsidRPr="00E2289F" w:rsidTr="0063775C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CCE" w:rsidRPr="00E2289F" w:rsidRDefault="000D2CCE" w:rsidP="003736E9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เงินอุดหนุน</w:t>
            </w:r>
          </w:p>
          <w:p w:rsidR="000D2CCE" w:rsidRPr="00E2289F" w:rsidRDefault="000D2CCE" w:rsidP="003736E9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4.1 การทำวิจัย</w:t>
            </w:r>
          </w:p>
          <w:p w:rsidR="000D2CCE" w:rsidRPr="00E2289F" w:rsidRDefault="000D2CCE" w:rsidP="003736E9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</w:p>
          <w:p w:rsidR="000D2CCE" w:rsidRPr="00E2289F" w:rsidRDefault="000D2CCE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</w:tr>
      <w:tr w:rsidR="000D2CCE" w:rsidRPr="00E2289F" w:rsidTr="0063775C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CCE" w:rsidRPr="00E2289F" w:rsidRDefault="000D2CCE" w:rsidP="003736E9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D2CCE" w:rsidRPr="00E2289F" w:rsidRDefault="000D2CCE" w:rsidP="003736E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2,849,000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CE" w:rsidRPr="00E2289F" w:rsidRDefault="000D2CCE" w:rsidP="003736E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3,646,000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CE" w:rsidRPr="00E2289F" w:rsidRDefault="000D2CCE" w:rsidP="003736E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4,067,500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D2CCE" w:rsidRPr="00E2289F" w:rsidRDefault="000D2CCE" w:rsidP="003736E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4,166,725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CE" w:rsidRPr="00E2289F" w:rsidRDefault="000D2CCE" w:rsidP="003736E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4,272,911</w:t>
            </w:r>
          </w:p>
        </w:tc>
      </w:tr>
    </w:tbl>
    <w:p w:rsidR="005B1B31" w:rsidRPr="00E2289F" w:rsidRDefault="005B1B31" w:rsidP="005B1B3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B1B31" w:rsidRPr="00E2289F" w:rsidRDefault="005B1B31" w:rsidP="005B1B31">
      <w:pPr>
        <w:jc w:val="thaiDistribute"/>
        <w:rPr>
          <w:rFonts w:ascii="TH SarabunPSK" w:hAnsi="TH SarabunPSK" w:cs="TH SarabunPSK"/>
          <w:color w:val="000000"/>
          <w:cs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ประมาณการค่าใช้จ่ายต่อหัวในการผลิตบัณฑิต</w:t>
      </w:r>
      <w:r w:rsidR="007624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105,567.42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บาท/คน/ปี</w:t>
      </w:r>
    </w:p>
    <w:p w:rsidR="005B1B31" w:rsidRPr="00E2289F" w:rsidRDefault="005B1B31" w:rsidP="005B1B3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1B31" w:rsidRPr="00E2289F" w:rsidRDefault="005B1B31" w:rsidP="005B1B3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ระบบการศึกษา </w:t>
      </w:r>
    </w:p>
    <w:p w:rsidR="005B1B31" w:rsidRPr="00E2289F" w:rsidRDefault="005B1B31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ระบบการศึกษาเป็นแบบชั้นเรียนและเป็นไปตาม</w:t>
      </w:r>
      <w:r w:rsidRPr="00E2289F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AU"/>
        </w:rPr>
        <w:t>ข้อบังคับมหาวิทยาลัยราชภัฏวไลยอลงกรณ์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 ในพระบรมราชูปถัมภ์ จังหวัดปทุมธานี ว่าด้วยการจัดการศึกษาระดับบัณฑิตศึกษา พ.ศ.</w:t>
      </w:r>
      <w:r w:rsidR="0063775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2549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(ภาคผนวก ก) </w:t>
      </w:r>
    </w:p>
    <w:p w:rsidR="005B1B31" w:rsidRPr="00E2289F" w:rsidRDefault="005B1B31" w:rsidP="005B1B3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การเทียบโอนหน่วยกิต รายวิชาและการลงทะเบียนเรียนข้ามมหาวิทยาลัย</w:t>
      </w:r>
    </w:p>
    <w:p w:rsidR="005B1B31" w:rsidRDefault="005B1B31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การเทียบโอน</w:t>
      </w:r>
      <w:r w:rsidR="00214006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ให้</w:t>
      </w:r>
      <w:r w:rsidRPr="00E2289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เป็นไปตามระเบียบมหาวิทยาลัยราชภัฏวไลยอลงกรณ์ ในพระบรมราชูปถัมภ์ 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จังหวัดปทุมธานี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ว่าด้วยการเทียบโอนผลการเรียนและยกเว้นการเรียนรายวิชา พ.ศ. 2549 (ภาคผนวก ข)</w:t>
      </w:r>
    </w:p>
    <w:p w:rsidR="003F4BAA" w:rsidRDefault="003F4BAA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4BAA" w:rsidRPr="00E2289F" w:rsidRDefault="003F4BAA" w:rsidP="003F4BAA">
      <w:pPr>
        <w:ind w:left="280" w:hanging="2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หลักสูตรและอาจารย์ผู้สอน</w:t>
      </w:r>
    </w:p>
    <w:p w:rsidR="003F4BAA" w:rsidRPr="00E2289F" w:rsidRDefault="003F4BAA" w:rsidP="003F4BAA">
      <w:p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</w:t>
      </w:r>
    </w:p>
    <w:p w:rsidR="005B1B31" w:rsidRPr="00E2289F" w:rsidRDefault="003F4BAA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 จำนวนหน่วยกิต </w:t>
      </w:r>
      <w:r w:rsidRPr="00E2289F">
        <w:rPr>
          <w:rFonts w:ascii="TH SarabunPSK" w:hAnsi="TH SarabunPSK" w:cs="TH SarabunPSK"/>
          <w:sz w:val="32"/>
          <w:szCs w:val="32"/>
          <w:cs/>
        </w:rPr>
        <w:t>รวมตลอดหลักสูตรไม่น้อยกว่า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60  หน่วยกิต                </w:t>
      </w:r>
    </w:p>
    <w:p w:rsidR="005B1B31" w:rsidRDefault="003F4BAA" w:rsidP="005B1B3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โครงสร้างหลักสูตร </w:t>
      </w:r>
      <w:r w:rsidRPr="00E2289F">
        <w:rPr>
          <w:rFonts w:ascii="TH SarabunPSK" w:hAnsi="TH SarabunPSK" w:cs="TH SarabunPSK"/>
          <w:sz w:val="32"/>
          <w:szCs w:val="32"/>
          <w:cs/>
        </w:rPr>
        <w:t>แบ่งเป็นหมวดวิชา ดังนี้</w:t>
      </w:r>
    </w:p>
    <w:p w:rsidR="00DA080C" w:rsidRDefault="00DA080C" w:rsidP="005B1B3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8280" w:type="dxa"/>
        <w:tblInd w:w="108" w:type="dxa"/>
        <w:tblLayout w:type="fixed"/>
        <w:tblLook w:val="04A0"/>
      </w:tblPr>
      <w:tblGrid>
        <w:gridCol w:w="4590"/>
        <w:gridCol w:w="3690"/>
      </w:tblGrid>
      <w:tr w:rsidR="00EE3022" w:rsidRPr="00E2289F" w:rsidTr="00EE3022">
        <w:trPr>
          <w:trHeight w:val="732"/>
        </w:trPr>
        <w:tc>
          <w:tcPr>
            <w:tcW w:w="4590" w:type="dxa"/>
          </w:tcPr>
          <w:p w:rsidR="00EE3022" w:rsidRPr="00E2289F" w:rsidRDefault="00EE3022" w:rsidP="00694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หมวดวิช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  <w:tc>
          <w:tcPr>
            <w:tcW w:w="3690" w:type="dxa"/>
          </w:tcPr>
          <w:p w:rsidR="00EE3022" w:rsidRPr="00E2289F" w:rsidRDefault="00EE3022" w:rsidP="00694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2.1</w:t>
            </w:r>
          </w:p>
          <w:p w:rsidR="00EE3022" w:rsidRPr="00E2289F" w:rsidRDefault="00EE3022" w:rsidP="00694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(ผู้เข้าศึกษาสำเร็จปริญญาโท)</w:t>
            </w:r>
          </w:p>
        </w:tc>
      </w:tr>
      <w:tr w:rsidR="003F4BAA" w:rsidRPr="00E2289F" w:rsidTr="00937F24">
        <w:trPr>
          <w:trHeight w:val="2483"/>
        </w:trPr>
        <w:tc>
          <w:tcPr>
            <w:tcW w:w="4590" w:type="dxa"/>
          </w:tcPr>
          <w:p w:rsidR="003F4BAA" w:rsidRPr="004967AE" w:rsidRDefault="003F4BAA" w:rsidP="00626A57">
            <w:pPr>
              <w:pStyle w:val="afa"/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หมวดวิชาเสริมพื้นฐาน</w:t>
            </w:r>
          </w:p>
          <w:p w:rsidR="003F4BAA" w:rsidRPr="004967AE" w:rsidRDefault="003F4BAA" w:rsidP="00626A57">
            <w:pPr>
              <w:pStyle w:val="afa"/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หมวดวิชาสัมพันธ์</w:t>
            </w:r>
          </w:p>
          <w:p w:rsidR="003F4BAA" w:rsidRPr="004967AE" w:rsidRDefault="003F4BAA" w:rsidP="00626A57">
            <w:pPr>
              <w:pStyle w:val="afa"/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  <w:p w:rsidR="003F4BAA" w:rsidRPr="002D22FC" w:rsidRDefault="003F4BAA" w:rsidP="00626A57">
            <w:pPr>
              <w:pStyle w:val="afa"/>
              <w:numPr>
                <w:ilvl w:val="1"/>
                <w:numId w:val="25"/>
              </w:numPr>
              <w:tabs>
                <w:tab w:val="left" w:pos="1152"/>
              </w:tabs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2D22FC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  <w:p w:rsidR="003F4BAA" w:rsidRPr="002D22FC" w:rsidRDefault="003F4BAA" w:rsidP="00626A57">
            <w:pPr>
              <w:pStyle w:val="afa"/>
              <w:numPr>
                <w:ilvl w:val="1"/>
                <w:numId w:val="25"/>
              </w:numPr>
              <w:tabs>
                <w:tab w:val="left" w:pos="1152"/>
              </w:tabs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2D22FC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</w:t>
            </w:r>
          </w:p>
          <w:p w:rsidR="003F4BAA" w:rsidRPr="004967AE" w:rsidRDefault="003F4BAA" w:rsidP="00626A57">
            <w:pPr>
              <w:pStyle w:val="afa"/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</w:p>
          <w:p w:rsidR="003F4BAA" w:rsidRPr="002D22FC" w:rsidRDefault="003F4BAA" w:rsidP="00626A57">
            <w:pPr>
              <w:pStyle w:val="afa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96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หมวดวิชาปรับพื้นฐานวิชาเอก</w:t>
            </w:r>
          </w:p>
        </w:tc>
        <w:tc>
          <w:tcPr>
            <w:tcW w:w="3690" w:type="dxa"/>
          </w:tcPr>
          <w:p w:rsidR="003F4BAA" w:rsidRPr="00E2289F" w:rsidRDefault="003F4BAA" w:rsidP="00694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  <w:p w:rsidR="003F4BAA" w:rsidRPr="00E2289F" w:rsidRDefault="003F4BAA" w:rsidP="00694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3F4BAA" w:rsidRPr="00E2289F" w:rsidRDefault="003F4BAA" w:rsidP="00694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3F4BAA" w:rsidRPr="00E2289F" w:rsidRDefault="001F33B6" w:rsidP="00694F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F4BAA" w:rsidRPr="00E2289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F4BAA" w:rsidRPr="00E2289F" w:rsidRDefault="001F33B6" w:rsidP="00694F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F4BAA" w:rsidRPr="00E2289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F4BAA" w:rsidRPr="00E2289F" w:rsidRDefault="003F4BAA" w:rsidP="00694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  <w:p w:rsidR="003F4BAA" w:rsidRPr="00E2289F" w:rsidRDefault="003F4BAA" w:rsidP="00694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</w:tbl>
    <w:p w:rsidR="005B1B31" w:rsidRPr="003F4BAA" w:rsidRDefault="005B1B31" w:rsidP="005B1B3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4BAA" w:rsidRPr="00E2289F" w:rsidRDefault="00937F24" w:rsidP="00937F24">
      <w:pPr>
        <w:tabs>
          <w:tab w:val="left" w:pos="1260"/>
          <w:tab w:val="left" w:pos="6480"/>
        </w:tabs>
        <w:ind w:firstLine="5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22C49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 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.1</w:t>
      </w:r>
    </w:p>
    <w:p w:rsidR="003F4BAA" w:rsidRDefault="003F4BAA" w:rsidP="00937F24">
      <w:pPr>
        <w:tabs>
          <w:tab w:val="left" w:pos="1980"/>
          <w:tab w:val="left" w:pos="648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="00937F2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22C49">
        <w:rPr>
          <w:rFonts w:ascii="TH SarabunPSK" w:hAnsi="TH SarabunPSK" w:cs="TH SarabunPSK" w:hint="cs"/>
          <w:color w:val="000000"/>
          <w:sz w:val="32"/>
          <w:szCs w:val="32"/>
          <w:cs/>
        </w:rPr>
        <w:t>.1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937F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หมวดวิชาเสริมพื้นฐาน</w:t>
      </w:r>
      <w:r w:rsidR="00937F2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ไม่นับหน่วยกิต</w:t>
      </w:r>
    </w:p>
    <w:p w:rsidR="003F4BAA" w:rsidRDefault="00937F24" w:rsidP="00937F24">
      <w:pPr>
        <w:tabs>
          <w:tab w:val="left" w:pos="1980"/>
          <w:tab w:val="left" w:pos="648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22C49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2) หมวดวิชาสัมพันธ์จำนวนไม่น้อยกว่า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หน่วยกิต</w:t>
      </w:r>
    </w:p>
    <w:p w:rsidR="003F4BAA" w:rsidRDefault="00937F24" w:rsidP="00937F24">
      <w:pPr>
        <w:tabs>
          <w:tab w:val="left" w:pos="1980"/>
          <w:tab w:val="left" w:pos="648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22C49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หมวดวิชาเฉพาะด้าน จำนวนไม่น้อยกว่า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15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หน่วยกิต</w:t>
      </w:r>
    </w:p>
    <w:p w:rsidR="003F4BAA" w:rsidRDefault="00937F24" w:rsidP="00214006">
      <w:pPr>
        <w:tabs>
          <w:tab w:val="left" w:pos="1980"/>
          <w:tab w:val="left" w:pos="2436"/>
          <w:tab w:val="left" w:pos="6480"/>
          <w:tab w:val="left" w:pos="6777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22C49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</w:rPr>
        <w:t xml:space="preserve">3.1) 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วิชาบังคับ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344CA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F4BAA" w:rsidRPr="00E2289F">
        <w:rPr>
          <w:rFonts w:ascii="TH SarabunPSK" w:hAnsi="TH SarabunPSK" w:cs="TH SarabunPSK"/>
          <w:sz w:val="32"/>
          <w:szCs w:val="32"/>
          <w:cs/>
        </w:rPr>
        <w:t>9</w:t>
      </w:r>
      <w:r w:rsidR="004344C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</w:t>
      </w:r>
    </w:p>
    <w:p w:rsidR="003F4BAA" w:rsidRDefault="00937F24" w:rsidP="00214006">
      <w:pPr>
        <w:tabs>
          <w:tab w:val="left" w:pos="1980"/>
          <w:tab w:val="left" w:pos="2436"/>
          <w:tab w:val="left" w:pos="6480"/>
          <w:tab w:val="left" w:pos="6777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22C49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วิชาเลือก</w:t>
      </w:r>
      <w:r w:rsidR="004344CA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3F4BAA" w:rsidRPr="00E2289F">
        <w:rPr>
          <w:rFonts w:ascii="TH SarabunPSK" w:hAnsi="TH SarabunPSK" w:cs="TH SarabunPSK"/>
          <w:sz w:val="32"/>
          <w:szCs w:val="32"/>
          <w:cs/>
        </w:rPr>
        <w:t>6</w:t>
      </w:r>
      <w:r w:rsidR="004344C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</w:t>
      </w:r>
    </w:p>
    <w:p w:rsidR="003F4BAA" w:rsidRDefault="00937F24" w:rsidP="00937F24">
      <w:pPr>
        <w:tabs>
          <w:tab w:val="left" w:pos="1980"/>
          <w:tab w:val="left" w:pos="648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22C49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BAA" w:rsidRPr="00E2289F">
        <w:rPr>
          <w:rFonts w:ascii="TH SarabunPSK" w:hAnsi="TH SarabunPSK" w:cs="TH SarabunPSK"/>
          <w:sz w:val="32"/>
          <w:szCs w:val="32"/>
          <w:cs/>
        </w:rPr>
        <w:t>36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หน่วยกิต</w:t>
      </w:r>
    </w:p>
    <w:p w:rsidR="003F4BAA" w:rsidRDefault="00937F24" w:rsidP="00937F24">
      <w:pPr>
        <w:tabs>
          <w:tab w:val="left" w:pos="1980"/>
          <w:tab w:val="left" w:pos="648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22C49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5) หมวดวิชาปรับพื้นฐานวิชาเอก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F4BAA" w:rsidRPr="00E2289F">
        <w:rPr>
          <w:rFonts w:ascii="TH SarabunPSK" w:hAnsi="TH SarabunPSK" w:cs="TH SarabunPSK"/>
          <w:color w:val="000000"/>
          <w:sz w:val="32"/>
          <w:szCs w:val="32"/>
          <w:cs/>
        </w:rPr>
        <w:t>ไม่นับหน่วยกิต</w:t>
      </w:r>
    </w:p>
    <w:p w:rsidR="00DA080C" w:rsidRPr="00E2289F" w:rsidRDefault="00DA080C" w:rsidP="00937F24">
      <w:pPr>
        <w:tabs>
          <w:tab w:val="left" w:pos="1980"/>
          <w:tab w:val="left" w:pos="648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8270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6"/>
        <w:gridCol w:w="18"/>
        <w:gridCol w:w="5131"/>
        <w:gridCol w:w="1805"/>
      </w:tblGrid>
      <w:tr w:rsidR="002E09A6" w:rsidRPr="00E2289F" w:rsidTr="00214006">
        <w:trPr>
          <w:trHeight w:val="164"/>
        </w:trPr>
        <w:tc>
          <w:tcPr>
            <w:tcW w:w="39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A6" w:rsidRPr="00E2289F" w:rsidRDefault="002E09A6" w:rsidP="00E85A4E">
            <w:pPr>
              <w:tabs>
                <w:tab w:val="left" w:pos="595"/>
              </w:tabs>
              <w:ind w:right="-10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3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3 รายวิชาในหมวดต่าง ๆ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2E09A6" w:rsidRPr="00E2289F" w:rsidRDefault="002E09A6" w:rsidP="005E12AE">
            <w:pPr>
              <w:ind w:right="-108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E09A6" w:rsidRPr="00E2289F" w:rsidTr="00214006">
        <w:trPr>
          <w:trHeight w:val="164"/>
        </w:trPr>
        <w:tc>
          <w:tcPr>
            <w:tcW w:w="39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A6" w:rsidRPr="00E2289F" w:rsidRDefault="002E09A6" w:rsidP="0067513B">
            <w:pPr>
              <w:ind w:firstLine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1) หมวดวิชาเสริมพื้นฐาน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2E09A6" w:rsidRPr="00E2289F" w:rsidRDefault="002E09A6" w:rsidP="005E12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2E09A6" w:rsidRPr="00E2289F" w:rsidTr="0021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796" w:type="pct"/>
          </w:tcPr>
          <w:p w:rsidR="002E09A6" w:rsidRPr="00E2289F" w:rsidRDefault="002E09A6" w:rsidP="00E3455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113" w:type="pct"/>
            <w:gridSpan w:val="2"/>
          </w:tcPr>
          <w:p w:rsidR="002E09A6" w:rsidRPr="00E2289F" w:rsidRDefault="002E09A6" w:rsidP="00EB40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91" w:type="pct"/>
          </w:tcPr>
          <w:p w:rsidR="002E09A6" w:rsidRPr="00E2289F" w:rsidRDefault="002E09A6" w:rsidP="005E12AE">
            <w:pPr>
              <w:ind w:right="-108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2E09A6" w:rsidRPr="00E2289F" w:rsidTr="0021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796" w:type="pct"/>
          </w:tcPr>
          <w:p w:rsidR="002E09A6" w:rsidRPr="00E2289F" w:rsidRDefault="002E09A6" w:rsidP="005F320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1557101 </w:t>
            </w:r>
          </w:p>
        </w:tc>
        <w:tc>
          <w:tcPr>
            <w:tcW w:w="3113" w:type="pct"/>
            <w:gridSpan w:val="2"/>
          </w:tcPr>
          <w:p w:rsidR="002E09A6" w:rsidRPr="00E2289F" w:rsidRDefault="002E09A6" w:rsidP="0067513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ภาษาอังกฤษสำหรับดุษฎีบัณฑิต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091" w:type="pct"/>
          </w:tcPr>
          <w:p w:rsidR="002E09A6" w:rsidRPr="00E2289F" w:rsidRDefault="002E09A6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2E09A6" w:rsidRPr="00E2289F" w:rsidTr="0021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796" w:type="pct"/>
          </w:tcPr>
          <w:p w:rsidR="002E09A6" w:rsidRPr="00E2289F" w:rsidRDefault="002E09A6" w:rsidP="0067513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3" w:type="pct"/>
            <w:gridSpan w:val="2"/>
          </w:tcPr>
          <w:p w:rsidR="002E09A6" w:rsidRPr="00E2289F" w:rsidRDefault="002E09A6" w:rsidP="0067513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Professional English for Graduates 1</w:t>
            </w:r>
          </w:p>
        </w:tc>
        <w:tc>
          <w:tcPr>
            <w:tcW w:w="1091" w:type="pct"/>
          </w:tcPr>
          <w:p w:rsidR="002E09A6" w:rsidRPr="00E2289F" w:rsidRDefault="002E09A6" w:rsidP="005E12AE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2E09A6" w:rsidRPr="00E2289F" w:rsidTr="0021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796" w:type="pct"/>
          </w:tcPr>
          <w:p w:rsidR="002E09A6" w:rsidRPr="00E2289F" w:rsidRDefault="002E09A6" w:rsidP="005F320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1557102 </w:t>
            </w:r>
          </w:p>
        </w:tc>
        <w:tc>
          <w:tcPr>
            <w:tcW w:w="3113" w:type="pct"/>
            <w:gridSpan w:val="2"/>
          </w:tcPr>
          <w:p w:rsidR="002E09A6" w:rsidRPr="00E2289F" w:rsidRDefault="002E09A6" w:rsidP="0067513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ภาษาอังกฤษสำหรับดุษฎีบัณฑิต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091" w:type="pct"/>
          </w:tcPr>
          <w:p w:rsidR="002E09A6" w:rsidRPr="00E2289F" w:rsidRDefault="002E09A6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2E09A6" w:rsidRPr="00E2289F" w:rsidTr="0021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796" w:type="pct"/>
          </w:tcPr>
          <w:p w:rsidR="002E09A6" w:rsidRPr="00E2289F" w:rsidRDefault="002E09A6" w:rsidP="0067513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3" w:type="pct"/>
            <w:gridSpan w:val="2"/>
          </w:tcPr>
          <w:p w:rsidR="002E09A6" w:rsidRPr="00E2289F" w:rsidRDefault="002E09A6" w:rsidP="00D135C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Professional English for Graduates 2</w:t>
            </w:r>
          </w:p>
        </w:tc>
        <w:tc>
          <w:tcPr>
            <w:tcW w:w="1091" w:type="pct"/>
          </w:tcPr>
          <w:p w:rsidR="002E09A6" w:rsidRPr="00E2289F" w:rsidRDefault="002E09A6" w:rsidP="005E12AE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2E09A6" w:rsidRPr="00E2289F" w:rsidTr="00214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796" w:type="pct"/>
          </w:tcPr>
          <w:p w:rsidR="002E09A6" w:rsidRPr="00E2289F" w:rsidRDefault="002E09A6" w:rsidP="00C70A3C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3113" w:type="pct"/>
            <w:gridSpan w:val="2"/>
          </w:tcPr>
          <w:p w:rsidR="002E09A6" w:rsidRPr="00E2289F" w:rsidRDefault="002E09A6" w:rsidP="00C70A3C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</w:tcPr>
          <w:p w:rsidR="002E09A6" w:rsidRPr="00E2289F" w:rsidRDefault="002E09A6" w:rsidP="005E12AE">
            <w:pPr>
              <w:jc w:val="righ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2E09A6" w:rsidRPr="00E2289F" w:rsidTr="00214006">
        <w:trPr>
          <w:trHeight w:val="66"/>
        </w:trPr>
        <w:tc>
          <w:tcPr>
            <w:tcW w:w="39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9A6" w:rsidRPr="00E2289F" w:rsidRDefault="002E09A6" w:rsidP="007A4D34">
            <w:pPr>
              <w:tabs>
                <w:tab w:val="left" w:pos="1314"/>
              </w:tabs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2) 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หมวดวิชาสัมพันธ์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จำนวนไม่น้อยกว่า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2E09A6" w:rsidRPr="00E2289F" w:rsidRDefault="002E09A6" w:rsidP="005E12AE">
            <w:pPr>
              <w:tabs>
                <w:tab w:val="left" w:pos="1314"/>
              </w:tabs>
              <w:ind w:right="-108"/>
              <w:jc w:val="right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2E09A6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2E09A6" w:rsidRPr="00E2289F" w:rsidRDefault="002E09A6" w:rsidP="00E3455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9A6" w:rsidRPr="00E2289F" w:rsidRDefault="002E09A6" w:rsidP="00EB40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2E09A6" w:rsidRPr="00E2289F" w:rsidRDefault="00214006" w:rsidP="00214006">
            <w:pPr>
              <w:ind w:right="-50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="002E09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1018604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สัมมนาการจัดการศึกษาและภูมิพลังปัญญาของแผ่นดิน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A014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Seminar on Educational and Royal Wi</w:t>
            </w:r>
            <w:r w:rsidR="00DC5A31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s</w:t>
            </w:r>
            <w:r w:rsidR="005A014C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dom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1047404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สถิติการศึกษาขั้นสูง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Advanced Statistics in Education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1047705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วิธีวิทยาการวิจัยขั้นสูง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Advanced Research Methodology</w:t>
            </w:r>
          </w:p>
          <w:p w:rsidR="00513F9D" w:rsidRPr="00E2289F" w:rsidRDefault="00513F9D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345CDA" w:rsidRPr="00E2289F" w:rsidTr="00214006">
        <w:trPr>
          <w:trHeight w:val="66"/>
        </w:trPr>
        <w:tc>
          <w:tcPr>
            <w:tcW w:w="39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7A4D34">
            <w:pPr>
              <w:tabs>
                <w:tab w:val="left" w:pos="1314"/>
              </w:tabs>
              <w:ind w:right="-108" w:firstLine="58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     3) 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หมวดวิชาเฉพาะด้าน 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tabs>
                <w:tab w:val="left" w:pos="1314"/>
              </w:tabs>
              <w:ind w:right="-108"/>
              <w:jc w:val="right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345CDA" w:rsidRPr="00E2289F" w:rsidTr="00214006">
        <w:trPr>
          <w:trHeight w:val="66"/>
        </w:trPr>
        <w:tc>
          <w:tcPr>
            <w:tcW w:w="39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B1B31">
            <w:pPr>
              <w:ind w:firstLine="85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3.1) 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วิชาบังคับ                                                            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tabs>
                <w:tab w:val="left" w:pos="1314"/>
              </w:tabs>
              <w:ind w:right="-108"/>
              <w:jc w:val="right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E3455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6751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ind w:right="-108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1027320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ทฤษฎีและการออกแบบการเรียนการสอน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Theory and Design for Instruction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1027410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ทฤษฎีและการออกแบบหลักสูตร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Theory and Design for Curriculum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6751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1028601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1F29C2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สัมมนาวิจัยทางด้านหลักสูตรและการสอน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67513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1F29C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Seminar on Research for Curriculum and  Instruction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345CDA" w:rsidRPr="00E2289F" w:rsidTr="00214006">
        <w:trPr>
          <w:trHeight w:val="66"/>
        </w:trPr>
        <w:tc>
          <w:tcPr>
            <w:tcW w:w="39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7A4D34">
            <w:pPr>
              <w:ind w:firstLine="855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3.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วิชาเลือก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เลือกเรียนไม่น้อยกว่า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                                     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tabs>
                <w:tab w:val="left" w:pos="1314"/>
              </w:tabs>
              <w:ind w:right="-108"/>
              <w:jc w:val="right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694F4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694F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ind w:right="-108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345CD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1027307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345C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ยุทธศาสตร์การคิด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E3455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345CD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Thinking Strategies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345CD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1027510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345CD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กลยุทธ์การนิเทศทางการเรียนการสอนร่วมสมัย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E3455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345CDA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Strategy in Contemporary Instructional</w:t>
            </w:r>
          </w:p>
          <w:p w:rsidR="00345CDA" w:rsidRPr="00E2289F" w:rsidRDefault="00345CDA" w:rsidP="00345CD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Supervision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9E19D3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1027611</w:t>
            </w:r>
          </w:p>
          <w:p w:rsidR="00345CDA" w:rsidRPr="00E2289F" w:rsidRDefault="00345CDA" w:rsidP="009E19D3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  <w:p w:rsidR="00345CDA" w:rsidRPr="00E2289F" w:rsidRDefault="00345CDA" w:rsidP="009E19D3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1027911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9E19D3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สัมมนาเทคโนโลยีสารสนเทศ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345CDA" w:rsidRPr="00E2289F" w:rsidRDefault="00345CDA" w:rsidP="009E19D3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Seminar on Information Technology </w:t>
            </w:r>
          </w:p>
          <w:p w:rsidR="00345CDA" w:rsidRPr="00E2289F" w:rsidRDefault="00345CDA" w:rsidP="009E19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การศึกษาอิสระทางหลักสูตรและการสอน</w:t>
            </w:r>
          </w:p>
          <w:p w:rsidR="00345CDA" w:rsidRPr="00E2289F" w:rsidRDefault="00345CDA" w:rsidP="009E19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Independent Study in Curriculum </w:t>
            </w:r>
          </w:p>
          <w:p w:rsidR="00345CDA" w:rsidRPr="00E2289F" w:rsidRDefault="00345CDA" w:rsidP="009E19D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Instruction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  <w:p w:rsidR="00345CDA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1028410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การวิเคราะห์และการประเมินหลักสูตร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ab/>
            </w:r>
          </w:p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Analysis and Curriculum Evaluation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1047407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เทคนิคการสร้างมาตรวัดทางการศึกษา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ab/>
            </w:r>
          </w:p>
          <w:p w:rsidR="00345CDA" w:rsidRPr="00E2289F" w:rsidRDefault="00345CDA" w:rsidP="004D3A9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Educational Scaling Techniques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1047408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นวัตกรรมการวัดและประเมินผลการศึกษา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ab/>
            </w:r>
          </w:p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Innovation for Educational Assessment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1048705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การวิจัยเชิงคุณภาพ</w:t>
            </w:r>
          </w:p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Qualitative Research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1048706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การวิจัยเชิงปริมาณ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ab/>
            </w:r>
          </w:p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Quantitative Research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1068606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การจัดการความรู้และองค์กรแห่งการเรียนรู้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ab/>
            </w:r>
          </w:p>
          <w:p w:rsidR="00535920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Knowledge Management and Learning Organization </w:t>
            </w:r>
          </w:p>
          <w:p w:rsidR="00345CDA" w:rsidRPr="00E2289F" w:rsidRDefault="00345CDA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3(3-0-6)</w:t>
            </w:r>
          </w:p>
        </w:tc>
      </w:tr>
      <w:tr w:rsidR="00345CDA" w:rsidRPr="00E2289F" w:rsidTr="00214006">
        <w:trPr>
          <w:trHeight w:val="333"/>
        </w:trPr>
        <w:tc>
          <w:tcPr>
            <w:tcW w:w="39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345CDA">
            <w:pPr>
              <w:tabs>
                <w:tab w:val="left" w:pos="1314"/>
              </w:tabs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4) </w:t>
            </w: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วิทยานิพนธ์ 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tabs>
                <w:tab w:val="left" w:pos="1314"/>
              </w:tabs>
              <w:ind w:right="-108"/>
              <w:jc w:val="right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36 </w:t>
            </w:r>
            <w:r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694F4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694F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5E12AE">
            <w:pPr>
              <w:ind w:right="-108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345CDA">
            <w:pPr>
              <w:tabs>
                <w:tab w:val="left" w:pos="1314"/>
              </w:tabs>
              <w:ind w:right="-108"/>
              <w:jc w:val="both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1028912</w:t>
            </w: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Default="00345CDA" w:rsidP="00694F43">
            <w:pPr>
              <w:tabs>
                <w:tab w:val="left" w:pos="1314"/>
              </w:tabs>
              <w:ind w:right="-108"/>
              <w:jc w:val="thaiDistribute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CC342B" w:rsidRDefault="00CC342B" w:rsidP="005E12AE">
            <w:pPr>
              <w:tabs>
                <w:tab w:val="left" w:pos="1314"/>
              </w:tabs>
              <w:ind w:right="-108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CC34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36 </w:t>
            </w:r>
            <w:r w:rsidRPr="00CC342B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345CDA" w:rsidRPr="00E2289F" w:rsidTr="00214006">
        <w:trPr>
          <w:trHeight w:val="66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345CDA" w:rsidRPr="00E2289F" w:rsidRDefault="00345CDA" w:rsidP="00331F58">
            <w:pPr>
              <w:tabs>
                <w:tab w:val="left" w:pos="1314"/>
              </w:tabs>
              <w:ind w:right="-108" w:firstLine="585"/>
              <w:jc w:val="thaiDistribute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DA" w:rsidRDefault="00214006" w:rsidP="00694F43">
            <w:pPr>
              <w:tabs>
                <w:tab w:val="left" w:pos="1314"/>
              </w:tabs>
              <w:ind w:right="-108"/>
              <w:jc w:val="thaiDistribute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Th</w:t>
            </w:r>
            <w:r w:rsidR="00E85A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esis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345CDA" w:rsidRDefault="00345CDA" w:rsidP="005E12AE">
            <w:pPr>
              <w:tabs>
                <w:tab w:val="left" w:pos="1314"/>
              </w:tabs>
              <w:ind w:right="-108"/>
              <w:jc w:val="right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C342B" w:rsidRPr="00E2289F" w:rsidTr="00E85A4E">
        <w:trPr>
          <w:trHeight w:val="410"/>
        </w:trPr>
        <w:tc>
          <w:tcPr>
            <w:tcW w:w="39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42B" w:rsidRPr="00E2289F" w:rsidRDefault="00CC342B" w:rsidP="00E85A4E">
            <w:pPr>
              <w:ind w:firstLine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5) หมวดวิชาปรับพื้นฐานวิชาเอก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CC342B" w:rsidRPr="00E2289F" w:rsidRDefault="00CC342B" w:rsidP="005E12A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CC342B" w:rsidRPr="00E2289F" w:rsidTr="00214006">
        <w:trPr>
          <w:trHeight w:val="66"/>
        </w:trPr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42B" w:rsidRPr="00E2289F" w:rsidRDefault="00CC342B" w:rsidP="00694F4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</w:tcPr>
          <w:p w:rsidR="00CC342B" w:rsidRPr="00E2289F" w:rsidRDefault="00CC342B" w:rsidP="00694F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CC342B" w:rsidRPr="00E2289F" w:rsidRDefault="00CC342B" w:rsidP="005E12AE">
            <w:pPr>
              <w:ind w:right="-108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87093" w:rsidRPr="00E2289F" w:rsidTr="00214006">
        <w:trPr>
          <w:trHeight w:val="66"/>
        </w:trPr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1025021</w:t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7870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10C2">
              <w:rPr>
                <w:rFonts w:cs="TH SarabunPSK"/>
                <w:color w:val="000000"/>
                <w:sz w:val="32"/>
                <w:szCs w:val="32"/>
                <w:cs/>
              </w:rPr>
              <w:t>การพัฒนาหลักสูตรและการเรียนการสอน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787093" w:rsidRPr="00E2289F" w:rsidTr="00214006">
        <w:trPr>
          <w:trHeight w:val="66"/>
        </w:trPr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10C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Curriculum and Instructional Development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5E12A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87093" w:rsidRPr="00E2289F" w:rsidTr="00214006">
        <w:trPr>
          <w:trHeight w:val="66"/>
        </w:trPr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CC34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1025144</w:t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787093" w:rsidRDefault="00787093" w:rsidP="007870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10C2">
              <w:rPr>
                <w:rFonts w:cs="TH SarabunPSK"/>
                <w:color w:val="000000"/>
                <w:sz w:val="32"/>
                <w:szCs w:val="32"/>
                <w:cs/>
              </w:rPr>
              <w:t>วิจัยเชิงปฏิบัติการพัฒนาหลักสูตรในสถานศึกษา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787093" w:rsidRPr="00E2289F" w:rsidTr="00214006">
        <w:trPr>
          <w:trHeight w:val="66"/>
        </w:trPr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CC34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787093">
            <w:pPr>
              <w:ind w:right="-1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10C2">
              <w:rPr>
                <w:rFonts w:ascii="TH SarabunPSK" w:eastAsia="AngsanaNew" w:hAnsi="TH SarabunPSK" w:cs="TH SarabunPSK"/>
                <w:color w:val="000000"/>
                <w:spacing w:val="-8"/>
                <w:sz w:val="32"/>
                <w:szCs w:val="32"/>
              </w:rPr>
              <w:t>Action Research for School Based Curriculum Development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5E12A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87093" w:rsidRPr="00E2289F" w:rsidTr="00214006">
        <w:trPr>
          <w:trHeight w:val="66"/>
        </w:trPr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1026135                            </w:t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787093">
            <w:pPr>
              <w:ind w:right="-11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cs="TH SarabunPSK" w:hint="cs"/>
                <w:color w:val="000000"/>
                <w:spacing w:val="-8"/>
                <w:sz w:val="32"/>
                <w:szCs w:val="32"/>
                <w:cs/>
              </w:rPr>
              <w:t>เทคโนโลยีสารสนเทศเพื่อการเรียนการสอน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787093" w:rsidRPr="00E2289F" w:rsidTr="00214006">
        <w:trPr>
          <w:trHeight w:val="66"/>
        </w:trPr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4D3A9B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787093" w:rsidRDefault="00787093" w:rsidP="004D3A9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709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Information Technology for Instruction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5E12A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787093" w:rsidRDefault="00787093"/>
    <w:p w:rsidR="00787093" w:rsidRDefault="00787093" w:rsidP="00787093">
      <w:pPr>
        <w:ind w:right="-108"/>
        <w:rPr>
          <w:rFonts w:ascii="TH SarabunPSK" w:eastAsia="AngsanaNew" w:hAnsi="TH SarabunPSK" w:cs="TH SarabunPSK"/>
          <w:color w:val="000000"/>
        </w:rPr>
      </w:pPr>
      <w:r w:rsidRPr="00F53F86">
        <w:rPr>
          <w:rFonts w:cs="TH SarabunPSK"/>
          <w:b/>
          <w:bCs/>
          <w:color w:val="000000"/>
          <w:sz w:val="32"/>
          <w:szCs w:val="32"/>
          <w:cs/>
        </w:rPr>
        <w:t>เงื่อนไขพิเศษ</w:t>
      </w:r>
    </w:p>
    <w:p w:rsidR="00787093" w:rsidRDefault="00787093" w:rsidP="00626A57">
      <w:pPr>
        <w:pStyle w:val="afa"/>
        <w:numPr>
          <w:ilvl w:val="0"/>
          <w:numId w:val="29"/>
        </w:numPr>
        <w:ind w:left="0" w:right="8" w:firstLine="360"/>
        <w:jc w:val="thaiDistribute"/>
      </w:pPr>
      <w:r w:rsidRPr="00E85A4E">
        <w:rPr>
          <w:rFonts w:cs="TH SarabunPSK"/>
          <w:color w:val="000000"/>
          <w:spacing w:val="-6"/>
          <w:sz w:val="32"/>
          <w:szCs w:val="32"/>
          <w:cs/>
        </w:rPr>
        <w:t>กรณีนักศึกษาที่สำเร็จการศึกษาระดับปริญญาโทแผนที่มีการวิจัยน้อยกว่า</w:t>
      </w:r>
      <w:r w:rsidRPr="00E85A4E">
        <w:rPr>
          <w:rFonts w:ascii="TH SarabunPSK" w:eastAsia="AngsanaNew" w:hAnsi="TH SarabunPSK" w:cs="TH SarabunPSK"/>
          <w:color w:val="000000"/>
          <w:spacing w:val="-6"/>
          <w:sz w:val="32"/>
          <w:szCs w:val="32"/>
        </w:rPr>
        <w:t xml:space="preserve"> 12 </w:t>
      </w:r>
      <w:r w:rsidRPr="00E85A4E">
        <w:rPr>
          <w:rFonts w:cs="TH SarabunPSK"/>
          <w:color w:val="000000"/>
          <w:spacing w:val="-6"/>
          <w:sz w:val="32"/>
          <w:szCs w:val="32"/>
          <w:cs/>
        </w:rPr>
        <w:t>หน่วยกิต</w:t>
      </w:r>
      <w:r w:rsidRPr="00E85A4E">
        <w:rPr>
          <w:rFonts w:cs="TH SarabunPSK"/>
          <w:color w:val="000000"/>
          <w:sz w:val="32"/>
          <w:szCs w:val="32"/>
          <w:cs/>
        </w:rPr>
        <w:t>ให้เรียนรายวิชาต่อไปนี้โดยไม่นับหน่วยกิต</w:t>
      </w:r>
    </w:p>
    <w:tbl>
      <w:tblPr>
        <w:tblW w:w="826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4"/>
        <w:gridCol w:w="5131"/>
        <w:gridCol w:w="1798"/>
      </w:tblGrid>
      <w:tr w:rsidR="00787093" w:rsidRPr="00E2289F" w:rsidTr="00787093">
        <w:trPr>
          <w:trHeight w:val="66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787093" w:rsidRDefault="00787093" w:rsidP="00694F43">
            <w:pPr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87093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105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787093" w:rsidRDefault="00787093" w:rsidP="00787093">
            <w:pPr>
              <w:autoSpaceDE w:val="0"/>
              <w:autoSpaceDN w:val="0"/>
              <w:adjustRightInd w:val="0"/>
              <w:rPr>
                <w:rFonts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87093">
              <w:rPr>
                <w:rFonts w:cs="TH SarabunPSK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787093" w:rsidRDefault="00787093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870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87093" w:rsidRPr="00E2289F" w:rsidTr="00CC342B">
        <w:trPr>
          <w:trHeight w:val="66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E85A4E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</w:t>
            </w:r>
            <w:r w:rsidR="00E85A4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5042</w:t>
            </w:r>
          </w:p>
        </w:tc>
        <w:tc>
          <w:tcPr>
            <w:tcW w:w="3105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78709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F53F86">
              <w:rPr>
                <w:rFonts w:cs="TH SarabunPSK"/>
                <w:color w:val="000000"/>
                <w:sz w:val="32"/>
                <w:szCs w:val="32"/>
                <w:cs/>
              </w:rPr>
              <w:t>สถิติและการวิจัย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5E12A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787093" w:rsidRPr="00E2289F" w:rsidTr="00CC342B">
        <w:trPr>
          <w:trHeight w:val="66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0129B2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05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0129B2">
            <w:pP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F53F86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Statistic</w:t>
            </w:r>
            <w:r w:rsidR="001B15A5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s</w:t>
            </w:r>
            <w:r w:rsidRPr="00F53F86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and Research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787093" w:rsidRPr="00E2289F" w:rsidRDefault="00787093" w:rsidP="005E12AE">
            <w:pPr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1448" w:rsidRPr="00E2289F" w:rsidRDefault="00BD1448" w:rsidP="003E0AA8">
      <w:pPr>
        <w:ind w:firstLine="144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287C3F" w:rsidRPr="00287C3F" w:rsidRDefault="00287C3F" w:rsidP="00287C3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2.</w:t>
      </w:r>
      <w:r w:rsidRPr="00287C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287C3F">
        <w:rPr>
          <w:rFonts w:cs="TH SarabunPSK"/>
          <w:color w:val="000000"/>
          <w:sz w:val="32"/>
          <w:szCs w:val="32"/>
          <w:cs/>
        </w:rPr>
        <w:t>นักศึกษา</w:t>
      </w:r>
      <w:r w:rsidRPr="00287C3F">
        <w:rPr>
          <w:rFonts w:cs="TH SarabunPSK"/>
          <w:color w:val="000000"/>
          <w:spacing w:val="-6"/>
          <w:sz w:val="32"/>
          <w:szCs w:val="32"/>
          <w:cs/>
        </w:rPr>
        <w:t>ดุษฎี</w:t>
      </w:r>
      <w:r w:rsidRPr="00287C3F">
        <w:rPr>
          <w:rFonts w:cs="TH SarabunPSK"/>
          <w:color w:val="000000"/>
          <w:sz w:val="32"/>
          <w:szCs w:val="32"/>
          <w:cs/>
        </w:rPr>
        <w:t>บัณฑิตจะต้องฝึกปฏิบัติด้านหลักสูตรและการสอน เป็นเวลา 1 สัปดาห์</w:t>
      </w:r>
    </w:p>
    <w:p w:rsidR="00E85A4E" w:rsidRDefault="00E85A4E" w:rsidP="00E85A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D1448" w:rsidRPr="00E2289F" w:rsidRDefault="00BD1448" w:rsidP="00E85A4E">
      <w:pPr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ความหมายของเลขรหัสรายวิชา</w:t>
      </w:r>
    </w:p>
    <w:p w:rsidR="00BD1448" w:rsidRPr="00E2289F" w:rsidRDefault="00BD1448" w:rsidP="00E85A4E">
      <w:pPr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รหัสรายวิชาประกอบด้วยเลข 7 ตัว</w:t>
      </w:r>
    </w:p>
    <w:p w:rsidR="00BD1448" w:rsidRPr="00E2289F" w:rsidRDefault="00BD1448" w:rsidP="00E85A4E">
      <w:pPr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เลข 3 ตัวแรกเป็นหมวดวิชาและหมู่วิชา</w:t>
      </w:r>
    </w:p>
    <w:p w:rsidR="00BD1448" w:rsidRPr="00E2289F" w:rsidRDefault="00BD1448" w:rsidP="00E85A4E">
      <w:pPr>
        <w:ind w:left="720" w:firstLine="72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BD1448" w:rsidRPr="00E2289F" w:rsidRDefault="00BD1448" w:rsidP="00E85A4E">
      <w:pPr>
        <w:ind w:left="720" w:firstLine="72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เลขตัวที่ 5 บ่งบอกถึงลักษณะเนื้อหาวิชา</w:t>
      </w:r>
    </w:p>
    <w:p w:rsidR="00BD1448" w:rsidRPr="00E2289F" w:rsidRDefault="00BD1448" w:rsidP="00E85A4E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เลขตัวที่ 6 และ 7 บ่งบอกถึงลำดับก่อนหลังของวิชา</w:t>
      </w:r>
    </w:p>
    <w:p w:rsidR="00D77303" w:rsidRPr="00E2289F" w:rsidRDefault="00D77303" w:rsidP="00E85A4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E2289F">
        <w:rPr>
          <w:rFonts w:ascii="TH SarabunPSK" w:hAnsi="TH SarabunPSK" w:cs="TH SarabunPSK"/>
          <w:sz w:val="32"/>
          <w:szCs w:val="32"/>
          <w:cs/>
        </w:rPr>
        <w:t>ความหมายของเลขรหัสรายวิชา</w:t>
      </w:r>
    </w:p>
    <w:p w:rsidR="00D77303" w:rsidRPr="00E2289F" w:rsidRDefault="00D77303" w:rsidP="00D77303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 xml:space="preserve">101 </w:t>
      </w:r>
      <w:r w:rsidRPr="00E2289F">
        <w:rPr>
          <w:rFonts w:ascii="TH SarabunPSK" w:hAnsi="TH SarabunPSK" w:cs="TH SarabunPSK"/>
          <w:sz w:val="32"/>
          <w:szCs w:val="32"/>
          <w:cs/>
        </w:rPr>
        <w:t>หมู่วิชา</w:t>
      </w:r>
      <w:r w:rsidR="004A6C66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E2289F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D77303" w:rsidRPr="00E2289F" w:rsidRDefault="00D77303" w:rsidP="00D77303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102 หมู่วิชาหลักสูตรและการสอน</w:t>
      </w:r>
    </w:p>
    <w:p w:rsidR="00D77303" w:rsidRDefault="00D77303" w:rsidP="00D77303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104 หมู่วิชาสถิติและการวิจัย</w:t>
      </w:r>
    </w:p>
    <w:p w:rsidR="00507425" w:rsidRDefault="00510C6C" w:rsidP="00D77303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7425">
        <w:rPr>
          <w:rFonts w:ascii="TH SarabunPSK" w:hAnsi="TH SarabunPSK" w:cs="TH SarabunPSK"/>
          <w:sz w:val="32"/>
          <w:szCs w:val="32"/>
        </w:rPr>
        <w:t>106</w:t>
      </w:r>
      <w:r w:rsidR="00507425">
        <w:rPr>
          <w:rFonts w:ascii="TH SarabunPSK" w:hAnsi="TH SarabunPSK" w:cs="TH SarabunPSK"/>
          <w:sz w:val="32"/>
          <w:szCs w:val="32"/>
        </w:rPr>
        <w:t xml:space="preserve"> </w:t>
      </w:r>
      <w:r w:rsidR="00507425" w:rsidRPr="00E2289F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การจัดการความรู้</w:t>
      </w:r>
    </w:p>
    <w:p w:rsidR="00D77303" w:rsidRDefault="00535920" w:rsidP="00535920">
      <w:pPr>
        <w:tabs>
          <w:tab w:val="left" w:pos="900"/>
          <w:tab w:val="left" w:pos="144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="00D77303" w:rsidRPr="00E2289F">
        <w:rPr>
          <w:rFonts w:ascii="TH SarabunPSK" w:hAnsi="TH SarabunPSK" w:cs="TH SarabunPSK"/>
          <w:sz w:val="32"/>
          <w:szCs w:val="32"/>
          <w:cs/>
        </w:rPr>
        <w:t>155 หมู่วิชาภาษาอังกฤษ</w:t>
      </w:r>
    </w:p>
    <w:p w:rsidR="0076244A" w:rsidRDefault="0076244A" w:rsidP="00D77303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A22DAE">
      <w:pPr>
        <w:pStyle w:val="afa"/>
        <w:numPr>
          <w:ilvl w:val="2"/>
          <w:numId w:val="8"/>
        </w:num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การจัดแผนการศึกษา</w:t>
      </w:r>
    </w:p>
    <w:p w:rsidR="00BD1448" w:rsidRPr="00E2289F" w:rsidRDefault="00BD1448" w:rsidP="000302F2">
      <w:pPr>
        <w:pStyle w:val="afa"/>
        <w:ind w:left="700" w:firstLine="0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4901" w:type="pct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9"/>
        <w:gridCol w:w="1138"/>
        <w:gridCol w:w="3931"/>
        <w:gridCol w:w="1198"/>
      </w:tblGrid>
      <w:tr w:rsidR="00BD1448" w:rsidRPr="00E2289F" w:rsidTr="003248D2">
        <w:trPr>
          <w:jc w:val="center"/>
        </w:trPr>
        <w:tc>
          <w:tcPr>
            <w:tcW w:w="5000" w:type="pct"/>
            <w:gridSpan w:val="4"/>
          </w:tcPr>
          <w:p w:rsidR="00BD1448" w:rsidRPr="00E2289F" w:rsidRDefault="00BD1448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BD1448" w:rsidRPr="00E2289F" w:rsidTr="003248D2">
        <w:trPr>
          <w:jc w:val="center"/>
        </w:trPr>
        <w:tc>
          <w:tcPr>
            <w:tcW w:w="1250" w:type="pct"/>
          </w:tcPr>
          <w:p w:rsidR="00BD1448" w:rsidRPr="00E2289F" w:rsidRDefault="00BD1448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81" w:type="pct"/>
          </w:tcPr>
          <w:p w:rsidR="00BD1448" w:rsidRPr="00E2289F" w:rsidRDefault="00BD1448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52" w:type="pct"/>
          </w:tcPr>
          <w:p w:rsidR="00BD1448" w:rsidRPr="00E2289F" w:rsidRDefault="00BD1448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17" w:type="pct"/>
          </w:tcPr>
          <w:p w:rsidR="00BD1448" w:rsidRPr="00E2289F" w:rsidRDefault="00BD1448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D1448" w:rsidRPr="00E2289F" w:rsidTr="003248D2">
        <w:trPr>
          <w:jc w:val="center"/>
        </w:trPr>
        <w:tc>
          <w:tcPr>
            <w:tcW w:w="1250" w:type="pct"/>
            <w:tcBorders>
              <w:bottom w:val="nil"/>
            </w:tcBorders>
          </w:tcPr>
          <w:p w:rsidR="00BD1448" w:rsidRPr="00E2289F" w:rsidRDefault="00BD1448" w:rsidP="00331F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681" w:type="pct"/>
            <w:tcBorders>
              <w:bottom w:val="nil"/>
            </w:tcBorders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1557101</w:t>
            </w:r>
          </w:p>
        </w:tc>
        <w:tc>
          <w:tcPr>
            <w:tcW w:w="2352" w:type="pct"/>
            <w:tcBorders>
              <w:bottom w:val="nil"/>
            </w:tcBorders>
          </w:tcPr>
          <w:p w:rsidR="00BD1448" w:rsidRPr="00E2289F" w:rsidRDefault="00BD1448" w:rsidP="00331F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ภาษาอังกฤษสำหรับดุษฎีบัณฑิต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7" w:type="pct"/>
            <w:tcBorders>
              <w:bottom w:val="nil"/>
            </w:tcBorders>
          </w:tcPr>
          <w:p w:rsidR="00BD1448" w:rsidRPr="00E2289F" w:rsidRDefault="00B96F87" w:rsidP="00B96F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sz w:val="24"/>
                <w:szCs w:val="24"/>
                <w:cs/>
              </w:rPr>
              <w:t>ไม่นับหน่วยกิต</w:t>
            </w:r>
          </w:p>
        </w:tc>
      </w:tr>
      <w:tr w:rsidR="00F96E75" w:rsidRPr="00E2289F" w:rsidTr="0098405A">
        <w:trPr>
          <w:trHeight w:val="604"/>
          <w:jc w:val="center"/>
        </w:trPr>
        <w:tc>
          <w:tcPr>
            <w:tcW w:w="1250" w:type="pct"/>
            <w:tcBorders>
              <w:bottom w:val="nil"/>
            </w:tcBorders>
          </w:tcPr>
          <w:p w:rsidR="00F96E75" w:rsidRPr="00E2289F" w:rsidRDefault="00F96E75" w:rsidP="00331F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วิชาสัมพันธ์</w:t>
            </w:r>
          </w:p>
        </w:tc>
        <w:tc>
          <w:tcPr>
            <w:tcW w:w="681" w:type="pct"/>
            <w:tcBorders>
              <w:bottom w:val="nil"/>
            </w:tcBorders>
          </w:tcPr>
          <w:p w:rsidR="00F96E75" w:rsidRPr="00E2289F" w:rsidRDefault="00F96E75" w:rsidP="00331F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1047404</w:t>
            </w:r>
          </w:p>
          <w:p w:rsidR="00970661" w:rsidRPr="00E2289F" w:rsidRDefault="00970661" w:rsidP="00331F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1047705</w:t>
            </w:r>
          </w:p>
        </w:tc>
        <w:tc>
          <w:tcPr>
            <w:tcW w:w="2352" w:type="pct"/>
            <w:tcBorders>
              <w:bottom w:val="nil"/>
            </w:tcBorders>
          </w:tcPr>
          <w:p w:rsidR="0098405A" w:rsidRDefault="0098405A" w:rsidP="00331F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สถิติการ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กษาขั้นสูง</w:t>
            </w:r>
          </w:p>
          <w:p w:rsidR="00970661" w:rsidRPr="00E2289F" w:rsidRDefault="00970661" w:rsidP="009840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วิธีวิทยาการวิจัยขั้นสูง</w:t>
            </w:r>
          </w:p>
        </w:tc>
        <w:tc>
          <w:tcPr>
            <w:tcW w:w="717" w:type="pct"/>
            <w:tcBorders>
              <w:bottom w:val="nil"/>
            </w:tcBorders>
          </w:tcPr>
          <w:p w:rsidR="00970661" w:rsidRDefault="0098405A" w:rsidP="00970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70661"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-0-6)</w:t>
            </w:r>
          </w:p>
          <w:p w:rsidR="000E7285" w:rsidRPr="00E2289F" w:rsidRDefault="000E7285" w:rsidP="000E7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7C3E6D" w:rsidRPr="00E2289F" w:rsidTr="003248D2">
        <w:trPr>
          <w:trHeight w:val="226"/>
          <w:jc w:val="center"/>
        </w:trPr>
        <w:tc>
          <w:tcPr>
            <w:tcW w:w="1250" w:type="pct"/>
            <w:tcBorders>
              <w:bottom w:val="nil"/>
            </w:tcBorders>
          </w:tcPr>
          <w:p w:rsidR="00B278EB" w:rsidRDefault="007C3E6D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เฉพาะด้าน </w:t>
            </w:r>
          </w:p>
          <w:p w:rsidR="007C3E6D" w:rsidRPr="00E2289F" w:rsidRDefault="007C3E6D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681" w:type="pct"/>
            <w:tcBorders>
              <w:bottom w:val="nil"/>
            </w:tcBorders>
          </w:tcPr>
          <w:p w:rsidR="007C3E6D" w:rsidRPr="00E2289F" w:rsidRDefault="007C3E6D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1027410</w:t>
            </w:r>
          </w:p>
        </w:tc>
        <w:tc>
          <w:tcPr>
            <w:tcW w:w="2352" w:type="pct"/>
            <w:tcBorders>
              <w:bottom w:val="nil"/>
            </w:tcBorders>
          </w:tcPr>
          <w:p w:rsidR="007C3E6D" w:rsidRPr="00E2289F" w:rsidRDefault="007C3E6D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ทฤษฎีและการออกแบบหลักสูตร</w:t>
            </w:r>
          </w:p>
        </w:tc>
        <w:tc>
          <w:tcPr>
            <w:tcW w:w="717" w:type="pct"/>
            <w:tcBorders>
              <w:bottom w:val="nil"/>
            </w:tcBorders>
          </w:tcPr>
          <w:p w:rsidR="007C3E6D" w:rsidRPr="00E2289F" w:rsidRDefault="007C3E6D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5414AC" w:rsidRPr="00E2289F" w:rsidTr="003248D2">
        <w:trPr>
          <w:trHeight w:val="287"/>
          <w:jc w:val="center"/>
        </w:trPr>
        <w:tc>
          <w:tcPr>
            <w:tcW w:w="1250" w:type="pct"/>
            <w:tcBorders>
              <w:bottom w:val="nil"/>
            </w:tcBorders>
          </w:tcPr>
          <w:p w:rsidR="005414AC" w:rsidRPr="00E2289F" w:rsidRDefault="005414AC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 (วิชาเลือก)</w:t>
            </w:r>
          </w:p>
        </w:tc>
        <w:tc>
          <w:tcPr>
            <w:tcW w:w="681" w:type="pct"/>
            <w:tcBorders>
              <w:bottom w:val="nil"/>
            </w:tcBorders>
          </w:tcPr>
          <w:p w:rsidR="005414AC" w:rsidRPr="00E2289F" w:rsidRDefault="005414AC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1047407</w:t>
            </w:r>
          </w:p>
        </w:tc>
        <w:tc>
          <w:tcPr>
            <w:tcW w:w="2352" w:type="pct"/>
            <w:tcBorders>
              <w:bottom w:val="nil"/>
            </w:tcBorders>
          </w:tcPr>
          <w:p w:rsidR="005414AC" w:rsidRPr="00E2289F" w:rsidRDefault="005414AC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เทคนิคการสร้างมาตรวัดทางการศึกษา</w:t>
            </w:r>
          </w:p>
        </w:tc>
        <w:tc>
          <w:tcPr>
            <w:tcW w:w="717" w:type="pct"/>
            <w:tcBorders>
              <w:bottom w:val="nil"/>
            </w:tcBorders>
          </w:tcPr>
          <w:p w:rsidR="005414AC" w:rsidRPr="00E2289F" w:rsidRDefault="005414AC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3(3-0-6)</w:t>
            </w:r>
          </w:p>
        </w:tc>
      </w:tr>
      <w:tr w:rsidR="005414AC" w:rsidRPr="00E2289F" w:rsidTr="003248D2">
        <w:trPr>
          <w:trHeight w:val="336"/>
          <w:jc w:val="center"/>
        </w:trPr>
        <w:tc>
          <w:tcPr>
            <w:tcW w:w="1250" w:type="pct"/>
            <w:tcBorders>
              <w:bottom w:val="nil"/>
            </w:tcBorders>
          </w:tcPr>
          <w:p w:rsidR="005414AC" w:rsidRPr="00E2289F" w:rsidRDefault="005414AC" w:rsidP="003736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วิชาปรับพื้นฐานวิชาเอก</w:t>
            </w:r>
          </w:p>
        </w:tc>
        <w:tc>
          <w:tcPr>
            <w:tcW w:w="681" w:type="pct"/>
            <w:tcBorders>
              <w:bottom w:val="nil"/>
            </w:tcBorders>
          </w:tcPr>
          <w:p w:rsidR="005414AC" w:rsidRPr="00E2289F" w:rsidRDefault="005414AC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pacing w:val="-6"/>
                <w:sz w:val="32"/>
                <w:szCs w:val="32"/>
              </w:rPr>
              <w:t xml:space="preserve"> 1025</w:t>
            </w: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021</w:t>
            </w:r>
          </w:p>
        </w:tc>
        <w:tc>
          <w:tcPr>
            <w:tcW w:w="2352" w:type="pct"/>
            <w:tcBorders>
              <w:bottom w:val="nil"/>
            </w:tcBorders>
          </w:tcPr>
          <w:p w:rsidR="005414AC" w:rsidRPr="00E2289F" w:rsidRDefault="005414AC" w:rsidP="003736E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การพัฒนาหลักสูตรและการเรียนการสอน</w:t>
            </w:r>
          </w:p>
        </w:tc>
        <w:tc>
          <w:tcPr>
            <w:tcW w:w="717" w:type="pct"/>
            <w:tcBorders>
              <w:bottom w:val="nil"/>
            </w:tcBorders>
          </w:tcPr>
          <w:p w:rsidR="005414AC" w:rsidRPr="00E2289F" w:rsidRDefault="005414AC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24"/>
                <w:szCs w:val="24"/>
                <w:cs/>
              </w:rPr>
              <w:t>ไม่นับหน่วยกิต</w:t>
            </w:r>
          </w:p>
        </w:tc>
      </w:tr>
      <w:tr w:rsidR="005414AC" w:rsidRPr="00E2289F" w:rsidTr="003248D2">
        <w:trPr>
          <w:jc w:val="center"/>
        </w:trPr>
        <w:tc>
          <w:tcPr>
            <w:tcW w:w="4283" w:type="pct"/>
            <w:gridSpan w:val="3"/>
          </w:tcPr>
          <w:p w:rsidR="005414AC" w:rsidRPr="00E2289F" w:rsidRDefault="005414AC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17" w:type="pct"/>
          </w:tcPr>
          <w:p w:rsidR="005414AC" w:rsidRPr="00E2289F" w:rsidRDefault="005414AC" w:rsidP="00B96F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B346CF" w:rsidRPr="00E2289F" w:rsidRDefault="00B346CF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18" w:type="pct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7"/>
        <w:gridCol w:w="1140"/>
        <w:gridCol w:w="3931"/>
        <w:gridCol w:w="1197"/>
      </w:tblGrid>
      <w:tr w:rsidR="00BD1448" w:rsidRPr="00E2289F" w:rsidTr="003248D2">
        <w:trPr>
          <w:jc w:val="center"/>
        </w:trPr>
        <w:tc>
          <w:tcPr>
            <w:tcW w:w="5000" w:type="pct"/>
            <w:gridSpan w:val="4"/>
          </w:tcPr>
          <w:p w:rsidR="00BD1448" w:rsidRPr="00E2289F" w:rsidRDefault="00BD1448" w:rsidP="00514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 ภาคการศึกษาที่ 2</w:t>
            </w:r>
          </w:p>
        </w:tc>
      </w:tr>
      <w:tr w:rsidR="00BD1448" w:rsidRPr="00E2289F" w:rsidTr="003248D2">
        <w:trPr>
          <w:jc w:val="center"/>
        </w:trPr>
        <w:tc>
          <w:tcPr>
            <w:tcW w:w="1262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80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4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14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169CA" w:rsidRPr="00E2289F" w:rsidTr="003248D2">
        <w:trPr>
          <w:jc w:val="center"/>
        </w:trPr>
        <w:tc>
          <w:tcPr>
            <w:tcW w:w="1262" w:type="pct"/>
            <w:tcBorders>
              <w:bottom w:val="nil"/>
            </w:tcBorders>
          </w:tcPr>
          <w:p w:rsidR="00A169CA" w:rsidRPr="00E2289F" w:rsidRDefault="00A169CA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680" w:type="pct"/>
            <w:tcBorders>
              <w:bottom w:val="nil"/>
            </w:tcBorders>
          </w:tcPr>
          <w:p w:rsidR="00A169CA" w:rsidRPr="00E2289F" w:rsidRDefault="00A169CA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1557102</w:t>
            </w:r>
          </w:p>
        </w:tc>
        <w:tc>
          <w:tcPr>
            <w:tcW w:w="2344" w:type="pct"/>
            <w:tcBorders>
              <w:bottom w:val="nil"/>
            </w:tcBorders>
          </w:tcPr>
          <w:p w:rsidR="00A169CA" w:rsidRPr="00E2289F" w:rsidRDefault="00A169CA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ภาษาอังกฤษสำหรับดุษฎีบัณฑิต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A169CA" w:rsidRPr="00E2289F" w:rsidRDefault="00A169CA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24"/>
                <w:szCs w:val="24"/>
                <w:cs/>
              </w:rPr>
              <w:t>ไม่นับหน่วยกิต</w:t>
            </w:r>
          </w:p>
        </w:tc>
      </w:tr>
      <w:tr w:rsidR="00A169CA" w:rsidRPr="00E2289F" w:rsidTr="003248D2">
        <w:trPr>
          <w:jc w:val="center"/>
        </w:trPr>
        <w:tc>
          <w:tcPr>
            <w:tcW w:w="1262" w:type="pct"/>
          </w:tcPr>
          <w:p w:rsidR="00A169CA" w:rsidRPr="00E2289F" w:rsidRDefault="00A169CA" w:rsidP="00A169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วิชาสัมพันธ์</w:t>
            </w:r>
          </w:p>
        </w:tc>
        <w:tc>
          <w:tcPr>
            <w:tcW w:w="680" w:type="pct"/>
          </w:tcPr>
          <w:p w:rsidR="00A169CA" w:rsidRPr="00E2289F" w:rsidRDefault="00A169CA" w:rsidP="00331F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1018604</w:t>
            </w:r>
          </w:p>
        </w:tc>
        <w:tc>
          <w:tcPr>
            <w:tcW w:w="2344" w:type="pct"/>
          </w:tcPr>
          <w:p w:rsidR="00A169CA" w:rsidRPr="00E2289F" w:rsidRDefault="00A91EB6" w:rsidP="00A9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สัมมนาการจัดการศึกษาและภูมิพลังปัญญาของแผ่นดิน</w:t>
            </w:r>
          </w:p>
        </w:tc>
        <w:tc>
          <w:tcPr>
            <w:tcW w:w="714" w:type="pct"/>
          </w:tcPr>
          <w:p w:rsidR="00A169CA" w:rsidRPr="00E2289F" w:rsidRDefault="00A91EB6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A91EB6" w:rsidRPr="00E2289F" w:rsidTr="003248D2">
        <w:trPr>
          <w:jc w:val="center"/>
        </w:trPr>
        <w:tc>
          <w:tcPr>
            <w:tcW w:w="1262" w:type="pct"/>
          </w:tcPr>
          <w:p w:rsidR="00B278EB" w:rsidRDefault="00A91EB6" w:rsidP="00A16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เฉพาะด้าน </w:t>
            </w:r>
          </w:p>
          <w:p w:rsidR="00A91EB6" w:rsidRPr="00E2289F" w:rsidRDefault="00A91EB6" w:rsidP="00A16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680" w:type="pct"/>
          </w:tcPr>
          <w:p w:rsidR="00A91EB6" w:rsidRPr="00E2289F" w:rsidRDefault="00A91EB6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1027320</w:t>
            </w:r>
          </w:p>
          <w:p w:rsidR="00A91EB6" w:rsidRPr="00E2289F" w:rsidRDefault="00A91EB6" w:rsidP="00A91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1028601</w:t>
            </w:r>
          </w:p>
        </w:tc>
        <w:tc>
          <w:tcPr>
            <w:tcW w:w="2344" w:type="pct"/>
          </w:tcPr>
          <w:p w:rsidR="00A91EB6" w:rsidRPr="00E2289F" w:rsidRDefault="00A91EB6" w:rsidP="003736E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ทฤษฎีและการออกแบบการเรียนการสอน</w:t>
            </w:r>
          </w:p>
          <w:p w:rsidR="006F7294" w:rsidRPr="00E2289F" w:rsidRDefault="006F7294" w:rsidP="003736E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สัมมนาวิจัยทางด้านหลักสูตรและการสอน</w:t>
            </w:r>
          </w:p>
        </w:tc>
        <w:tc>
          <w:tcPr>
            <w:tcW w:w="714" w:type="pct"/>
          </w:tcPr>
          <w:p w:rsidR="00A91EB6" w:rsidRPr="00E2289F" w:rsidRDefault="00A91EB6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3(2-2-5)</w:t>
            </w:r>
          </w:p>
          <w:p w:rsidR="006F7294" w:rsidRPr="00E2289F" w:rsidRDefault="006F7294" w:rsidP="00373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584945" w:rsidRPr="00E2289F" w:rsidTr="003248D2">
        <w:trPr>
          <w:jc w:val="center"/>
        </w:trPr>
        <w:tc>
          <w:tcPr>
            <w:tcW w:w="1262" w:type="pct"/>
            <w:tcBorders>
              <w:top w:val="nil"/>
              <w:bottom w:val="nil"/>
            </w:tcBorders>
          </w:tcPr>
          <w:p w:rsidR="00584945" w:rsidRPr="00E2289F" w:rsidRDefault="00584945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 (วิชาเลือก)</w:t>
            </w:r>
          </w:p>
        </w:tc>
        <w:tc>
          <w:tcPr>
            <w:tcW w:w="680" w:type="pct"/>
            <w:tcBorders>
              <w:top w:val="nil"/>
              <w:bottom w:val="nil"/>
            </w:tcBorders>
          </w:tcPr>
          <w:p w:rsidR="00584945" w:rsidRPr="00E2289F" w:rsidRDefault="00584945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1027911</w:t>
            </w: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584945" w:rsidRPr="00E2289F" w:rsidRDefault="00584945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การศึกษาอิสระทางหลักสูตรและการสอน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584945" w:rsidRPr="00E2289F" w:rsidRDefault="00584945" w:rsidP="00555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3(3-</w:t>
            </w:r>
            <w:r w:rsidR="00555F3C" w:rsidRPr="00E2289F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0</w:t>
            </w:r>
            <w:r w:rsidRPr="00E2289F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-6)</w:t>
            </w:r>
          </w:p>
        </w:tc>
      </w:tr>
      <w:tr w:rsidR="00584945" w:rsidRPr="00E2289F" w:rsidTr="003248D2">
        <w:trPr>
          <w:jc w:val="center"/>
        </w:trPr>
        <w:tc>
          <w:tcPr>
            <w:tcW w:w="1262" w:type="pct"/>
          </w:tcPr>
          <w:p w:rsidR="00584945" w:rsidRPr="00E2289F" w:rsidRDefault="00584945" w:rsidP="003736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วิชาปรับพื้นฐานวิชาเอก</w:t>
            </w:r>
          </w:p>
        </w:tc>
        <w:tc>
          <w:tcPr>
            <w:tcW w:w="680" w:type="pct"/>
          </w:tcPr>
          <w:p w:rsidR="00584945" w:rsidRPr="00E2289F" w:rsidRDefault="00584945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1026135</w:t>
            </w:r>
          </w:p>
        </w:tc>
        <w:tc>
          <w:tcPr>
            <w:tcW w:w="2344" w:type="pct"/>
          </w:tcPr>
          <w:p w:rsidR="00584945" w:rsidRPr="00E2289F" w:rsidRDefault="00584945" w:rsidP="003736E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เทคโนโลยีสารสนเทศเพื่อการเรียนการสอน</w:t>
            </w:r>
          </w:p>
        </w:tc>
        <w:tc>
          <w:tcPr>
            <w:tcW w:w="714" w:type="pct"/>
          </w:tcPr>
          <w:p w:rsidR="00584945" w:rsidRPr="00E2289F" w:rsidRDefault="00584945" w:rsidP="00373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24"/>
                <w:szCs w:val="24"/>
                <w:cs/>
              </w:rPr>
              <w:t>ไม่นับหน่วยกิต</w:t>
            </w:r>
          </w:p>
        </w:tc>
      </w:tr>
      <w:tr w:rsidR="00584945" w:rsidRPr="00E2289F" w:rsidTr="003248D2">
        <w:trPr>
          <w:jc w:val="center"/>
        </w:trPr>
        <w:tc>
          <w:tcPr>
            <w:tcW w:w="4286" w:type="pct"/>
            <w:gridSpan w:val="3"/>
          </w:tcPr>
          <w:p w:rsidR="00584945" w:rsidRPr="00E2289F" w:rsidRDefault="00584945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14" w:type="pct"/>
          </w:tcPr>
          <w:p w:rsidR="00584945" w:rsidRPr="00E2289F" w:rsidRDefault="00584945" w:rsidP="00026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C217C1" w:rsidRDefault="00C217C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2619" w:rsidRPr="00E2289F" w:rsidRDefault="007C2619" w:rsidP="007C26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30" w:type="pct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5"/>
        <w:gridCol w:w="1140"/>
        <w:gridCol w:w="3932"/>
        <w:gridCol w:w="1199"/>
      </w:tblGrid>
      <w:tr w:rsidR="007C2619" w:rsidRPr="00E2289F" w:rsidTr="000D4297">
        <w:trPr>
          <w:jc w:val="center"/>
        </w:trPr>
        <w:tc>
          <w:tcPr>
            <w:tcW w:w="5000" w:type="pct"/>
            <w:gridSpan w:val="4"/>
          </w:tcPr>
          <w:p w:rsidR="007C2619" w:rsidRPr="00E2289F" w:rsidRDefault="007C2619" w:rsidP="000D42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2 ภาคการศึกษาที่ 1</w:t>
            </w:r>
          </w:p>
        </w:tc>
      </w:tr>
      <w:tr w:rsidR="007C2619" w:rsidRPr="00E2289F" w:rsidTr="000D4297">
        <w:trPr>
          <w:jc w:val="center"/>
        </w:trPr>
        <w:tc>
          <w:tcPr>
            <w:tcW w:w="1270" w:type="pct"/>
          </w:tcPr>
          <w:p w:rsidR="007C2619" w:rsidRPr="00E2289F" w:rsidRDefault="007C2619" w:rsidP="000D42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78" w:type="pct"/>
          </w:tcPr>
          <w:p w:rsidR="007C2619" w:rsidRPr="00E2289F" w:rsidRDefault="007C2619" w:rsidP="000D42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39" w:type="pct"/>
          </w:tcPr>
          <w:p w:rsidR="007C2619" w:rsidRPr="00E2289F" w:rsidRDefault="007C2619" w:rsidP="000D42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13" w:type="pct"/>
          </w:tcPr>
          <w:p w:rsidR="007C2619" w:rsidRPr="00E2289F" w:rsidRDefault="007C2619" w:rsidP="000D42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C2619" w:rsidRPr="00E2289F" w:rsidTr="000D4297">
        <w:trPr>
          <w:jc w:val="center"/>
        </w:trPr>
        <w:tc>
          <w:tcPr>
            <w:tcW w:w="1270" w:type="pct"/>
            <w:tcBorders>
              <w:bottom w:val="nil"/>
            </w:tcBorders>
          </w:tcPr>
          <w:p w:rsidR="007C2619" w:rsidRPr="00E2289F" w:rsidRDefault="007C2619" w:rsidP="000D4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วิชาปรับพื้นฐานวิชาเอก</w:t>
            </w:r>
          </w:p>
        </w:tc>
        <w:tc>
          <w:tcPr>
            <w:tcW w:w="678" w:type="pct"/>
            <w:tcBorders>
              <w:bottom w:val="nil"/>
            </w:tcBorders>
          </w:tcPr>
          <w:p w:rsidR="007C2619" w:rsidRPr="00E2289F" w:rsidRDefault="007C2619" w:rsidP="000D4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1025144</w:t>
            </w:r>
          </w:p>
        </w:tc>
        <w:tc>
          <w:tcPr>
            <w:tcW w:w="2339" w:type="pct"/>
            <w:tcBorders>
              <w:bottom w:val="nil"/>
            </w:tcBorders>
          </w:tcPr>
          <w:p w:rsidR="007C2619" w:rsidRPr="00E2289F" w:rsidRDefault="007C2619" w:rsidP="000D4297">
            <w:pPr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วิจัยเชิงปฏิบัติการพัฒนาหลักสูตร</w:t>
            </w:r>
          </w:p>
          <w:p w:rsidR="007C2619" w:rsidRPr="00E2289F" w:rsidRDefault="007C2619" w:rsidP="000D429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ในสถานศึกษา</w:t>
            </w:r>
          </w:p>
        </w:tc>
        <w:tc>
          <w:tcPr>
            <w:tcW w:w="713" w:type="pct"/>
            <w:tcBorders>
              <w:bottom w:val="nil"/>
            </w:tcBorders>
          </w:tcPr>
          <w:p w:rsidR="007C2619" w:rsidRPr="00E2289F" w:rsidRDefault="007C2619" w:rsidP="000D4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24"/>
                <w:szCs w:val="24"/>
                <w:cs/>
              </w:rPr>
              <w:t>ไม่นับหน่วยกิต</w:t>
            </w:r>
          </w:p>
        </w:tc>
      </w:tr>
      <w:tr w:rsidR="007C2619" w:rsidRPr="00E2289F" w:rsidTr="000D4297">
        <w:trPr>
          <w:trHeight w:val="349"/>
          <w:jc w:val="center"/>
        </w:trPr>
        <w:tc>
          <w:tcPr>
            <w:tcW w:w="5000" w:type="pct"/>
            <w:gridSpan w:val="4"/>
          </w:tcPr>
          <w:p w:rsidR="007C2619" w:rsidRPr="00E2289F" w:rsidRDefault="007C2619" w:rsidP="000D429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การฝึกปฏิบัติด้านหลักสูตรและการสอน 1 สัปดาห์</w:t>
            </w:r>
          </w:p>
        </w:tc>
      </w:tr>
      <w:tr w:rsidR="007C2619" w:rsidRPr="00E2289F" w:rsidTr="000D4297">
        <w:trPr>
          <w:jc w:val="center"/>
        </w:trPr>
        <w:tc>
          <w:tcPr>
            <w:tcW w:w="4287" w:type="pct"/>
            <w:gridSpan w:val="3"/>
          </w:tcPr>
          <w:p w:rsidR="007C2619" w:rsidRPr="00E2289F" w:rsidRDefault="007C2619" w:rsidP="000D42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13" w:type="pct"/>
          </w:tcPr>
          <w:p w:rsidR="007C2619" w:rsidRPr="00E2289F" w:rsidRDefault="007C2619" w:rsidP="000D42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7C2619" w:rsidRDefault="007C2619" w:rsidP="007C2619">
      <w:pPr>
        <w:rPr>
          <w:rFonts w:ascii="TH SarabunPSK" w:hAnsi="TH SarabunPSK" w:cs="TH SarabunPSK"/>
          <w:sz w:val="32"/>
          <w:szCs w:val="32"/>
        </w:rPr>
      </w:pPr>
    </w:p>
    <w:p w:rsidR="008A72BB" w:rsidRDefault="008A72BB" w:rsidP="007C2619">
      <w:pPr>
        <w:rPr>
          <w:rFonts w:ascii="TH SarabunPSK" w:hAnsi="TH SarabunPSK" w:cs="TH SarabunPSK"/>
          <w:sz w:val="32"/>
          <w:szCs w:val="32"/>
        </w:rPr>
      </w:pPr>
    </w:p>
    <w:p w:rsidR="007C2619" w:rsidRDefault="007C2619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40" w:type="pct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5"/>
        <w:gridCol w:w="1140"/>
        <w:gridCol w:w="3930"/>
        <w:gridCol w:w="1198"/>
      </w:tblGrid>
      <w:tr w:rsidR="00324990" w:rsidRPr="00E2289F" w:rsidTr="003248D2">
        <w:trPr>
          <w:jc w:val="center"/>
        </w:trPr>
        <w:tc>
          <w:tcPr>
            <w:tcW w:w="5000" w:type="pct"/>
            <w:gridSpan w:val="4"/>
          </w:tcPr>
          <w:p w:rsidR="00324990" w:rsidRPr="00E2289F" w:rsidRDefault="00324990" w:rsidP="00DF39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ชั้นปีที่ 2 ภาคการศึกษาที่ 2</w:t>
            </w:r>
          </w:p>
        </w:tc>
      </w:tr>
      <w:tr w:rsidR="00324990" w:rsidRPr="00E2289F" w:rsidTr="003248D2">
        <w:trPr>
          <w:jc w:val="center"/>
        </w:trPr>
        <w:tc>
          <w:tcPr>
            <w:tcW w:w="1279" w:type="pct"/>
          </w:tcPr>
          <w:p w:rsidR="00324990" w:rsidRPr="00E2289F" w:rsidRDefault="00324990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77" w:type="pct"/>
          </w:tcPr>
          <w:p w:rsidR="00324990" w:rsidRPr="00E2289F" w:rsidRDefault="00324990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33" w:type="pct"/>
          </w:tcPr>
          <w:p w:rsidR="00324990" w:rsidRPr="00E2289F" w:rsidRDefault="00324990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11" w:type="pct"/>
          </w:tcPr>
          <w:p w:rsidR="00324990" w:rsidRPr="00E2289F" w:rsidRDefault="00324990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24990" w:rsidRPr="00E2289F" w:rsidTr="003248D2">
        <w:trPr>
          <w:jc w:val="center"/>
        </w:trPr>
        <w:tc>
          <w:tcPr>
            <w:tcW w:w="1279" w:type="pct"/>
            <w:tcBorders>
              <w:bottom w:val="nil"/>
            </w:tcBorders>
          </w:tcPr>
          <w:p w:rsidR="00324990" w:rsidRPr="00E2289F" w:rsidRDefault="00324990" w:rsidP="00331F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677" w:type="pct"/>
            <w:tcBorders>
              <w:bottom w:val="nil"/>
            </w:tcBorders>
          </w:tcPr>
          <w:p w:rsidR="00324990" w:rsidRPr="00E2289F" w:rsidRDefault="00324990" w:rsidP="00331F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1028912</w:t>
            </w:r>
          </w:p>
        </w:tc>
        <w:tc>
          <w:tcPr>
            <w:tcW w:w="2333" w:type="pct"/>
            <w:tcBorders>
              <w:bottom w:val="nil"/>
            </w:tcBorders>
          </w:tcPr>
          <w:p w:rsidR="00324990" w:rsidRPr="00E2289F" w:rsidRDefault="00324990" w:rsidP="002307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</w:t>
            </w:r>
          </w:p>
        </w:tc>
        <w:tc>
          <w:tcPr>
            <w:tcW w:w="711" w:type="pct"/>
            <w:tcBorders>
              <w:bottom w:val="nil"/>
            </w:tcBorders>
          </w:tcPr>
          <w:p w:rsidR="00324990" w:rsidRPr="00E2289F" w:rsidRDefault="00324990" w:rsidP="00453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</w:t>
            </w:r>
          </w:p>
        </w:tc>
      </w:tr>
      <w:tr w:rsidR="00324990" w:rsidRPr="00E2289F" w:rsidTr="003248D2">
        <w:trPr>
          <w:jc w:val="center"/>
        </w:trPr>
        <w:tc>
          <w:tcPr>
            <w:tcW w:w="4289" w:type="pct"/>
            <w:gridSpan w:val="3"/>
          </w:tcPr>
          <w:p w:rsidR="00324990" w:rsidRPr="00E2289F" w:rsidRDefault="00324990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11" w:type="pct"/>
          </w:tcPr>
          <w:p w:rsidR="00324990" w:rsidRPr="00E2289F" w:rsidRDefault="00324990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BD1448" w:rsidRPr="00E2289F" w:rsidRDefault="00BD1448" w:rsidP="00995415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4930" w:type="pct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6"/>
        <w:gridCol w:w="1140"/>
        <w:gridCol w:w="3936"/>
        <w:gridCol w:w="1194"/>
      </w:tblGrid>
      <w:tr w:rsidR="00BD1448" w:rsidRPr="00E2289F" w:rsidTr="003248D2">
        <w:trPr>
          <w:jc w:val="center"/>
        </w:trPr>
        <w:tc>
          <w:tcPr>
            <w:tcW w:w="5000" w:type="pct"/>
            <w:gridSpan w:val="4"/>
          </w:tcPr>
          <w:p w:rsidR="00BD1448" w:rsidRPr="00E2289F" w:rsidRDefault="00BD1448" w:rsidP="00453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 ภาคการศึกษาที่ 1</w:t>
            </w:r>
          </w:p>
        </w:tc>
      </w:tr>
      <w:tr w:rsidR="00BD1448" w:rsidRPr="00E2289F" w:rsidTr="003248D2">
        <w:trPr>
          <w:jc w:val="center"/>
        </w:trPr>
        <w:tc>
          <w:tcPr>
            <w:tcW w:w="1271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78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1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10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D1448" w:rsidRPr="00E2289F" w:rsidTr="003248D2">
        <w:trPr>
          <w:jc w:val="center"/>
        </w:trPr>
        <w:tc>
          <w:tcPr>
            <w:tcW w:w="1271" w:type="pct"/>
            <w:tcBorders>
              <w:bottom w:val="nil"/>
            </w:tcBorders>
          </w:tcPr>
          <w:p w:rsidR="00BD1448" w:rsidRPr="00E2289F" w:rsidRDefault="00BD1448" w:rsidP="00331F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678" w:type="pct"/>
            <w:tcBorders>
              <w:bottom w:val="nil"/>
            </w:tcBorders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1028912</w:t>
            </w:r>
          </w:p>
        </w:tc>
        <w:tc>
          <w:tcPr>
            <w:tcW w:w="2341" w:type="pct"/>
            <w:tcBorders>
              <w:bottom w:val="nil"/>
            </w:tcBorders>
          </w:tcPr>
          <w:p w:rsidR="00BD1448" w:rsidRPr="00E2289F" w:rsidRDefault="00BD1448" w:rsidP="006366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</w:t>
            </w:r>
          </w:p>
        </w:tc>
        <w:tc>
          <w:tcPr>
            <w:tcW w:w="710" w:type="pct"/>
            <w:tcBorders>
              <w:bottom w:val="nil"/>
            </w:tcBorders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</w:t>
            </w:r>
          </w:p>
        </w:tc>
      </w:tr>
      <w:tr w:rsidR="00BD1448" w:rsidRPr="00E2289F" w:rsidTr="003248D2">
        <w:trPr>
          <w:jc w:val="center"/>
        </w:trPr>
        <w:tc>
          <w:tcPr>
            <w:tcW w:w="4290" w:type="pct"/>
            <w:gridSpan w:val="3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10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8B0927" w:rsidRPr="00E2289F" w:rsidRDefault="008B0927" w:rsidP="00995415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4933" w:type="pct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3"/>
        <w:gridCol w:w="1122"/>
        <w:gridCol w:w="3925"/>
        <w:gridCol w:w="1221"/>
      </w:tblGrid>
      <w:tr w:rsidR="00BD1448" w:rsidRPr="00E2289F" w:rsidTr="003248D2">
        <w:trPr>
          <w:jc w:val="center"/>
        </w:trPr>
        <w:tc>
          <w:tcPr>
            <w:tcW w:w="5000" w:type="pct"/>
            <w:gridSpan w:val="4"/>
          </w:tcPr>
          <w:p w:rsidR="00BD1448" w:rsidRPr="00E2289F" w:rsidRDefault="00BD1448" w:rsidP="00453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 ภาคการศึกษาที่ 2</w:t>
            </w:r>
          </w:p>
        </w:tc>
      </w:tr>
      <w:tr w:rsidR="00BD1448" w:rsidRPr="00E2289F" w:rsidTr="003248D2">
        <w:trPr>
          <w:jc w:val="center"/>
        </w:trPr>
        <w:tc>
          <w:tcPr>
            <w:tcW w:w="1274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667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33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6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D1448" w:rsidRPr="00E2289F" w:rsidTr="003248D2">
        <w:trPr>
          <w:jc w:val="center"/>
        </w:trPr>
        <w:tc>
          <w:tcPr>
            <w:tcW w:w="1274" w:type="pct"/>
            <w:tcBorders>
              <w:bottom w:val="nil"/>
            </w:tcBorders>
          </w:tcPr>
          <w:p w:rsidR="00BD1448" w:rsidRPr="00E2289F" w:rsidRDefault="00BD1448" w:rsidP="00331F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667" w:type="pct"/>
            <w:tcBorders>
              <w:bottom w:val="nil"/>
            </w:tcBorders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1028912</w:t>
            </w:r>
          </w:p>
        </w:tc>
        <w:tc>
          <w:tcPr>
            <w:tcW w:w="2333" w:type="pct"/>
            <w:tcBorders>
              <w:bottom w:val="nil"/>
            </w:tcBorders>
          </w:tcPr>
          <w:p w:rsidR="00BD1448" w:rsidRPr="00E2289F" w:rsidRDefault="00BD1448" w:rsidP="00331F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</w:t>
            </w:r>
          </w:p>
        </w:tc>
        <w:tc>
          <w:tcPr>
            <w:tcW w:w="726" w:type="pct"/>
            <w:tcBorders>
              <w:bottom w:val="nil"/>
            </w:tcBorders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</w:t>
            </w:r>
          </w:p>
        </w:tc>
      </w:tr>
      <w:tr w:rsidR="00BD1448" w:rsidRPr="00E2289F" w:rsidTr="003248D2">
        <w:trPr>
          <w:jc w:val="center"/>
        </w:trPr>
        <w:tc>
          <w:tcPr>
            <w:tcW w:w="4274" w:type="pct"/>
            <w:gridSpan w:val="3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6" w:type="pct"/>
          </w:tcPr>
          <w:p w:rsidR="00BD1448" w:rsidRPr="00E2289F" w:rsidRDefault="00BD1448" w:rsidP="0033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8B0927" w:rsidRDefault="008B0927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248D2" w:rsidRPr="00E2289F" w:rsidRDefault="003248D2" w:rsidP="008B0927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D1448" w:rsidRPr="00322864" w:rsidRDefault="00BD1448" w:rsidP="00626A57">
      <w:pPr>
        <w:pStyle w:val="afa"/>
        <w:numPr>
          <w:ilvl w:val="2"/>
          <w:numId w:val="24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คำอธิบาย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322864" w:rsidRPr="00E2289F" w:rsidRDefault="00322864" w:rsidP="00322864">
      <w:pPr>
        <w:pStyle w:val="afa"/>
        <w:ind w:left="142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4862" w:type="pct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0"/>
        <w:gridCol w:w="5770"/>
        <w:gridCol w:w="1370"/>
      </w:tblGrid>
      <w:tr w:rsidR="00BD1448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BD1448" w:rsidRPr="00E2289F" w:rsidRDefault="00BD1448" w:rsidP="00B807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BD1448" w:rsidRPr="00E2289F" w:rsidRDefault="00BD1448" w:rsidP="001B2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BD1448" w:rsidRPr="00E2289F" w:rsidRDefault="00BD1448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322864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B807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1B2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864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B807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1018604</w:t>
            </w: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694F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สัมมนาการจัดการศึกษาและภูมิพลังปัญญาของแผ่นดิน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3(2-2-5)</w:t>
            </w:r>
          </w:p>
        </w:tc>
      </w:tr>
      <w:tr w:rsidR="00322864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B807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654C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Seminar on Education and Royal Wi</w:t>
            </w:r>
            <w:r w:rsidR="00654C8E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sdom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2864" w:rsidRPr="00E2289F" w:rsidTr="0032286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322864">
            <w:pPr>
              <w:ind w:firstLine="1161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สัมมนาสถานการณ์ปัจจุบันและแนวโน้มทางการศึกษากระบวนทัศน์เรื่องภูมิพลัง</w:t>
            </w:r>
            <w:r w:rsidRPr="00E2289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ปัญญาของแผ่นดินโดยศึกษาแนวคิดและทฤษฎีอันเนื่องมาจากพระราชดำริปรัชญาเศรษฐกิจพอเพียง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วิจัยที่เกี่ยวข้องการประยุกต์ใช้ในการพัฒนาการจัดการศึกษาฟื้นฟูพลังการเรียนรู้การพัฒนาทรัพยากรทางการศึกษาให้สอดคล้องกับสภาพสังคมท้องถิ่นอย่างมีคุณภาพและประสิทธิภาพ</w:t>
            </w:r>
          </w:p>
        </w:tc>
      </w:tr>
      <w:tr w:rsidR="00322864" w:rsidRPr="00E2289F" w:rsidTr="0032286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322864">
            <w:pPr>
              <w:ind w:firstLine="1161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22864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A76F73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1025021</w:t>
            </w: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A76F73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การพัฒนาหลักสูตรและการเรียนการสอน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A76F73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(2-2-5)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</w:p>
        </w:tc>
      </w:tr>
      <w:tr w:rsidR="00322864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A76F73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Curriculum and Instruction Development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A76F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22864" w:rsidRPr="00E2289F" w:rsidTr="0032286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535920">
            <w:pPr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ศึกษาและวิเคราะห์ทฤษฎีหลักสูตร รูปแบบกระบวนการพัฒนาหลักสูตร ปัจจัยที่มีอิทธิพลต่อการพัฒนาหลักสูตร</w:t>
            </w:r>
            <w:r w:rsidRPr="00E2289F">
              <w:rPr>
                <w:rFonts w:ascii="TH SarabunPSK" w:eastAsia="AngsanaNew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="00F86EF8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ศึกษาวิเคราะห์หลักสูตรในระดับต่างๆ</w:t>
            </w:r>
            <w:r w:rsidRPr="00E2289F">
              <w:rPr>
                <w:rFonts w:ascii="TH SarabunPSK" w:eastAsia="AngsanaNew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="00F86EF8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ของไทยและต่างประเทศ</w:t>
            </w:r>
            <w:r w:rsidR="00535920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   </w:t>
            </w: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กลยุทธ์ในการพัฒนาหลักสูตรระยะสั้นและระยะยาว</w:t>
            </w:r>
            <w:r w:rsidRPr="00E2289F">
              <w:rPr>
                <w:rFonts w:ascii="TH SarabunPSK" w:eastAsia="AngsanaNew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ที่ตอบสนองความต้องการของท้องถิ่น</w:t>
            </w:r>
            <w:r w:rsidRPr="00E2289F">
              <w:rPr>
                <w:rFonts w:ascii="TH SarabunPSK" w:eastAsia="AngsanaNew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="00535920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        </w:t>
            </w: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การจัดเตรียมเอกสารและวัสดุหลักสูตร</w:t>
            </w:r>
            <w:r w:rsidRPr="00E2289F">
              <w:rPr>
                <w:rFonts w:ascii="TH SarabunPSK" w:eastAsia="AngsanaNew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กระบวนการนำหลักสูตรไปใช้</w:t>
            </w:r>
            <w:r w:rsidRPr="00E2289F">
              <w:rPr>
                <w:rFonts w:ascii="TH SarabunPSK" w:eastAsia="AngsanaNew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และการประเมินหลักสูตร ศึกษาและวิเคราะห์ทฤษฎีการสอน รูปแบบการสอนและกระบวนการเรียนการสอนโดยเน้นผู้เรียนเป็นสำคัญ โดยเน้นให้ผู้เรียนเป็นมนุษย์ที่สมบูรณ์ทั้งร่างกาย สติปัญญา จิตใจ และสังคม มีนิสัยใฝ่รู้ และเรียนรู้ต่อเนื่องตลอดชีวิต</w:t>
            </w:r>
          </w:p>
        </w:tc>
      </w:tr>
      <w:tr w:rsidR="00322864" w:rsidRPr="00E2289F" w:rsidTr="0032286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22864" w:rsidP="00322864">
            <w:pPr>
              <w:ind w:firstLine="11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2864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676E2" w:rsidP="00254C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1025144</w:t>
            </w: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676E2" w:rsidP="00254C3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วิจัยเชิงปฏิบัติการพัฒนาหลักสูตรในสถานศึกษา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676E2" w:rsidP="00B807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(2-2-5)</w:t>
            </w:r>
          </w:p>
        </w:tc>
      </w:tr>
      <w:tr w:rsidR="003676E2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254C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3676E2" w:rsidRDefault="003676E2" w:rsidP="00254C3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Action Research</w:t>
            </w:r>
            <w:r>
              <w:t xml:space="preserve"> </w:t>
            </w:r>
            <w:r w:rsidRPr="00DA0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 School Based Curriculum Development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B807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6E2" w:rsidRPr="00E2289F" w:rsidTr="003676E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3676E2">
            <w:pPr>
              <w:ind w:firstLine="11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219E">
              <w:rPr>
                <w:rFonts w:cs="TH SarabunPSK"/>
                <w:color w:val="000000"/>
                <w:sz w:val="32"/>
                <w:szCs w:val="32"/>
                <w:cs/>
              </w:rPr>
              <w:t>ศึกษา</w:t>
            </w:r>
            <w:r w:rsidRPr="002E219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E219E">
              <w:rPr>
                <w:rFonts w:cs="TH SarabunPSK"/>
                <w:color w:val="000000"/>
                <w:sz w:val="32"/>
                <w:szCs w:val="32"/>
                <w:cs/>
              </w:rPr>
              <w:t>สำรวจ</w:t>
            </w:r>
            <w:r w:rsidRPr="002E219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E219E">
              <w:rPr>
                <w:rFonts w:cs="TH SarabunPSK"/>
                <w:color w:val="000000"/>
                <w:sz w:val="32"/>
                <w:szCs w:val="32"/>
                <w:cs/>
              </w:rPr>
              <w:t>วิเคราะห์</w:t>
            </w:r>
            <w:r w:rsidRPr="002E219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E219E">
              <w:rPr>
                <w:rFonts w:cs="TH SarabunPSK"/>
                <w:color w:val="000000"/>
                <w:sz w:val="32"/>
                <w:szCs w:val="32"/>
                <w:cs/>
              </w:rPr>
              <w:t>และสัมมนาเกี่ยวกับวัตถุประสงค์</w:t>
            </w:r>
            <w:r w:rsidRPr="002E219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E219E">
              <w:rPr>
                <w:rFonts w:cs="TH SarabunPSK"/>
                <w:color w:val="000000"/>
                <w:sz w:val="32"/>
                <w:szCs w:val="32"/>
                <w:cs/>
              </w:rPr>
              <w:t>นโยบาย</w:t>
            </w:r>
            <w:r w:rsidRPr="002E219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E219E">
              <w:rPr>
                <w:rFonts w:cs="TH SarabunPSK"/>
                <w:color w:val="000000"/>
                <w:sz w:val="32"/>
                <w:szCs w:val="32"/>
                <w:cs/>
              </w:rPr>
              <w:t>หลักการ กระบวนการพัฒนา</w:t>
            </w:r>
            <w:r w:rsidRPr="00DE0FDE">
              <w:rPr>
                <w:rFonts w:cs="TH SarabunPSK"/>
                <w:color w:val="000000"/>
                <w:spacing w:val="-6"/>
                <w:sz w:val="32"/>
                <w:szCs w:val="32"/>
                <w:cs/>
              </w:rPr>
              <w:t>หลักสูตรในสถานศึกษาขั้นพื้นฐาน</w:t>
            </w:r>
            <w:r w:rsidRPr="00DE0FDE">
              <w:rPr>
                <w:rFonts w:ascii="TH SarabunPSK" w:eastAsia="AngsanaNew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DE0FDE">
              <w:rPr>
                <w:rFonts w:cs="TH SarabunPSK"/>
                <w:color w:val="000000"/>
                <w:spacing w:val="-6"/>
                <w:sz w:val="32"/>
                <w:szCs w:val="32"/>
                <w:cs/>
              </w:rPr>
              <w:t>การวางแผน</w:t>
            </w:r>
            <w:r w:rsidRPr="00DE0FDE">
              <w:rPr>
                <w:rFonts w:ascii="TH SarabunPSK" w:eastAsia="AngsanaNew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DE0FDE">
              <w:rPr>
                <w:rFonts w:cs="TH SarabunPSK"/>
                <w:color w:val="000000"/>
                <w:spacing w:val="-6"/>
                <w:sz w:val="32"/>
                <w:szCs w:val="32"/>
                <w:cs/>
              </w:rPr>
              <w:t>การดำเนินการวิจัยปฏิบัติการเพื่อพัฒนาหลักสูตร</w:t>
            </w:r>
            <w:r>
              <w:rPr>
                <w:rFonts w:cs="TH SarabunPSK"/>
                <w:color w:val="000000"/>
                <w:spacing w:val="-6"/>
                <w:sz w:val="32"/>
                <w:szCs w:val="32"/>
                <w:cs/>
              </w:rPr>
              <w:t>และการเรียนการสอนใน</w:t>
            </w:r>
            <w:r w:rsidRPr="00DE0FDE">
              <w:rPr>
                <w:rFonts w:cs="TH SarabunPSK"/>
                <w:color w:val="000000"/>
                <w:spacing w:val="-6"/>
                <w:sz w:val="32"/>
                <w:szCs w:val="32"/>
                <w:cs/>
              </w:rPr>
              <w:t>สถานศึกษา</w:t>
            </w:r>
          </w:p>
        </w:tc>
      </w:tr>
      <w:tr w:rsidR="003676E2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DA0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DA080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3676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6E2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DA0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1026135</w:t>
            </w: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DA080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6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เทคโนโลยีสารสนเทศเพื่อการเรียนการสอน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535920">
            <w:pPr>
              <w:ind w:left="163" w:hanging="1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(2-2-5)</w:t>
            </w:r>
          </w:p>
        </w:tc>
      </w:tr>
      <w:tr w:rsidR="003676E2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DA0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DA080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27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Technology for Instruction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DA08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6E2" w:rsidRPr="00E2289F" w:rsidTr="003676E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284735">
            <w:pPr>
              <w:ind w:firstLine="11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0FDE">
              <w:rPr>
                <w:rFonts w:cs="TH SarabunPSK"/>
                <w:color w:val="000000"/>
                <w:spacing w:val="-6"/>
                <w:sz w:val="32"/>
                <w:szCs w:val="32"/>
                <w:cs/>
              </w:rPr>
              <w:t>ศึกษา</w:t>
            </w:r>
            <w:r w:rsidR="00284735">
              <w:rPr>
                <w:rFonts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DE0FDE">
              <w:rPr>
                <w:rFonts w:cs="TH SarabunPSK"/>
                <w:color w:val="000000"/>
                <w:spacing w:val="-6"/>
                <w:sz w:val="32"/>
                <w:szCs w:val="32"/>
                <w:cs/>
              </w:rPr>
              <w:t>วิเคราะห์การใช้เทคโนโลยีสารสนเทศเพื่อการจัดการเรียนรู้ การวัดและประเมินผลและการบริหารการศึกษา การพัฒนาเทคโนโลยีสารสนเทศ เพื่อเป็นฐานข้อมูลในการพัฒนาหลักสูตรและการจัดการเรียนการสอน</w:t>
            </w:r>
          </w:p>
        </w:tc>
      </w:tr>
    </w:tbl>
    <w:p w:rsidR="00E85A4E" w:rsidRDefault="00E85A4E"/>
    <w:p w:rsidR="00535920" w:rsidRDefault="00535920"/>
    <w:p w:rsidR="00E85A4E" w:rsidRDefault="00E85A4E"/>
    <w:tbl>
      <w:tblPr>
        <w:tblW w:w="4862" w:type="pct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0"/>
        <w:gridCol w:w="5770"/>
        <w:gridCol w:w="1370"/>
      </w:tblGrid>
      <w:tr w:rsidR="00E85A4E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85A4E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13F9D" w:rsidRDefault="00513F9D" w:rsidP="00313D58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5A4E" w:rsidRPr="00E2289F" w:rsidRDefault="00E85A4E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1027307</w:t>
            </w: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513F9D" w:rsidRDefault="00513F9D" w:rsidP="00313D58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85A4E" w:rsidRPr="00E2289F" w:rsidRDefault="00E85A4E" w:rsidP="00313D5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ยุทธศาสตร์การคิด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13F9D" w:rsidRDefault="00513F9D" w:rsidP="00313D58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5A4E" w:rsidRPr="00E2289F" w:rsidRDefault="00E85A4E" w:rsidP="00313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E85A4E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254C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254C31">
            <w:pPr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Thinking Strategies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5A4E" w:rsidRPr="00E2289F" w:rsidTr="0032286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22864">
            <w:pPr>
              <w:ind w:firstLine="11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และวิเคราะห์ทฤษฎีการคิดกระบวนการคิดขั้นพื้นฐานและขั้นสูงทั้งที่เป็นสากลและแนวตะวันออกการสังเคราะห์รูปแบบการคิดการออกแบบการเรียนรู้เพื่อพัฒนาการคิดการประยุกต์ใช้เพื่อพัฒนาคุณภาพการคิดของผู้เรียน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</w:p>
        </w:tc>
      </w:tr>
      <w:tr w:rsidR="00E85A4E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694F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694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5A4E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694F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1027320</w:t>
            </w: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694F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ทฤษฎีและการออกแบบการเรียนการสอน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3(2-2-5)</w:t>
            </w:r>
          </w:p>
        </w:tc>
      </w:tr>
      <w:tr w:rsidR="00E85A4E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Theory and Design for Instruction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5A4E" w:rsidRPr="00E2289F" w:rsidTr="00F4725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22864">
            <w:pPr>
              <w:ind w:firstLine="1134"/>
              <w:jc w:val="thaiDistribute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 วิเคราะห์สังเคราะห์ ทฤษฎีการสอน และรูปแบบการสอนความสัมพันธ์ระหว่างทฤษฎีที่เกี่ยวข้องกับการจัดการเรียนการสอนการออกแบบการสอนการเรียนการสอน และการประยุกต์ใช้การวิจัยที่เกี่ยวกับนวัตกรรมด้านการจัดการเรียนการสอน ของประเทศต่างๆ ในกลุ่มอาเซียน</w:t>
            </w:r>
          </w:p>
        </w:tc>
      </w:tr>
      <w:tr w:rsidR="00E85A4E" w:rsidRPr="00E2289F" w:rsidTr="00F4725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22864">
            <w:pPr>
              <w:ind w:firstLine="113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85A4E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1027410</w:t>
            </w: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ทฤษฎีและการออกแบบหลักสูตร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22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3(2-2-5)</w:t>
            </w:r>
          </w:p>
        </w:tc>
      </w:tr>
      <w:tr w:rsidR="00E85A4E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9E19D3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9E19D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Theory and Design for Curriculum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22864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5A4E" w:rsidRPr="00E2289F" w:rsidTr="00F4725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22864">
            <w:pPr>
              <w:ind w:firstLine="1134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 วิเคราะห์สังเคราะห์ ปรัชญาการศึกษาที่เกี่ยวข้องกับการพัฒนาหลักสูตร ทฤษฎีด้านหลักสูตรความสัมพันธ์ระหว่างหลักสูตรและทฤษฎีทางการศึกษา การศึกษาและหลักสูตรของประเทศต่างๆ ในกลุ่มอาเซียนทฤษฎี การออกแบบหลักสูตร หลักสูตรประเภทต่างๆ รวมทั้งหลักสูตรท้องถิ่น หลักการนำหลักสูตรไปใช้และกลไกในการประกันคุณภาพ</w:t>
            </w:r>
          </w:p>
        </w:tc>
      </w:tr>
      <w:tr w:rsidR="00E85A4E" w:rsidRPr="00E2289F" w:rsidTr="00F4725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22864">
            <w:pPr>
              <w:ind w:firstLine="113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85A4E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9E19D3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1027510</w:t>
            </w: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9E19D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กลยุทธ์การนิเทศทางการเรียนการสอนร่วมสมัย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22864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E85A4E" w:rsidRPr="00E2289F" w:rsidTr="00F47251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9E19D3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9E19D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Strategy in Contemporary Instructional Supervision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22864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5A4E" w:rsidRPr="00E2289F" w:rsidTr="00F4725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22864">
            <w:pPr>
              <w:ind w:firstLine="11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วิเคราะห์ปัญหากระบวนทัศน์ใหม่ทางการนิเทศด้านการเรียนการสอนกลยุทธ์และกระบวนการนิเทศการทางการเรียนการสอนในสภาพสังคมปัจจุบัน โดยเน้นสังคมของประเทศ</w:t>
            </w: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ในกลุ่มอาเซียน และนำผลการวิจัยที่เกี่ยวข้องมาวิเคราะห์และสังเคราะห์ เพื่อประยุกต์ใช้ในสถานศึกษา</w:t>
            </w:r>
          </w:p>
        </w:tc>
      </w:tr>
      <w:tr w:rsidR="004D617D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4D617D" w:rsidRPr="00E2289F" w:rsidRDefault="004D617D" w:rsidP="00DA08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4D617D" w:rsidRPr="00E2289F" w:rsidRDefault="004D617D" w:rsidP="00DA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4D617D" w:rsidRPr="00E2289F" w:rsidRDefault="004D617D" w:rsidP="00DA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864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676E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1027611</w:t>
            </w: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3676E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BCE">
              <w:rPr>
                <w:rFonts w:cs="TH SarabunPSK"/>
                <w:b/>
                <w:bCs/>
                <w:color w:val="000000"/>
                <w:sz w:val="32"/>
                <w:szCs w:val="32"/>
                <w:cs/>
              </w:rPr>
              <w:t>การสัมมนาเทคโนโลยีสารสนเทศ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22864" w:rsidRPr="00E2289F" w:rsidRDefault="009A7816" w:rsidP="009A7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3(3</w:t>
            </w:r>
            <w:r w:rsidR="002F168C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-0</w:t>
            </w:r>
            <w:r w:rsidR="003676E2"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3676E2"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3676E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9E19D3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9E19D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5BCE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Seminar on Information Technology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B80710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76E2" w:rsidRPr="00E2289F" w:rsidTr="003676E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6E2" w:rsidRPr="00E2289F" w:rsidRDefault="003676E2" w:rsidP="003676E2">
            <w:pPr>
              <w:ind w:firstLine="1143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5323">
              <w:rPr>
                <w:rFonts w:cs="TH SarabunPSK"/>
                <w:color w:val="000000"/>
                <w:sz w:val="32"/>
                <w:szCs w:val="32"/>
                <w:cs/>
              </w:rPr>
              <w:t>ศึกษาค้นคว้าหาความรู้วิเคราะห์และออกแบบนวัตกรรมทางเทคโนโลยีสารสนเทศด้านหลักสูตรและการสอนการศึกษาทางไกลการเผยแพร่นวัตกรรมโดยแลกเปลี่ยนเรียนรู้ในรูปแบบของการสัมมนาเทคโนโลยีสารสนเทศด้านหลักสูตรและการสอน</w:t>
            </w:r>
          </w:p>
        </w:tc>
      </w:tr>
      <w:tr w:rsidR="004D617D" w:rsidRPr="00E2289F" w:rsidTr="003676E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17D" w:rsidRPr="00065323" w:rsidRDefault="004D617D" w:rsidP="003676E2">
            <w:pPr>
              <w:ind w:firstLine="1143"/>
              <w:jc w:val="thaiDistribute"/>
              <w:rPr>
                <w:rFonts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65512" w:rsidRDefault="00D65512"/>
    <w:tbl>
      <w:tblPr>
        <w:tblW w:w="4862" w:type="pct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0"/>
        <w:gridCol w:w="5760"/>
        <w:gridCol w:w="10"/>
        <w:gridCol w:w="1370"/>
      </w:tblGrid>
      <w:tr w:rsidR="00D6551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D6551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551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1027911</w:t>
            </w: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การศึกษาอิสระทางหลักสูตรและการสอน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D6551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Independent Study in Curriculum Instruction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512" w:rsidRPr="00E2289F" w:rsidTr="003676E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0C60E0">
            <w:pPr>
              <w:ind w:firstLine="1143"/>
              <w:jc w:val="thaiDistribute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ค้นคว้าเชิงทฤษฎีและปฏิบัติการในหัวข้อเกี่ยวกับหลักสูตรและการสอนที่นักศึกษาสนใจเป็นพิเศษภายใต้คำแนะนำของอาจารย์และนำเสนอผลงานในที่ประชุม</w:t>
            </w:r>
          </w:p>
        </w:tc>
      </w:tr>
      <w:tr w:rsidR="00D65512" w:rsidRPr="00E2289F" w:rsidTr="003676E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F47251">
            <w:pPr>
              <w:ind w:firstLine="12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6551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1028410</w:t>
            </w: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การวิเคราะห์และการประเมินหลักสูตร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D6551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Analysis and Curriculum Evaluation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512" w:rsidRPr="00E2289F" w:rsidTr="003676E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4D617D">
            <w:pPr>
              <w:ind w:firstLine="1143"/>
              <w:jc w:val="thaiDistribute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แนวคิดทฤษฎีรูปแบบการวิเคราะห์หลักสูตรการประเมินหลักสูตรการสร้างเครื่องมือและเกณฑ์การประเมินหลักสูตรการวิเคราะห์และสังเคราะห์ผลการประเมินเพื่อพัฒนาและปรับปรุงหลักสูตรอย่างมีประสิทธิภาพ</w:t>
            </w:r>
          </w:p>
        </w:tc>
      </w:tr>
      <w:tr w:rsidR="00D6551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694F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694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551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694F43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1028601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694F4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สัมมนาการวิจัยทางหลักสูตรและการสอน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B80710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(2-2-5)</w:t>
            </w:r>
          </w:p>
        </w:tc>
      </w:tr>
      <w:tr w:rsidR="00D6551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694F43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694F4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Seminar on Research</w:t>
            </w:r>
            <w:r w:rsidRPr="00E2289F">
              <w:rPr>
                <w:rFonts w:ascii="TH SarabunPSK" w:hAnsi="TH SarabunPSK" w:cs="TH SarabunPSK"/>
              </w:rPr>
              <w:t xml:space="preserve"> </w:t>
            </w: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for Curriculum and Instruction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B80710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5512" w:rsidRPr="00E2289F" w:rsidTr="003676E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F47251">
            <w:pPr>
              <w:ind w:firstLine="1134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ศึกษาวิเคราะห์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อภิปราย และแลกเปลี่ยนเรียนรู้ ในรูปแบบของการสัมมนาเกี่ยวกับปัญหาในสภาพการณ์ปัจจุบัน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และแนวโน้มการวิจัยด้านหลักสูตรและการเรียนการสอน</w:t>
            </w:r>
            <w:r w:rsidRPr="00E2289F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ทั้งของไทยและประเทศในกลุ่มอาเซียน</w:t>
            </w:r>
          </w:p>
        </w:tc>
      </w:tr>
      <w:tr w:rsidR="00D65512" w:rsidRPr="00E2289F" w:rsidTr="003676E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F47251">
            <w:pPr>
              <w:ind w:firstLine="113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6551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694F43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1028912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694F4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694F43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36 หน่วยกิต</w:t>
            </w:r>
          </w:p>
        </w:tc>
      </w:tr>
      <w:tr w:rsidR="00D65512" w:rsidRPr="00E2289F" w:rsidTr="003676E2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694F43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964EE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Thesis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694F43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5512" w:rsidRPr="00E2289F" w:rsidTr="003676E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512" w:rsidRPr="00F47251" w:rsidRDefault="00D65512" w:rsidP="00F47251">
            <w:pPr>
              <w:ind w:firstLine="1134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ารวิจัยเป็นรายบุคคลทางสาขาวิชาหลักสูตรและการสอนที่เป็นการค้นหาความรู้ใหม่หรือเป็นการสร้างสรรค์วิชาชีพสาขาหลักสูตรและการสอนโดยการบูรณาการความรู้และประสบการณ์ไปใช้แก้ปัญหาซึ่งจะนำไปสู่การพัฒนาหลักสูตรและการสอนและ</w:t>
            </w:r>
            <w:r w:rsidRPr="00E2289F">
              <w:rPr>
                <w:rFonts w:ascii="TH SarabunPSK" w:eastAsia="AngsanaNew" w:hAnsi="TH SarabunPSK" w:cs="TH SarabunPSK"/>
                <w:color w:val="000000"/>
                <w:spacing w:val="-6"/>
                <w:sz w:val="32"/>
                <w:szCs w:val="32"/>
              </w:rPr>
              <w:t>/</w:t>
            </w: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หรือการพัฒนาการวิจัยทางด้านหลักสูตรและการสอน</w:t>
            </w:r>
          </w:p>
        </w:tc>
      </w:tr>
      <w:tr w:rsidR="00D65512" w:rsidRPr="00E2289F" w:rsidTr="003676E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F47251">
            <w:pPr>
              <w:ind w:firstLine="113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</w:pPr>
          </w:p>
        </w:tc>
      </w:tr>
      <w:tr w:rsidR="00E85A4E" w:rsidRPr="00E2289F" w:rsidTr="004D617D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104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สถิติและการวิจัย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(2-2-5)</w:t>
            </w:r>
          </w:p>
        </w:tc>
      </w:tr>
      <w:tr w:rsidR="00E85A4E" w:rsidRPr="00E2289F" w:rsidTr="004D617D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5C6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Statistic</w:t>
            </w:r>
            <w:r w:rsidR="005C6FBA">
              <w:rPr>
                <w:rFonts w:ascii="TH SarabunPSK" w:eastAsia="AngsanaNew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s </w:t>
            </w: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and Research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5A4E" w:rsidRPr="00E2289F" w:rsidTr="00E85A4E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A4E" w:rsidRPr="00E2289F" w:rsidRDefault="00E85A4E" w:rsidP="00E85A4E">
            <w:pPr>
              <w:ind w:firstLine="11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ศึกษาพัฒนาการของการแสวงหาความรู้ทางการศึกษาและวิทยาศาสตร์ ศึกษาวิเคราะห์ ความหมาย ประเภท และระเบียบวิธีวิทยาการวิจัย การออกแบบการวิจัยทั้งการวิจัยเชิงปริมาณและเชิงคุณภาพ การออกแบบการวัดตัวแปรและการสร้างและหาคุณภาพของเครื่องมือเก็บข้อมูล การออกแบบการใช้สถิติและการวิเคราะห์ข้อมูลสำหรับการวิจัย การแปลความหมายจากผลการวิเคราะห์ การเขียนเค้าโครงการวิจัย การเขียนรายงานการวิจัย</w:t>
            </w:r>
          </w:p>
        </w:tc>
      </w:tr>
    </w:tbl>
    <w:p w:rsidR="00D65512" w:rsidRDefault="00D65512"/>
    <w:p w:rsidR="008A72BB" w:rsidRDefault="008A72BB"/>
    <w:p w:rsidR="008A72BB" w:rsidRDefault="008A72BB"/>
    <w:tbl>
      <w:tblPr>
        <w:tblW w:w="4862" w:type="pct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0"/>
        <w:gridCol w:w="5760"/>
        <w:gridCol w:w="1363"/>
        <w:gridCol w:w="17"/>
      </w:tblGrid>
      <w:tr w:rsidR="00D65512" w:rsidRPr="00E2289F" w:rsidTr="004D617D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D65512" w:rsidRPr="00E2289F" w:rsidTr="004D617D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5512" w:rsidRPr="00E2289F" w:rsidTr="004D617D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1047404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สถิติทางการศึกษาขั้นสูง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D65512" w:rsidRPr="00E2289F" w:rsidTr="004D617D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Advanced Statistics in Education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512" w:rsidRPr="00E2289F" w:rsidTr="004D617D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694F43">
            <w:pPr>
              <w:ind w:firstLine="11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ศึกษาวิเคราะห์แนวคิดหลักการและเทคนิคทางสถิติสหสัมพันธ์พหุคูณสหสัมพันธ์</w:t>
            </w: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   </w:t>
            </w:r>
            <w:r w:rsidRPr="00E2289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คาโนนิคอลการวิเคราะห์ความแปรปรวนการวิเคราะห์ความแปรปรวน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แปรพหุนามการวิเคราะห์</w:t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การถดถอยพหุคูณ การวิเคราะห์จำแนกการวิเคราะห์องค์ประกอบการวิเคราะห์เส้นทาง การวิเคราะห์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ความสัมพันธ์เชิงสาเหตุ </w:t>
            </w:r>
            <w:r w:rsidRPr="00E228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การวิเคราะห์พหุระดับ เพื่อการนำไปใช้เป็นเครื่องมือ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D65512" w:rsidRPr="00E2289F" w:rsidTr="004D617D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694F43">
            <w:pPr>
              <w:ind w:firstLine="113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65512" w:rsidRPr="00E2289F" w:rsidTr="004D617D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1047407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เทคนิคการสร้างมาตรวัดทางการศึกษา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D65512" w:rsidRPr="00E2289F" w:rsidTr="004D617D">
        <w:trPr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Educational Scaling Techniques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512" w:rsidRPr="00E2289F" w:rsidTr="004D617D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694F43">
            <w:pPr>
              <w:ind w:firstLine="1134"/>
              <w:jc w:val="thaiDistribute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ศึกษาหลักการวิธีการสร้างและตรวจสอบคุณภาพเครื่องมือวัดตัวแปรทางพฤติกรรมศาสตร์เทคนิคต่างๆ ในการเก็บรวบรวมข้อมูลและการตีความหมายของข้อมูลตลอดจนฝึกปฏิบัติการสร้างและหาคุณภาพของเครื่องมือด้วยโปรแกรมสำเร็จรูป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694F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694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1047408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นวัตกรรมการวัดและประเมินผลการศึกษา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Innovation for Educational Assessment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694F43">
            <w:pPr>
              <w:ind w:firstLine="11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แนวคิดทฤษฎีการวัดและการประเมินผลทางการศึกษากระบวนทัศน์ใหม่และนวัตกรรมทางการวัดและประเมินผลการศึกษาและการเรียนการสอนงานวิจัยที่เกี่ยวข้องการพัฒนานวัตกรรมการวัดและประเมินผลการศึกษาและการเรียนการสอนการประยุกต์ใช้</w:t>
            </w:r>
          </w:p>
        </w:tc>
      </w:tr>
      <w:tr w:rsidR="00284735" w:rsidRPr="00E2289F" w:rsidTr="004D617D">
        <w:trPr>
          <w:gridAfter w:val="1"/>
          <w:wAfter w:w="10" w:type="pct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735" w:rsidRPr="00E2289F" w:rsidRDefault="00284735" w:rsidP="00694F43">
            <w:pPr>
              <w:ind w:firstLine="113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4735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284735" w:rsidRPr="00E2289F" w:rsidRDefault="00284735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1047705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284735" w:rsidRPr="00E2289F" w:rsidRDefault="00284735" w:rsidP="00E870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วิธีวิทยาการวิจัย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284735" w:rsidRPr="00E2289F" w:rsidRDefault="00284735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3(2-2-5)</w:t>
            </w:r>
          </w:p>
        </w:tc>
      </w:tr>
      <w:tr w:rsidR="00284735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284735" w:rsidRPr="00E2289F" w:rsidRDefault="00284735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284735" w:rsidRPr="00E2289F" w:rsidRDefault="00284735" w:rsidP="00313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Advanced Research Methodology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284735" w:rsidRPr="00E2289F" w:rsidRDefault="00284735" w:rsidP="00313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4735" w:rsidRPr="00E2289F" w:rsidTr="00284735">
        <w:trPr>
          <w:gridAfter w:val="1"/>
          <w:wAfter w:w="10" w:type="pct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735" w:rsidRPr="00E2289F" w:rsidRDefault="00284735" w:rsidP="00284735">
            <w:pPr>
              <w:ind w:firstLine="11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หลักการและแนวคิดของการวิจัยแบบแผนวิจัยการวิจัยเชิงทดลอง ระเบียบวิธีวิจัย</w:t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เชิงปริมาณระเบียบวิธีวิจัยเชิงคุณภาพ การวิจัยแบบผสานวิธี การวิจัยเชิงอนาคต การวิจัยแบบมีส่วนร่วม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การวิเคราะห์อภิมาณความสัมพันธ์ระหว่างสถิติกับการวิจัยการพัฒนาเครื่องมือที่ใช้ในงานวิจัย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การออกแบบงานวิจัยระดับดุษฎีบัณฑิต</w:t>
            </w:r>
          </w:p>
        </w:tc>
      </w:tr>
      <w:tr w:rsidR="00284735" w:rsidRPr="00E2289F" w:rsidTr="00284735">
        <w:trPr>
          <w:gridAfter w:val="1"/>
          <w:wAfter w:w="10" w:type="pct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735" w:rsidRPr="00E2289F" w:rsidRDefault="00284735" w:rsidP="00284735">
            <w:pPr>
              <w:ind w:firstLine="11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1048705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E870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การวิจัยเชิงคุณภาพ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Qualitative Research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694F43">
            <w:pPr>
              <w:ind w:firstLine="1134"/>
              <w:jc w:val="thaiDistribute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วิเคราะห์ปรัชญาแนวคิดและทฤษฎีที่เกี่ยวข้องกับการวิจัยเชิงคุณภาพระเบียบวิธีการวิจัยเชิงคุณภาพการออกแบบการวิจัยการเลือกกลุ่มตัวอย่างในการวิจัยเชิงคุณภาพศึกษาและฝึกทักษะการพัฒนาเครื่องมือที่ใช้ในการวิจัยเทคนิควิธีการเก็บรวบรวมข้อมูลเชิงคุณภาพและการตรวจสอบความถูกต้องของข้อมูลการวิเคราะห์และการแปลความหมายของข้อมูลเชิงคุณภาพการใช้โปรแกรมสำเร็จรูปในการวิเคราะห์ข้อมูลการเขียนรายงานการวิจัยการผสมผสานวิธีการวิจัยเชิงคุณภาพกับวิธีการเชิงปริมาณ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DA0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DA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DA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DA08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DA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DA0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4D3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1048706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CE08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การวิจัยเชิงปริมาณ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4D3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4D3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Quantitative Research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ind w:firstLine="1166"/>
              <w:jc w:val="thaiDistribute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วิเคราะห์ปรัชญาแนวคิดและทฤษฎีที่เกี่ยวข้องกับการวิจัยเชิงปริมาณระเบียบวิธีการวิจัยเชิงปริมาณการพัฒนากรอบแนวคิดในการวิจัยการออกแบบการวิจัยการกำหนดขนาดตัวอย่างและสุ่มตัวอย่างศึกษาและฝึกทักษะการพัฒนาเครื่องมือที่ใช้ในการวิจัยเทคนิคการเก็บรวบรวมข้อมูลการวิเคราะห์และการแปลความหมายของข้อมูลเชิงปริมาณการใช้สถิติขั้นสูงและการใช้โปรแกรมสำเร็จรูปในการวิเคราะห์ข้อมูลการเขียนรายงานการผสมผสานวิธีการวิจัยเชิงปริมาณกับวิธีการเชิงคุณภาพ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ind w:firstLine="116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4D3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1068606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4D3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การจัดการความรู้และองค์กรแห่งการเรียนรู้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4D3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4D3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Knowledge Management and Learning Organization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2E219E">
            <w:pPr>
              <w:ind w:firstLine="1260"/>
              <w:jc w:val="thaiDistribute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ศึกษาวิเคราะห์สังเคราะห์มโนทัศน์เกี่ยวกับความรู้และทฤษฎีเกี่ยวกับองค์กรการเรียนรู้</w:t>
            </w:r>
            <w:r w:rsidRPr="00E2289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การสร้างวัฒนธรรมแห่งการเรียนรู้สร้างองค์ความรู้บริหารจัดการความรู้เพื่อประโยชน์ทางการศึกษา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52B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52B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52B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1557101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ind w:left="-4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ภาษาอังกฤษสำหรับดุษฎีบัณฑิต </w:t>
            </w: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ind w:left="-4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Professional English for Graduates 1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2B4AB6">
            <w:pPr>
              <w:autoSpaceDE w:val="0"/>
              <w:autoSpaceDN w:val="0"/>
              <w:adjustRightInd w:val="0"/>
              <w:ind w:firstLine="11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การส่งเสริมและพัฒนาทักษะภาษาอังกฤษแก่ดุษฎีบัณฑิตเทียบเท่า</w:t>
            </w:r>
            <w:r w:rsidRPr="00E2289F">
              <w:rPr>
                <w:rFonts w:ascii="TH SarabunPSK" w:eastAsia="AngsanaNew" w:hAnsi="TH SarabunPSK" w:cs="TH SarabunPSK"/>
                <w:color w:val="000000"/>
                <w:spacing w:val="-4"/>
                <w:sz w:val="32"/>
                <w:szCs w:val="32"/>
              </w:rPr>
              <w:t xml:space="preserve"> IELTS</w:t>
            </w: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eastAsia="AngsanaNew" w:hAnsi="TH SarabunPSK" w:cs="TH SarabunPSK"/>
                <w:color w:val="000000"/>
                <w:spacing w:val="-4"/>
                <w:sz w:val="32"/>
                <w:szCs w:val="32"/>
              </w:rPr>
              <w:t xml:space="preserve">TOEFL 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เพื่อเสริมสร้างความแข็งแกร่งให้แก่ผู้เรียน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โดยเสริมทักษะ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ทางด้านการฟังและการพูดให้แก่ผู้เรียน ให้มี</w:t>
            </w:r>
            <w:r w:rsidRPr="00E228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ในการแลกเปลี่ยนเรียนรู้ทางวิชาการด้านการศึกษากับนักวิชาการต่างชาติได้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1557102</w:t>
            </w: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ind w:left="-4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ภาษาอังกฤษสำหรับดุษฎีบัณฑิต</w:t>
            </w: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3(3-0-6)</w:t>
            </w: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9E1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E0744A">
            <w:pPr>
              <w:ind w:left="-4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Professional English for Graduates 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65512" w:rsidRPr="00E2289F" w:rsidRDefault="00D65512" w:rsidP="00B807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512" w:rsidRPr="00E2289F" w:rsidTr="004D617D">
        <w:trPr>
          <w:gridAfter w:val="1"/>
          <w:wAfter w:w="10" w:type="pct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512" w:rsidRDefault="00D65512" w:rsidP="00B80710">
            <w:pPr>
              <w:autoSpaceDE w:val="0"/>
              <w:autoSpaceDN w:val="0"/>
              <w:adjustRightInd w:val="0"/>
              <w:ind w:firstLine="109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C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การส่งเสริมและพัฒนาทักษะภาษาอังกฤษแก่ดุษฎีบัณฑิตเทียบเท่า</w:t>
            </w:r>
            <w:r w:rsidR="002847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F1C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IELTS </w:t>
            </w:r>
            <w:r w:rsidRPr="00BF1C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หรือ </w:t>
            </w:r>
            <w:r w:rsidRPr="00BF1C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TOEFL </w:t>
            </w:r>
            <w:r w:rsidRPr="00BF1C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เพื่อเสริมสร้างความแข็งแกร่งให้แก่ผู้เรียน โดยเสริมทักษะทางด้านการ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อ่าน</w:t>
            </w:r>
            <w:r w:rsidRPr="00BF1C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เขียนโดยเฉพาะการเขียนเพื่อนำเสนอผลงานทางวิชาการให้แก่ผู้เรียน </w:t>
            </w:r>
            <w:r w:rsidRPr="00BF1C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ให้มีความสามารถในการแลกเปลี่ยนเรียนรู้ทางวิชาการด้านการศึกษากับนักวิชาการต่างชาติได้</w:t>
            </w:r>
          </w:p>
          <w:p w:rsidR="00D65512" w:rsidRPr="00E2289F" w:rsidRDefault="00D65512" w:rsidP="00B80710">
            <w:pPr>
              <w:autoSpaceDE w:val="0"/>
              <w:autoSpaceDN w:val="0"/>
              <w:adjustRightInd w:val="0"/>
              <w:ind w:firstLine="10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603D" w:rsidRDefault="00E7603D" w:rsidP="00DE0FDE">
      <w:pPr>
        <w:autoSpaceDE w:val="0"/>
        <w:autoSpaceDN w:val="0"/>
        <w:adjustRightInd w:val="0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3DD6" w:rsidRDefault="00F23DD6" w:rsidP="00DE0FDE">
      <w:pPr>
        <w:autoSpaceDE w:val="0"/>
        <w:autoSpaceDN w:val="0"/>
        <w:adjustRightInd w:val="0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3DD6" w:rsidRDefault="00F23DD6" w:rsidP="00DE0FDE">
      <w:pPr>
        <w:autoSpaceDE w:val="0"/>
        <w:autoSpaceDN w:val="0"/>
        <w:adjustRightInd w:val="0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F1A0B" w:rsidRDefault="00DF1A0B" w:rsidP="00DE0FDE">
      <w:pPr>
        <w:autoSpaceDE w:val="0"/>
        <w:autoSpaceDN w:val="0"/>
        <w:adjustRightInd w:val="0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5486" w:rsidRDefault="00FD5486" w:rsidP="00DE0FDE">
      <w:pPr>
        <w:autoSpaceDE w:val="0"/>
        <w:autoSpaceDN w:val="0"/>
        <w:adjustRightInd w:val="0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D1448" w:rsidRPr="00E2289F" w:rsidRDefault="00BD1448" w:rsidP="00DE0FDE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การทำวิทยานิพนธ์แบ่งเป็น</w:t>
      </w:r>
    </w:p>
    <w:p w:rsidR="00BD1448" w:rsidRPr="000E1879" w:rsidRDefault="00BD1448" w:rsidP="00DE0FDE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0E18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วิทยานิพนธ์</w:t>
      </w:r>
      <w:r w:rsidR="00E24793" w:rsidRPr="000E18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E18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จำนวน</w:t>
      </w:r>
      <w:r w:rsidRPr="000E18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12 </w:t>
      </w:r>
      <w:r w:rsidRPr="000E18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หน่วยกิต</w:t>
      </w:r>
    </w:p>
    <w:p w:rsidR="00BD1448" w:rsidRPr="00E2289F" w:rsidRDefault="00BD1448" w:rsidP="00DE0FDE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หัวข้อและเค้าโครงวิทยานิพนธ์โดยการจัดสัมมนาการสร้างหัวข้อวิทยานิพนธ์ผู้เรียนแต่ละคนสร้างหัวข้อวิทยานิพนธ์นำเสนอความคิดรวบยอดที่เกี่ยวข้อง</w:t>
      </w:r>
      <w:r w:rsidR="004D51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2289F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(Conceptual Paper) </w:t>
      </w:r>
      <w:r w:rsidR="000E1879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    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การวิพากษ์จากคณะกรรมการและผู้ทรงคุณวุฒิผู้เรียนพัฒนาเป็นเค้าโครงวิทยานิพนธ์ฉบับเต็มรูปภายใต้การควบคุมของคณะกรรมการควบคุมวิทยานิพนธ์ที่มหาวิทยาลัยแต่งตั้งและสอบเค้าโครงวิทยานิพนธ์ได้ในระดับผ่าน</w:t>
      </w:r>
    </w:p>
    <w:p w:rsidR="00BD1448" w:rsidRPr="000E1879" w:rsidRDefault="00BD1448" w:rsidP="00DE0FDE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0E18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วิทยานิพนธ์</w:t>
      </w:r>
      <w:r w:rsidRPr="000E18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0E18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จำนวน</w:t>
      </w:r>
      <w:r w:rsidRPr="000E18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12 </w:t>
      </w:r>
      <w:r w:rsidRPr="000E18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หน่วยกิต</w:t>
      </w:r>
    </w:p>
    <w:p w:rsidR="00BD1448" w:rsidRPr="00E2289F" w:rsidRDefault="00BD1448" w:rsidP="00DE0FDE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ผู้เรียนสร้างและพัฒนาเครื่องมือวิจัย และการตรวจสอบเครื่องมือ ทำการเก็บรวบรวมข้อมูลวิเคราะห์ข้อมูลจนได้ข้อสรุปตามที่วางแผนไว้ในเค้าโครงการวิจัยโดยอยู่ภายใต้คำแนะนำของคณะกรรมการควบคุมวิทยานิพนธ์</w:t>
      </w:r>
    </w:p>
    <w:p w:rsidR="00BD1448" w:rsidRPr="000E1879" w:rsidRDefault="00BD1448" w:rsidP="00DE0FDE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0E18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วิทยานิพนธ์</w:t>
      </w:r>
      <w:r w:rsidRPr="000E18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0E18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จำนวน</w:t>
      </w:r>
      <w:r w:rsidRPr="000E18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12 </w:t>
      </w:r>
      <w:r w:rsidRPr="000E18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หน่วยกิต</w:t>
      </w:r>
    </w:p>
    <w:p w:rsidR="000E1879" w:rsidRPr="00E2289F" w:rsidRDefault="00BD1448" w:rsidP="00DE0FD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ผู้เรียนเรียบเรียงวิทยานิพนธ์ฉบับเตรียมสอบปากเปล่า ยื่นขอสอบต่อมหาวิทยาลัยโดยผ่านการเห็นชอบของคณะกรรมการควบคุมวิทยานิพนธ์ สอบปากเปล่าวิทยานิพนธ์ ผู้เรียนปรับปรุงแก้ไขเล่มวิทยานิพนธ์ตามที่คณะกรรมการสอบแนะนำ ผู้เรียนยื่นเสนอเล่มวิทยานิพนธ์ฉบับสมบูรณ์ต่อมหาวิทยาลัย</w:t>
      </w:r>
    </w:p>
    <w:p w:rsidR="00BD1448" w:rsidRPr="00E2289F" w:rsidRDefault="00BD1448" w:rsidP="002E219E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</w:p>
    <w:p w:rsidR="008535B7" w:rsidRPr="00E2289F" w:rsidRDefault="008535B7" w:rsidP="008535B7">
      <w:pPr>
        <w:numPr>
          <w:ilvl w:val="1"/>
          <w:numId w:val="9"/>
        </w:numPr>
        <w:tabs>
          <w:tab w:val="clear" w:pos="2235"/>
          <w:tab w:val="num" w:pos="99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การฝึกปฏิบัติด้านหลักสูตรและการสอน</w:t>
      </w:r>
    </w:p>
    <w:p w:rsidR="008535B7" w:rsidRPr="00E2289F" w:rsidRDefault="008535B7" w:rsidP="008535B7">
      <w:pPr>
        <w:autoSpaceDE w:val="0"/>
        <w:autoSpaceDN w:val="0"/>
        <w:adjustRightInd w:val="0"/>
        <w:ind w:firstLine="990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เพื่อให้ผู้เรียนได้พัฒนาด้านความสามารถ และทักษะทางการปฏิบัติงานด้านหลักสูตรและ</w:t>
      </w:r>
      <w:r w:rsidRPr="00E2289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การสอน ใช้เวลา </w:t>
      </w:r>
      <w:r w:rsidRPr="00E2289F">
        <w:rPr>
          <w:rFonts w:ascii="TH SarabunPSK" w:eastAsia="AngsanaNew" w:hAnsi="TH SarabunPSK" w:cs="TH SarabunPSK"/>
          <w:color w:val="000000"/>
          <w:spacing w:val="-6"/>
          <w:sz w:val="32"/>
          <w:szCs w:val="32"/>
        </w:rPr>
        <w:t xml:space="preserve">1 </w:t>
      </w:r>
      <w:r w:rsidRPr="00E2289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สัปดาห์ โดยการให้ผู้เรียนไปศึกษาดูงาน และ/หรือปฏิบัติงานในหน่วยงานที่เกี่ยวข้อง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และเสนอรายงานหรือแผนการจัดการโปรแกรมทางด้านหลักสูตรและการสอน นำแผนงานนั้นไปทดลองปฏิบัติในหน่วยงาน</w:t>
      </w:r>
    </w:p>
    <w:p w:rsidR="00BD1448" w:rsidRPr="00E2289F" w:rsidRDefault="00BD1448" w:rsidP="00A22DAE">
      <w:pPr>
        <w:numPr>
          <w:ilvl w:val="1"/>
          <w:numId w:val="9"/>
        </w:numPr>
        <w:tabs>
          <w:tab w:val="clear" w:pos="2235"/>
          <w:tab w:val="num" w:pos="99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การศึกษา</w:t>
      </w:r>
      <w:r w:rsidR="007A33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ดูงานต่างประเทศ</w:t>
      </w:r>
    </w:p>
    <w:p w:rsidR="00BD1448" w:rsidRPr="008535B7" w:rsidRDefault="00BD1448" w:rsidP="002E219E">
      <w:pPr>
        <w:autoSpaceDE w:val="0"/>
        <w:autoSpaceDN w:val="0"/>
        <w:adjustRightInd w:val="0"/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ผู้เรียนอาจ</w:t>
      </w:r>
      <w:r w:rsidR="007A331B">
        <w:rPr>
          <w:rFonts w:ascii="TH SarabunPSK" w:hAnsi="TH SarabunPSK" w:cs="TH SarabunPSK" w:hint="cs"/>
          <w:color w:val="000000"/>
          <w:sz w:val="32"/>
          <w:szCs w:val="32"/>
          <w:cs/>
        </w:rPr>
        <w:t>จะ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ไปศึกษาดูงาน</w:t>
      </w:r>
      <w:r w:rsidRPr="00E2289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ต่างประเทศ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โดยกำหนดวัตถุประสง</w:t>
      </w:r>
      <w:r w:rsidR="00DF1A0B">
        <w:rPr>
          <w:rFonts w:ascii="TH SarabunPSK" w:hAnsi="TH SarabunPSK" w:cs="TH SarabunPSK"/>
          <w:color w:val="000000"/>
          <w:sz w:val="32"/>
          <w:szCs w:val="32"/>
          <w:cs/>
        </w:rPr>
        <w:t>ค์และประเด็นของการศึกษาให้เชื่อ</w:t>
      </w:r>
      <w:r w:rsidR="00DF1A0B"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โยงกับศาสตร์สาขาวิชาหลักสูตรและการสอน เพื่อเพิ่มพูนความรู้และประสบการณ์</w:t>
      </w:r>
      <w:r w:rsidR="007A331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A331B" w:rsidRPr="008535B7">
        <w:rPr>
          <w:rFonts w:ascii="TH SarabunPSK" w:hAnsi="TH SarabunPSK" w:cs="TH SarabunPSK" w:hint="cs"/>
          <w:sz w:val="32"/>
          <w:szCs w:val="32"/>
          <w:cs/>
        </w:rPr>
        <w:t>โดยไม่อยู่ในเงื่อนไข</w:t>
      </w:r>
      <w:r w:rsidR="006B0167" w:rsidRPr="008535B7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331B" w:rsidRPr="008535B7">
        <w:rPr>
          <w:rFonts w:ascii="TH SarabunPSK" w:hAnsi="TH SarabunPSK" w:cs="TH SarabunPSK" w:hint="cs"/>
          <w:sz w:val="32"/>
          <w:szCs w:val="32"/>
          <w:cs/>
        </w:rPr>
        <w:t>การศึกษาหลักสูตร</w:t>
      </w:r>
      <w:r w:rsidR="006B0167" w:rsidRPr="008535B7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77768D" w:rsidRDefault="0077768D" w:rsidP="002E219E">
      <w:pPr>
        <w:autoSpaceDE w:val="0"/>
        <w:autoSpaceDN w:val="0"/>
        <w:adjustRightInd w:val="0"/>
        <w:ind w:firstLine="9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DD6" w:rsidRDefault="00F23DD6" w:rsidP="00CE522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DD6" w:rsidRDefault="00F23DD6" w:rsidP="00CE522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DD6" w:rsidRDefault="00F23DD6" w:rsidP="00CE522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DD6" w:rsidRDefault="00F23DD6" w:rsidP="00CE522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DD6" w:rsidRDefault="00F23DD6" w:rsidP="00CE522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DD6" w:rsidRDefault="00F23DD6" w:rsidP="00CE522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DD6" w:rsidRDefault="00F23DD6" w:rsidP="00CE522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DD6" w:rsidRDefault="00F23DD6" w:rsidP="00CE522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DD6" w:rsidRDefault="00F23DD6" w:rsidP="00CE522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522C" w:rsidRPr="00E2289F" w:rsidRDefault="00CE522C" w:rsidP="00CE522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สกุล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ตำแหน่งและคุณวุฒิของอาจารย์ </w:t>
      </w:r>
    </w:p>
    <w:p w:rsidR="004D617D" w:rsidRPr="00E2289F" w:rsidRDefault="00CE522C" w:rsidP="00CE522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อาจารย์ประจำหลักสูตร</w:t>
      </w:r>
    </w:p>
    <w:tbl>
      <w:tblPr>
        <w:tblW w:w="843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1089"/>
        <w:gridCol w:w="1094"/>
        <w:gridCol w:w="1716"/>
        <w:gridCol w:w="1510"/>
        <w:gridCol w:w="689"/>
        <w:gridCol w:w="462"/>
        <w:gridCol w:w="451"/>
        <w:gridCol w:w="483"/>
        <w:gridCol w:w="463"/>
      </w:tblGrid>
      <w:tr w:rsidR="00204C81" w:rsidRPr="00E2289F" w:rsidTr="00254C31">
        <w:trPr>
          <w:trHeight w:val="402"/>
        </w:trPr>
        <w:tc>
          <w:tcPr>
            <w:tcW w:w="476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089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094" w:type="dxa"/>
            <w:vMerge w:val="restart"/>
            <w:vAlign w:val="center"/>
          </w:tcPr>
          <w:p w:rsidR="00204C81" w:rsidRPr="00E2289F" w:rsidRDefault="00204C81" w:rsidP="000E187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204C81" w:rsidRPr="00E2289F" w:rsidRDefault="00204C81" w:rsidP="000E187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716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510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689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ปีที่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จบ</w:t>
            </w:r>
          </w:p>
        </w:tc>
        <w:tc>
          <w:tcPr>
            <w:tcW w:w="1859" w:type="dxa"/>
            <w:gridSpan w:val="4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ภาระงานสอน  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ชม./สัปดาห์</w:t>
            </w:r>
          </w:p>
        </w:tc>
      </w:tr>
      <w:tr w:rsidR="00204C81" w:rsidRPr="00E2289F" w:rsidTr="00254C31">
        <w:trPr>
          <w:trHeight w:val="206"/>
        </w:trPr>
        <w:tc>
          <w:tcPr>
            <w:tcW w:w="476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9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4" w:type="dxa"/>
            <w:vMerge/>
          </w:tcPr>
          <w:p w:rsidR="00204C81" w:rsidRPr="00E2289F" w:rsidRDefault="00204C81" w:rsidP="000E187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6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1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9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2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1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83" w:type="dxa"/>
          </w:tcPr>
          <w:p w:rsidR="00204C81" w:rsidRPr="00E2289F" w:rsidRDefault="00204C81" w:rsidP="00E7603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463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</w:tr>
      <w:tr w:rsidR="00204C81" w:rsidRPr="00E2289F" w:rsidTr="00254C31">
        <w:trPr>
          <w:trHeight w:val="403"/>
        </w:trPr>
        <w:tc>
          <w:tcPr>
            <w:tcW w:w="476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89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นางอุษา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คงทอง</w:t>
            </w:r>
          </w:p>
        </w:tc>
        <w:tc>
          <w:tcPr>
            <w:tcW w:w="1094" w:type="dxa"/>
            <w:vMerge w:val="restart"/>
          </w:tcPr>
          <w:p w:rsidR="00204C81" w:rsidRPr="00E2289F" w:rsidRDefault="00204C81" w:rsidP="000E1879">
            <w:pPr>
              <w:tabs>
                <w:tab w:val="center" w:pos="4153"/>
                <w:tab w:val="right" w:pos="8306"/>
              </w:tabs>
              <w:ind w:left="-119" w:right="-64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716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(หลักสูตรและการสอน)</w:t>
            </w:r>
          </w:p>
        </w:tc>
        <w:tc>
          <w:tcPr>
            <w:tcW w:w="1510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689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2538</w:t>
            </w:r>
          </w:p>
        </w:tc>
        <w:tc>
          <w:tcPr>
            <w:tcW w:w="462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51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83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63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</w:tr>
      <w:tr w:rsidR="00204C81" w:rsidRPr="00E2289F" w:rsidTr="000E1879">
        <w:trPr>
          <w:trHeight w:val="403"/>
        </w:trPr>
        <w:tc>
          <w:tcPr>
            <w:tcW w:w="476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9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vMerge/>
          </w:tcPr>
          <w:p w:rsidR="00204C81" w:rsidRPr="00E2289F" w:rsidRDefault="00204C81" w:rsidP="000E187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(การศึกษาคณิตศาสตร์)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2528</w:t>
            </w:r>
          </w:p>
        </w:tc>
        <w:tc>
          <w:tcPr>
            <w:tcW w:w="462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204C81" w:rsidRPr="00E2289F" w:rsidTr="000E1879">
        <w:trPr>
          <w:trHeight w:val="403"/>
        </w:trPr>
        <w:tc>
          <w:tcPr>
            <w:tcW w:w="476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9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vMerge/>
          </w:tcPr>
          <w:p w:rsidR="00204C81" w:rsidRPr="00E2289F" w:rsidRDefault="00204C81" w:rsidP="000E187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ศรีนครินทรวิโรฒ ประสานมิตร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2518</w:t>
            </w:r>
          </w:p>
        </w:tc>
        <w:tc>
          <w:tcPr>
            <w:tcW w:w="462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204C81" w:rsidRPr="00E2289F" w:rsidTr="000E1879">
        <w:trPr>
          <w:trHeight w:val="403"/>
        </w:trPr>
        <w:tc>
          <w:tcPr>
            <w:tcW w:w="476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089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นายพิทักษ์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นิลนพคุณ</w:t>
            </w:r>
          </w:p>
        </w:tc>
        <w:tc>
          <w:tcPr>
            <w:tcW w:w="1094" w:type="dxa"/>
          </w:tcPr>
          <w:p w:rsidR="00204C81" w:rsidRPr="00E2289F" w:rsidRDefault="00204C81" w:rsidP="000E187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(หลักสูตรและการสอน)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M.A. (Curriculum Development)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</w:t>
            </w:r>
            <w:r w:rsidR="000E18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cs/>
              </w:rPr>
              <w:t>(ภาษาอังกฤษ)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The University of Iowa, Iowa, USA.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6"/>
                <w:cs/>
              </w:rPr>
              <w:t>วิทยาลัยวิชาการศึกษา</w:t>
            </w:r>
            <w:r w:rsidRPr="00E2289F">
              <w:rPr>
                <w:rFonts w:ascii="TH SarabunPSK" w:hAnsi="TH SarabunPSK" w:cs="TH SarabunPSK"/>
                <w:cs/>
              </w:rPr>
              <w:t>พิษณุโลก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spacing w:val="-18"/>
              </w:rPr>
              <w:t>2538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  <w:spacing w:val="-18"/>
              </w:rPr>
            </w:pPr>
            <w:r w:rsidRPr="00E2289F">
              <w:rPr>
                <w:rFonts w:ascii="TH SarabunPSK" w:hAnsi="TH SarabunPSK" w:cs="TH SarabunPSK"/>
                <w:spacing w:val="-18"/>
              </w:rPr>
              <w:t>2519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  <w:spacing w:val="-18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  <w:spacing w:val="-18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spacing w:val="-18"/>
              </w:rPr>
              <w:t>2515</w:t>
            </w:r>
          </w:p>
        </w:tc>
        <w:tc>
          <w:tcPr>
            <w:tcW w:w="462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51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83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63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</w:tr>
      <w:tr w:rsidR="00F23DD6" w:rsidRPr="00E2289F" w:rsidTr="000E1879">
        <w:trPr>
          <w:trHeight w:val="403"/>
        </w:trPr>
        <w:tc>
          <w:tcPr>
            <w:tcW w:w="476" w:type="dxa"/>
          </w:tcPr>
          <w:p w:rsidR="00F23DD6" w:rsidRPr="00E2289F" w:rsidRDefault="00F23DD6" w:rsidP="005F4F4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089" w:type="dxa"/>
          </w:tcPr>
          <w:p w:rsidR="00F23DD6" w:rsidRPr="00E2289F" w:rsidRDefault="00F23DD6" w:rsidP="005F4F4B">
            <w:pPr>
              <w:ind w:right="-1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นางสุวรรณา</w:t>
            </w:r>
          </w:p>
          <w:p w:rsidR="00F23DD6" w:rsidRPr="00E2289F" w:rsidRDefault="00F23DD6" w:rsidP="005F4F4B">
            <w:pPr>
              <w:ind w:right="-1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จุ้ยทอง</w:t>
            </w:r>
          </w:p>
        </w:tc>
        <w:tc>
          <w:tcPr>
            <w:tcW w:w="1094" w:type="dxa"/>
          </w:tcPr>
          <w:p w:rsidR="00F23DD6" w:rsidRPr="00E2289F" w:rsidRDefault="00F23DD6" w:rsidP="005F4F4B">
            <w:pPr>
              <w:ind w:right="-83"/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23DD6" w:rsidRPr="00E2289F" w:rsidRDefault="00F23DD6" w:rsidP="005F4F4B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 (หลักสูตรและการสอน)</w:t>
            </w:r>
          </w:p>
          <w:p w:rsidR="00F23DD6" w:rsidRPr="00E2289F" w:rsidRDefault="00F23DD6" w:rsidP="005F4F4B">
            <w:pPr>
              <w:ind w:right="-36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(การบริหารการศึกษา)</w:t>
            </w:r>
          </w:p>
          <w:p w:rsidR="00F23DD6" w:rsidRPr="00E2289F" w:rsidRDefault="00F23DD6" w:rsidP="005F4F4B">
            <w:pPr>
              <w:ind w:right="-36"/>
              <w:rPr>
                <w:rFonts w:ascii="TH SarabunPSK" w:hAnsi="TH SarabunPSK" w:cs="TH SarabunPSK"/>
              </w:rPr>
            </w:pPr>
          </w:p>
          <w:p w:rsidR="00F23DD6" w:rsidRPr="00E2289F" w:rsidRDefault="00F23DD6" w:rsidP="005F4F4B">
            <w:pPr>
              <w:ind w:right="-36"/>
              <w:rPr>
                <w:rFonts w:ascii="TH SarabunPSK" w:hAnsi="TH SarabunPSK" w:cs="TH SarabunPSK"/>
              </w:rPr>
            </w:pPr>
          </w:p>
          <w:p w:rsidR="00F23DD6" w:rsidRPr="00E2289F" w:rsidRDefault="00F23DD6" w:rsidP="005F4F4B">
            <w:pPr>
              <w:ind w:right="-36"/>
              <w:rPr>
                <w:rFonts w:ascii="TH SarabunPSK" w:hAnsi="TH SarabunPSK" w:cs="TH SarabunPSK"/>
              </w:rPr>
            </w:pPr>
          </w:p>
          <w:p w:rsidR="00F23DD6" w:rsidRPr="00E2289F" w:rsidRDefault="00F23DD6" w:rsidP="005F4F4B">
            <w:pPr>
              <w:ind w:right="-36"/>
              <w:jc w:val="thaiDistribute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F23DD6" w:rsidRPr="00E2289F" w:rsidRDefault="00F23DD6" w:rsidP="005F4F4B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มหาวิทยาลัยบูรพา</w:t>
            </w:r>
          </w:p>
          <w:p w:rsidR="00F23DD6" w:rsidRPr="00E2289F" w:rsidRDefault="00F23DD6" w:rsidP="005F4F4B">
            <w:pPr>
              <w:ind w:right="-99"/>
              <w:rPr>
                <w:rFonts w:ascii="TH SarabunPSK" w:hAnsi="TH SarabunPSK" w:cs="TH SarabunPSK"/>
                <w:spacing w:val="-12"/>
              </w:rPr>
            </w:pPr>
          </w:p>
          <w:p w:rsidR="00F23DD6" w:rsidRPr="00E2289F" w:rsidRDefault="00F23DD6" w:rsidP="005F4F4B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สถาบันราชภัฏเพชรบุรีวิทยา</w:t>
            </w:r>
            <w:r w:rsidRPr="00E2289F">
              <w:rPr>
                <w:rFonts w:ascii="TH SarabunPSK" w:hAnsi="TH SarabunPSK" w:cs="TH SarabunPSK"/>
                <w:spacing w:val="-12"/>
              </w:rPr>
              <w:t xml:space="preserve"> -</w:t>
            </w:r>
          </w:p>
          <w:p w:rsidR="00F23DD6" w:rsidRPr="00E2289F" w:rsidRDefault="00F23DD6" w:rsidP="005F4F4B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ลงกรณ์</w:t>
            </w:r>
            <w:r w:rsidRPr="00E2289F">
              <w:rPr>
                <w:rFonts w:ascii="TH SarabunPSK" w:hAnsi="TH SarabunPSK" w:cs="TH SarabunPSK"/>
                <w:spacing w:val="-12"/>
              </w:rPr>
              <w:t xml:space="preserve"> </w:t>
            </w:r>
            <w:r w:rsidRPr="00E2289F">
              <w:rPr>
                <w:rFonts w:ascii="TH SarabunPSK" w:hAnsi="TH SarabunPSK" w:cs="TH SarabunPSK"/>
                <w:spacing w:val="-12"/>
                <w:cs/>
              </w:rPr>
              <w:t>ในพระบรม</w:t>
            </w:r>
            <w:r w:rsidR="00991119">
              <w:rPr>
                <w:rFonts w:ascii="TH SarabunPSK" w:hAnsi="TH SarabunPSK" w:cs="TH SarabunPSK" w:hint="cs"/>
                <w:spacing w:val="-12"/>
                <w:cs/>
              </w:rPr>
              <w:t>-</w:t>
            </w:r>
            <w:r w:rsidRPr="00E2289F">
              <w:rPr>
                <w:rFonts w:ascii="TH SarabunPSK" w:hAnsi="TH SarabunPSK" w:cs="TH SarabunPSK"/>
                <w:spacing w:val="-12"/>
                <w:cs/>
              </w:rPr>
              <w:t>ราชูปถัมภ์ จังหวัดปทุมธานี</w:t>
            </w:r>
          </w:p>
          <w:p w:rsidR="00F23DD6" w:rsidRPr="00E2289F" w:rsidRDefault="00F23DD6" w:rsidP="005F4F4B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F23DD6" w:rsidRPr="00E2289F" w:rsidRDefault="00F23DD6" w:rsidP="005F4F4B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ศรีนครินทรวิโรฒ บางแสน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F23DD6" w:rsidRPr="00E2289F" w:rsidRDefault="00F23DD6" w:rsidP="005F4F4B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2553</w:t>
            </w:r>
          </w:p>
          <w:p w:rsidR="00F23DD6" w:rsidRPr="00E2289F" w:rsidRDefault="00F23DD6" w:rsidP="005F4F4B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F23DD6" w:rsidRPr="00E2289F" w:rsidRDefault="00F23DD6" w:rsidP="005F4F4B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2546</w:t>
            </w:r>
          </w:p>
          <w:p w:rsidR="00F23DD6" w:rsidRPr="00E2289F" w:rsidRDefault="00F23DD6" w:rsidP="005F4F4B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F23DD6" w:rsidRPr="00E2289F" w:rsidRDefault="00F23DD6" w:rsidP="005F4F4B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F23DD6" w:rsidRPr="00E2289F" w:rsidRDefault="00F23DD6" w:rsidP="005F4F4B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F23DD6" w:rsidRPr="00E2289F" w:rsidRDefault="00F23DD6" w:rsidP="005F4F4B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F23DD6" w:rsidRPr="00E2289F" w:rsidRDefault="00F23DD6" w:rsidP="005F4F4B">
            <w:pPr>
              <w:ind w:left="-115" w:right="-108"/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2525</w:t>
            </w:r>
          </w:p>
        </w:tc>
        <w:tc>
          <w:tcPr>
            <w:tcW w:w="462" w:type="dxa"/>
          </w:tcPr>
          <w:p w:rsidR="00F23DD6" w:rsidRPr="00E2289F" w:rsidRDefault="00F23DD6" w:rsidP="005F4F4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51" w:type="dxa"/>
          </w:tcPr>
          <w:p w:rsidR="00F23DD6" w:rsidRPr="00E2289F" w:rsidRDefault="00F23DD6" w:rsidP="005F4F4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83" w:type="dxa"/>
          </w:tcPr>
          <w:p w:rsidR="00F23DD6" w:rsidRPr="00E2289F" w:rsidRDefault="00F23DD6" w:rsidP="005F4F4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63" w:type="dxa"/>
          </w:tcPr>
          <w:p w:rsidR="00F23DD6" w:rsidRPr="00E2289F" w:rsidRDefault="00F23DD6" w:rsidP="005F4F4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</w:tr>
    </w:tbl>
    <w:p w:rsidR="00F23DD6" w:rsidRDefault="00F23DD6"/>
    <w:p w:rsidR="00F23DD6" w:rsidRDefault="00F23DD6"/>
    <w:p w:rsidR="00F23DD6" w:rsidRDefault="00F23DD6"/>
    <w:p w:rsidR="00F23DD6" w:rsidRDefault="00F23DD6"/>
    <w:p w:rsidR="00F23DD6" w:rsidRDefault="00F23DD6"/>
    <w:p w:rsidR="00F23DD6" w:rsidRDefault="00F23DD6"/>
    <w:p w:rsidR="00F23DD6" w:rsidRDefault="00F23DD6"/>
    <w:p w:rsidR="00F23DD6" w:rsidRDefault="00F23DD6"/>
    <w:p w:rsidR="00F23DD6" w:rsidRDefault="00F23DD6"/>
    <w:p w:rsidR="00F23DD6" w:rsidRDefault="00F23DD6"/>
    <w:tbl>
      <w:tblPr>
        <w:tblW w:w="843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1089"/>
        <w:gridCol w:w="1094"/>
        <w:gridCol w:w="1716"/>
        <w:gridCol w:w="1510"/>
        <w:gridCol w:w="689"/>
        <w:gridCol w:w="462"/>
        <w:gridCol w:w="451"/>
        <w:gridCol w:w="483"/>
        <w:gridCol w:w="463"/>
      </w:tblGrid>
      <w:tr w:rsidR="004D617D" w:rsidRPr="00E2289F" w:rsidTr="00DA080C">
        <w:trPr>
          <w:trHeight w:val="402"/>
        </w:trPr>
        <w:tc>
          <w:tcPr>
            <w:tcW w:w="476" w:type="dxa"/>
            <w:vMerge w:val="restart"/>
            <w:vAlign w:val="center"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089" w:type="dxa"/>
            <w:vMerge w:val="restart"/>
            <w:vAlign w:val="center"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094" w:type="dxa"/>
            <w:vMerge w:val="restart"/>
            <w:vAlign w:val="center"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716" w:type="dxa"/>
            <w:vMerge w:val="restart"/>
            <w:vAlign w:val="center"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510" w:type="dxa"/>
            <w:vMerge w:val="restart"/>
            <w:vAlign w:val="center"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689" w:type="dxa"/>
            <w:vMerge w:val="restart"/>
            <w:vAlign w:val="center"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ปีที่</w:t>
            </w:r>
          </w:p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จบ</w:t>
            </w:r>
          </w:p>
        </w:tc>
        <w:tc>
          <w:tcPr>
            <w:tcW w:w="1859" w:type="dxa"/>
            <w:gridSpan w:val="4"/>
            <w:vAlign w:val="center"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ภาระงานสอน  </w:t>
            </w:r>
          </w:p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ชม./สัปดาห์</w:t>
            </w:r>
          </w:p>
        </w:tc>
      </w:tr>
      <w:tr w:rsidR="004D617D" w:rsidRPr="00E2289F" w:rsidTr="00DA080C">
        <w:trPr>
          <w:trHeight w:val="206"/>
        </w:trPr>
        <w:tc>
          <w:tcPr>
            <w:tcW w:w="476" w:type="dxa"/>
            <w:vMerge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9" w:type="dxa"/>
            <w:vMerge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4" w:type="dxa"/>
            <w:vMerge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6" w:type="dxa"/>
            <w:vMerge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10" w:type="dxa"/>
            <w:vMerge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9" w:type="dxa"/>
            <w:vMerge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2" w:type="dxa"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1" w:type="dxa"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83" w:type="dxa"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463" w:type="dxa"/>
          </w:tcPr>
          <w:p w:rsidR="004D617D" w:rsidRPr="00E2289F" w:rsidRDefault="004D617D" w:rsidP="00DA080C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</w:tr>
      <w:tr w:rsidR="00204C81" w:rsidRPr="00E2289F" w:rsidTr="00254C31">
        <w:trPr>
          <w:trHeight w:val="1747"/>
        </w:trPr>
        <w:tc>
          <w:tcPr>
            <w:tcW w:w="476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089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นายบุญเรือง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ศรีเหรัญ</w:t>
            </w:r>
          </w:p>
        </w:tc>
        <w:tc>
          <w:tcPr>
            <w:tcW w:w="1094" w:type="dxa"/>
          </w:tcPr>
          <w:p w:rsidR="00204C81" w:rsidRPr="00E2289F" w:rsidRDefault="00204C81" w:rsidP="009A723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716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 (การวิจัยและพัฒนาหลักสูตร)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กศ.ม. (ฟิสิกส์)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(ฟิสิกส์)</w:t>
            </w:r>
          </w:p>
        </w:tc>
        <w:tc>
          <w:tcPr>
            <w:tcW w:w="1510" w:type="dxa"/>
            <w:tcBorders>
              <w:top w:val="nil"/>
            </w:tcBorders>
          </w:tcPr>
          <w:p w:rsidR="00204C81" w:rsidRPr="00E2289F" w:rsidRDefault="00204C81" w:rsidP="00254C31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  <w:p w:rsidR="00204C81" w:rsidRPr="00E2289F" w:rsidRDefault="00204C81" w:rsidP="00254C31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ศรีนครินทรวิโรฒ  ประสานมิตร</w:t>
            </w:r>
          </w:p>
          <w:p w:rsidR="00204C81" w:rsidRPr="00E2289F" w:rsidRDefault="00204C81" w:rsidP="00254C31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ศรีนครินทรวิโรฒ</w:t>
            </w:r>
          </w:p>
          <w:p w:rsidR="00204C81" w:rsidRPr="00E2289F" w:rsidRDefault="00204C81" w:rsidP="00254C31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ประสานมิตร</w:t>
            </w:r>
          </w:p>
        </w:tc>
        <w:tc>
          <w:tcPr>
            <w:tcW w:w="689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2541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2527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2519</w:t>
            </w:r>
          </w:p>
        </w:tc>
        <w:tc>
          <w:tcPr>
            <w:tcW w:w="462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51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83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63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</w:tr>
      <w:tr w:rsidR="00204C81" w:rsidRPr="00E2289F" w:rsidTr="00254C31">
        <w:trPr>
          <w:trHeight w:val="403"/>
        </w:trPr>
        <w:tc>
          <w:tcPr>
            <w:tcW w:w="476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089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นางสาว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ฐิติพร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พิชญกุล</w:t>
            </w:r>
          </w:p>
        </w:tc>
        <w:tc>
          <w:tcPr>
            <w:tcW w:w="1094" w:type="dxa"/>
            <w:vMerge w:val="restart"/>
          </w:tcPr>
          <w:p w:rsidR="00204C81" w:rsidRPr="00E2289F" w:rsidRDefault="00204C81" w:rsidP="009A723B">
            <w:pPr>
              <w:tabs>
                <w:tab w:val="center" w:pos="4153"/>
                <w:tab w:val="right" w:pos="8306"/>
              </w:tabs>
              <w:ind w:left="-119" w:right="-64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716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</w:t>
            </w:r>
            <w:r w:rsidR="00991119">
              <w:rPr>
                <w:rFonts w:ascii="TH SarabunPSK" w:hAnsi="TH SarabunPSK" w:cs="TH SarabunPSK" w:hint="cs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cs/>
              </w:rPr>
              <w:t>(การอุดม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ศึกษา)</w:t>
            </w:r>
          </w:p>
        </w:tc>
        <w:tc>
          <w:tcPr>
            <w:tcW w:w="1510" w:type="dxa"/>
            <w:tcBorders>
              <w:bottom w:val="nil"/>
            </w:tcBorders>
          </w:tcPr>
          <w:p w:rsidR="00204C81" w:rsidRPr="00E2289F" w:rsidRDefault="00204C81" w:rsidP="00254C31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689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2547</w:t>
            </w:r>
          </w:p>
        </w:tc>
        <w:tc>
          <w:tcPr>
            <w:tcW w:w="462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51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83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63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</w:tr>
      <w:tr w:rsidR="00204C81" w:rsidRPr="00E2289F" w:rsidTr="00254C31">
        <w:trPr>
          <w:trHeight w:val="403"/>
        </w:trPr>
        <w:tc>
          <w:tcPr>
            <w:tcW w:w="476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9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vMerge/>
          </w:tcPr>
          <w:p w:rsidR="00204C81" w:rsidRPr="00E2289F" w:rsidRDefault="00204C81" w:rsidP="009A723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กศ.ม. (การศึกษาปฐมวัย)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2538</w:t>
            </w:r>
          </w:p>
        </w:tc>
        <w:tc>
          <w:tcPr>
            <w:tcW w:w="462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204C81" w:rsidRPr="00E2289F" w:rsidTr="00254C31">
        <w:trPr>
          <w:trHeight w:val="403"/>
        </w:trPr>
        <w:tc>
          <w:tcPr>
            <w:tcW w:w="476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9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vMerge/>
          </w:tcPr>
          <w:p w:rsidR="00204C81" w:rsidRPr="00E2289F" w:rsidRDefault="00204C81" w:rsidP="009A723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4"/>
                <w:cs/>
              </w:rPr>
            </w:pPr>
            <w:r w:rsidRPr="00E2289F">
              <w:rPr>
                <w:rFonts w:ascii="TH SarabunPSK" w:hAnsi="TH SarabunPSK" w:cs="TH SarabunPSK"/>
                <w:spacing w:val="-14"/>
                <w:cs/>
              </w:rPr>
              <w:t>ค.บ. (การศึกษาปฐมวัย)</w:t>
            </w:r>
          </w:p>
        </w:tc>
        <w:tc>
          <w:tcPr>
            <w:tcW w:w="151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วิทยาลัยครู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สวนดุสิต</w:t>
            </w:r>
          </w:p>
        </w:tc>
        <w:tc>
          <w:tcPr>
            <w:tcW w:w="689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2534</w:t>
            </w:r>
          </w:p>
        </w:tc>
        <w:tc>
          <w:tcPr>
            <w:tcW w:w="462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1013" w:rsidRDefault="00BC1013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1013" w:rsidRDefault="00BC1013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1013" w:rsidRDefault="00BC1013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1013" w:rsidRDefault="00BC1013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1013" w:rsidRDefault="00BC1013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1013" w:rsidRDefault="00BC1013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1013" w:rsidRDefault="00BC1013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1013" w:rsidRPr="00E2289F" w:rsidRDefault="00BC1013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72BB" w:rsidRDefault="008A72BB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อาจารย์ประจำ</w:t>
      </w:r>
    </w:p>
    <w:p w:rsidR="00204C81" w:rsidRPr="00E2289F" w:rsidRDefault="00204C81" w:rsidP="00204C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204C81" w:rsidRPr="00E2289F" w:rsidTr="00254C31">
        <w:trPr>
          <w:trHeight w:val="402"/>
        </w:trPr>
        <w:tc>
          <w:tcPr>
            <w:tcW w:w="540" w:type="dxa"/>
            <w:vMerge w:val="restart"/>
            <w:vAlign w:val="center"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ภาระงานสอน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  ชม./สัปดาห์</w:t>
            </w:r>
          </w:p>
        </w:tc>
      </w:tr>
      <w:tr w:rsidR="00204C81" w:rsidRPr="00E2289F" w:rsidTr="00254C31">
        <w:trPr>
          <w:trHeight w:val="206"/>
        </w:trPr>
        <w:tc>
          <w:tcPr>
            <w:tcW w:w="540" w:type="dxa"/>
            <w:vMerge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</w:tr>
      <w:tr w:rsidR="00204C81" w:rsidRPr="00E2289F" w:rsidTr="00254C31">
        <w:trPr>
          <w:trHeight w:val="518"/>
        </w:trPr>
        <w:tc>
          <w:tcPr>
            <w:tcW w:w="540" w:type="dxa"/>
            <w:vMerge w:val="restart"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7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นางสมบัติ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คชสิทธิ์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 w:val="restart"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(หลักสูตรและ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การสอน)</w:t>
            </w:r>
          </w:p>
        </w:tc>
        <w:tc>
          <w:tcPr>
            <w:tcW w:w="1710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 w:val="restart"/>
          </w:tcPr>
          <w:p w:rsidR="00204C81" w:rsidRPr="00E2289F" w:rsidRDefault="00992850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992850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992850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992850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204C81" w:rsidRPr="00E2289F" w:rsidTr="00254C31">
        <w:trPr>
          <w:trHeight w:val="368"/>
        </w:trPr>
        <w:tc>
          <w:tcPr>
            <w:tcW w:w="540" w:type="dxa"/>
            <w:vMerge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กศ.ม. (การอุดมศึกษา)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 xml:space="preserve"> ประสานมิตร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204C81" w:rsidRPr="00E2289F" w:rsidTr="00254C31">
        <w:trPr>
          <w:trHeight w:val="518"/>
        </w:trPr>
        <w:tc>
          <w:tcPr>
            <w:tcW w:w="540" w:type="dxa"/>
            <w:vMerge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ปร.ม. (ประกาศนียบัตรบัณฑิตการ</w:t>
            </w:r>
            <w:r w:rsidRPr="00E2289F">
              <w:rPr>
                <w:rFonts w:ascii="TH SarabunPSK" w:hAnsi="TH SarabunPSK" w:cs="TH SarabunPSK"/>
                <w:spacing w:val="-10"/>
                <w:cs/>
              </w:rPr>
              <w:t>บริหารงาน</w:t>
            </w:r>
            <w:r w:rsidRPr="00E2289F">
              <w:rPr>
                <w:rFonts w:ascii="TH SarabunPSK" w:hAnsi="TH SarabunPSK" w:cs="TH SarabunPSK"/>
                <w:spacing w:val="-14"/>
                <w:cs/>
              </w:rPr>
              <w:t>ภาครัฐและกฎหมายมหาชน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สถาบันพระปกเกล้า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204C81" w:rsidRPr="00E2289F" w:rsidTr="00254C31">
        <w:trPr>
          <w:trHeight w:val="395"/>
        </w:trPr>
        <w:tc>
          <w:tcPr>
            <w:tcW w:w="540" w:type="dxa"/>
            <w:vMerge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(ภาษาอังกฤษ)</w:t>
            </w:r>
          </w:p>
        </w:tc>
        <w:tc>
          <w:tcPr>
            <w:tcW w:w="171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วิทยาลัยวิชาการศึกษาพระนคร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B52994" w:rsidRPr="00E2289F" w:rsidTr="00254C31">
        <w:trPr>
          <w:trHeight w:val="518"/>
        </w:trPr>
        <w:tc>
          <w:tcPr>
            <w:tcW w:w="540" w:type="dxa"/>
            <w:vMerge w:val="restart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นางอุษา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คงทอง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(หลักสูตรและ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การสอน)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254C31">
        <w:trPr>
          <w:trHeight w:val="518"/>
        </w:trPr>
        <w:tc>
          <w:tcPr>
            <w:tcW w:w="54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(การศึกษาคณิตศาสตร์)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B52994" w:rsidRPr="00E2289F" w:rsidTr="00254C31">
        <w:trPr>
          <w:trHeight w:val="518"/>
        </w:trPr>
        <w:tc>
          <w:tcPr>
            <w:tcW w:w="54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B52994" w:rsidRPr="00E2289F" w:rsidTr="00254C31">
        <w:trPr>
          <w:trHeight w:val="431"/>
        </w:trPr>
        <w:tc>
          <w:tcPr>
            <w:tcW w:w="540" w:type="dxa"/>
            <w:vMerge w:val="restart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 xml:space="preserve">นายชาตรี  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เกิดธรรม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E2289F">
              <w:rPr>
                <w:rFonts w:ascii="TH SarabunPSK" w:hAnsi="TH SarabunPSK" w:cs="TH SarabunPSK"/>
                <w:spacing w:val="-8"/>
                <w:cs/>
              </w:rPr>
              <w:t>กศ.ด. (วิทยาศาสตรศึกษา)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254C31">
        <w:trPr>
          <w:trHeight w:val="440"/>
        </w:trPr>
        <w:tc>
          <w:tcPr>
            <w:tcW w:w="54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วท.ม. (การสอนชีววิทยา)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เชียงใหม่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50"/>
        </w:trPr>
        <w:tc>
          <w:tcPr>
            <w:tcW w:w="54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(ชีววิทยา)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บางแสน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32"/>
        </w:trPr>
        <w:tc>
          <w:tcPr>
            <w:tcW w:w="540" w:type="dxa"/>
            <w:vMerge w:val="restart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นายสุธี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พรรณหาญ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0"/>
              </w:rPr>
            </w:pPr>
            <w:r w:rsidRPr="00E2289F">
              <w:rPr>
                <w:rFonts w:ascii="TH SarabunPSK" w:hAnsi="TH SarabunPSK" w:cs="TH SarabunPSK"/>
                <w:spacing w:val="-10"/>
                <w:cs/>
              </w:rPr>
              <w:t>ศษ.ด. (วิทยาศาสตรศึกษา)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254C31">
        <w:trPr>
          <w:trHeight w:val="558"/>
        </w:trPr>
        <w:tc>
          <w:tcPr>
            <w:tcW w:w="54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(การศึกษาวิทยาศาสตร์)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32"/>
        </w:trPr>
        <w:tc>
          <w:tcPr>
            <w:tcW w:w="54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(ฟิสิกส์)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บางเขน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04C81" w:rsidRPr="00E2289F" w:rsidRDefault="00204C81" w:rsidP="00204C81">
      <w:pPr>
        <w:rPr>
          <w:rFonts w:ascii="TH SarabunPSK" w:hAnsi="TH SarabunPSK" w:cs="TH SarabunPSK"/>
        </w:rPr>
      </w:pPr>
    </w:p>
    <w:p w:rsidR="00204C81" w:rsidRPr="00E2289F" w:rsidRDefault="00204C81" w:rsidP="00204C81">
      <w:pPr>
        <w:rPr>
          <w:rFonts w:ascii="TH SarabunPSK" w:hAnsi="TH SarabunPSK" w:cs="TH SarabunPSK"/>
        </w:rPr>
      </w:pPr>
    </w:p>
    <w:p w:rsidR="00204C81" w:rsidRPr="00E2289F" w:rsidRDefault="00204C81" w:rsidP="00204C81">
      <w:pPr>
        <w:rPr>
          <w:rFonts w:ascii="TH SarabunPSK" w:hAnsi="TH SarabunPSK" w:cs="TH SarabunPSK"/>
        </w:rPr>
      </w:pPr>
    </w:p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026CCB" w:rsidRPr="00E2289F" w:rsidTr="003736E9">
        <w:trPr>
          <w:trHeight w:val="402"/>
        </w:trPr>
        <w:tc>
          <w:tcPr>
            <w:tcW w:w="540" w:type="dxa"/>
            <w:vMerge w:val="restart"/>
            <w:vAlign w:val="center"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026CCB" w:rsidRPr="00E2289F" w:rsidRDefault="00026CCB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026CCB" w:rsidRPr="00E2289F" w:rsidRDefault="00026CCB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ภาระงานสอน</w:t>
            </w:r>
          </w:p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  ชม./สัปดาห์</w:t>
            </w:r>
          </w:p>
        </w:tc>
      </w:tr>
      <w:tr w:rsidR="00026CCB" w:rsidRPr="00E2289F" w:rsidTr="003736E9">
        <w:trPr>
          <w:trHeight w:val="206"/>
        </w:trPr>
        <w:tc>
          <w:tcPr>
            <w:tcW w:w="540" w:type="dxa"/>
            <w:vMerge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026CCB" w:rsidRPr="00E2289F" w:rsidRDefault="00026CCB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0" w:type="dxa"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50" w:type="dxa"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450" w:type="dxa"/>
          </w:tcPr>
          <w:p w:rsidR="00026CCB" w:rsidRPr="00E2289F" w:rsidRDefault="00026CCB" w:rsidP="003736E9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</w:tr>
      <w:tr w:rsidR="00B52994" w:rsidRPr="00E2289F" w:rsidTr="00254C31">
        <w:trPr>
          <w:trHeight w:val="558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นางสาวสุวรรณา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โชติสุกานต์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Ed.D. (Educational Foundations)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University of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Hawaii, Hawaii,</w:t>
            </w:r>
            <w:r w:rsidR="00B052AE">
              <w:rPr>
                <w:rFonts w:ascii="TH SarabunPSK" w:hAnsi="TH SarabunPSK" w:cs="TH SarabunPSK"/>
              </w:rPr>
              <w:t xml:space="preserve"> </w:t>
            </w:r>
            <w:r w:rsidRPr="00E2289F">
              <w:rPr>
                <w:rFonts w:ascii="TH SarabunPSK" w:hAnsi="TH SarabunPSK" w:cs="TH SarabunPSK"/>
              </w:rPr>
              <w:t>USA.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254C31">
        <w:trPr>
          <w:trHeight w:val="558"/>
        </w:trPr>
        <w:tc>
          <w:tcPr>
            <w:tcW w:w="54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M.Ed.</w:t>
            </w:r>
            <w:r w:rsidR="00B052AE">
              <w:rPr>
                <w:rFonts w:ascii="TH SarabunPSK" w:hAnsi="TH SarabunPSK" w:cs="TH SarabunPSK"/>
              </w:rPr>
              <w:t xml:space="preserve"> </w:t>
            </w:r>
            <w:r w:rsidRPr="00E2289F">
              <w:rPr>
                <w:rFonts w:ascii="TH SarabunPSK" w:hAnsi="TH SarabunPSK" w:cs="TH SarabunPSK"/>
              </w:rPr>
              <w:t>(Educational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Foundations)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University of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Hawaii, Hawaii, USA.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558"/>
        </w:trPr>
        <w:tc>
          <w:tcPr>
            <w:tcW w:w="54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</w:rPr>
            </w:pPr>
            <w:r w:rsidRPr="00E2289F">
              <w:rPr>
                <w:rFonts w:ascii="TH SarabunPSK" w:hAnsi="TH SarabunPSK" w:cs="TH SarabunPSK"/>
                <w:spacing w:val="-8"/>
                <w:cs/>
              </w:rPr>
              <w:t>ค.ม. (เทคโนโลยีการศึกษา)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558"/>
        </w:trPr>
        <w:tc>
          <w:tcPr>
            <w:tcW w:w="54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E2289F">
              <w:rPr>
                <w:rFonts w:ascii="TH SarabunPSK" w:hAnsi="TH SarabunPSK" w:cs="TH SarabunPSK"/>
                <w:spacing w:val="-8"/>
                <w:cs/>
              </w:rPr>
              <w:t>ค.บ. (เทคโนโลยีการศึกษา)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558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70" w:type="dxa"/>
            <w:vMerge w:val="restart"/>
          </w:tcPr>
          <w:p w:rsidR="00991119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</w:t>
            </w:r>
            <w:r w:rsidR="00991119">
              <w:rPr>
                <w:rFonts w:ascii="TH SarabunPSK" w:hAnsi="TH SarabunPSK" w:cs="TH SarabunPSK" w:hint="cs"/>
                <w:cs/>
              </w:rPr>
              <w:t>สาว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อรสา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จรูญธรรม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(การวัดและการประเมินผลการศึกษา)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254C31">
        <w:trPr>
          <w:trHeight w:val="558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(วิจัยการศึกษา)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404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วท.บ. (เคมี)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50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นางสาว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ฐิติพร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พิชญกุล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 (การอุดมศึกษา)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254C31">
        <w:trPr>
          <w:trHeight w:val="260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E2289F">
              <w:rPr>
                <w:rFonts w:ascii="TH SarabunPSK" w:hAnsi="TH SarabunPSK" w:cs="TH SarabunPSK"/>
                <w:spacing w:val="-8"/>
                <w:cs/>
              </w:rPr>
              <w:t>กศ.ม. (การศึกษาปฐมวัย)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107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ค.บ. (การศึกษาปฐมวัย)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วิทยาลัยครูสวนดุสิต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86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นางอรวรรณ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ภัสสรศิริ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Ph.D. (Environment </w:t>
            </w:r>
            <w:r w:rsidRPr="00E2289F">
              <w:rPr>
                <w:rFonts w:ascii="TH SarabunPSK" w:hAnsi="TH SarabunPSK" w:cs="TH SarabunPSK"/>
                <w:spacing w:val="-6"/>
              </w:rPr>
              <w:t>and Resource Studies)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ind w:right="-334"/>
              <w:jc w:val="thaiDistribute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มหิดล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254C31">
        <w:trPr>
          <w:trHeight w:val="350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กศ.ม. (ภาษาอังกฤษ)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50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B052A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ค.บ. (ภาษาอังกฤษ)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B052AE">
        <w:trPr>
          <w:trHeight w:val="305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นางกาญจนา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สุจีนะพงษ์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ind w:right="-334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 (คณิตศาสตร์ศึกษา)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ind w:right="-334"/>
              <w:jc w:val="thaiDistribute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  <w:p w:rsidR="00B52994" w:rsidRPr="00E2289F" w:rsidRDefault="00B52994" w:rsidP="00254C31">
            <w:pPr>
              <w:ind w:right="-334"/>
              <w:jc w:val="thaiDistribute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B052AE">
        <w:trPr>
          <w:trHeight w:val="341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กศ.ม. (คณิตศาสตร์)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B052AE">
        <w:trPr>
          <w:trHeight w:val="368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บางเขน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052AE" w:rsidRDefault="00B052AE"/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B052AE" w:rsidRPr="00E2289F" w:rsidTr="00952B44">
        <w:trPr>
          <w:trHeight w:val="402"/>
        </w:trPr>
        <w:tc>
          <w:tcPr>
            <w:tcW w:w="54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ภาระงานสอน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  ชม./สัปดาห์</w:t>
            </w:r>
          </w:p>
        </w:tc>
      </w:tr>
      <w:tr w:rsidR="00B052AE" w:rsidRPr="00E2289F" w:rsidTr="00952B44">
        <w:trPr>
          <w:trHeight w:val="206"/>
        </w:trPr>
        <w:tc>
          <w:tcPr>
            <w:tcW w:w="54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</w:tr>
      <w:tr w:rsidR="00B52994" w:rsidRPr="00E2289F" w:rsidTr="00B052AE">
        <w:trPr>
          <w:trHeight w:val="386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บุญเรือง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ศรีเหรัญ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 (การวิจัยและพัฒนาหลักสูตร)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B052AE">
        <w:trPr>
          <w:trHeight w:val="350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กศ.ม. (ฟิสิกส์)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B052AE">
        <w:trPr>
          <w:trHeight w:val="350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(ฟิสิกส์)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B052AE">
        <w:trPr>
          <w:trHeight w:val="332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นายพิทักษ์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นิลนพคุณ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(หลักสูตรและ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การสอน)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B052AE">
        <w:trPr>
          <w:trHeight w:val="350"/>
        </w:trPr>
        <w:tc>
          <w:tcPr>
            <w:tcW w:w="54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M.A. (Curriculum Development)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University of Iowa, Iowa, USA.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B052AE">
        <w:trPr>
          <w:trHeight w:val="350"/>
        </w:trPr>
        <w:tc>
          <w:tcPr>
            <w:tcW w:w="54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(ภาษาอังกฤษ)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วิทยาลัยวิชาการศึกษาพิษณุโลก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B052AE">
        <w:trPr>
          <w:trHeight w:val="558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  <w:r w:rsidRPr="00E2289F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นายศักดิ์  สุวรรณฉาย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ศษ.ด. (หลักสูตรและการสอน)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B052AE">
        <w:trPr>
          <w:trHeight w:val="332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B52994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ศศ.ม. (การสอนวิทยาศาสตร์)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B052AE">
        <w:trPr>
          <w:trHeight w:val="359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(ฟิสิกส์</w:t>
            </w:r>
            <w:r w:rsidRPr="00E2289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422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  <w:r w:rsidRPr="00E2289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นางอังคณา  กรัณยาธิกุล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ศษ.ด.</w:t>
            </w:r>
            <w:r w:rsidRPr="00E2289F">
              <w:rPr>
                <w:rFonts w:ascii="TH SarabunPSK" w:hAnsi="TH SarabunPSK" w:cs="TH SarabunPSK"/>
              </w:rPr>
              <w:t xml:space="preserve"> (</w:t>
            </w:r>
            <w:r w:rsidRPr="00E2289F">
              <w:rPr>
                <w:rFonts w:ascii="TH SarabunPSK" w:hAnsi="TH SarabunPSK" w:cs="TH SarabunPSK"/>
                <w:cs/>
              </w:rPr>
              <w:t>เทคโนโลยีการศึกษา</w:t>
            </w:r>
            <w:r w:rsidRPr="00E2289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254C31">
        <w:trPr>
          <w:trHeight w:val="558"/>
        </w:trPr>
        <w:tc>
          <w:tcPr>
            <w:tcW w:w="54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ศษ.ม. (เทคโนโลยีทางการศึกษา)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404"/>
        </w:trPr>
        <w:tc>
          <w:tcPr>
            <w:tcW w:w="54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ค.บ. (เทคโนโลยีทางการศึกษา)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วิทยาลัยครูเพชรบุรีวิทยาลงกรณ์</w:t>
            </w:r>
            <w:r w:rsidRPr="00E2289F">
              <w:rPr>
                <w:rFonts w:ascii="TH SarabunPSK" w:hAnsi="TH SarabunPSK" w:cs="TH SarabunPSK"/>
              </w:rPr>
              <w:t xml:space="preserve"> </w:t>
            </w:r>
          </w:p>
          <w:p w:rsidR="00B52994" w:rsidRDefault="00B52994" w:rsidP="00992850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ในพระบรมราชูปถัมภ์</w:t>
            </w:r>
          </w:p>
          <w:p w:rsidR="0090116C" w:rsidRPr="00E2289F" w:rsidRDefault="0090116C" w:rsidP="00992850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จังหวัดปทุมธานี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404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  <w:r w:rsidRPr="00E2289F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นางสุวรรณา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จุ้ยทอง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 (หลักสูตรและ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การสอน)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มหาวิทยาลัยบูรพา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254C31">
        <w:trPr>
          <w:trHeight w:val="341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(การบริหารการศึกษา)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pacing w:val="-6"/>
              </w:rPr>
            </w:pPr>
            <w:r w:rsidRPr="00E2289F">
              <w:rPr>
                <w:rFonts w:ascii="TH SarabunPSK" w:hAnsi="TH SarabunPSK" w:cs="TH SarabunPSK"/>
                <w:spacing w:val="-6"/>
                <w:cs/>
              </w:rPr>
              <w:t xml:space="preserve">สถาบันราชภัฏเพชรบุรีวิทยาลงกรณ์ </w:t>
            </w:r>
          </w:p>
          <w:p w:rsidR="00B52994" w:rsidRPr="00E2289F" w:rsidRDefault="00B52994" w:rsidP="00992850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pacing w:val="-6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ในพระบรมราชูปถัมภ์ จังหวัดปทุม</w:t>
            </w:r>
            <w:r w:rsidRPr="00E2289F">
              <w:rPr>
                <w:rFonts w:ascii="TH SarabunPSK" w:hAnsi="TH SarabunPSK" w:cs="TH SarabunPSK"/>
                <w:spacing w:val="-6"/>
                <w:cs/>
              </w:rPr>
              <w:t>ธานี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59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บางแสน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052AE" w:rsidRDefault="00B052AE"/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B052AE" w:rsidRPr="00E2289F" w:rsidTr="00952B44">
        <w:trPr>
          <w:trHeight w:val="402"/>
        </w:trPr>
        <w:tc>
          <w:tcPr>
            <w:tcW w:w="54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ภาระงานสอน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  ชม./สัปดาห์</w:t>
            </w:r>
          </w:p>
        </w:tc>
      </w:tr>
      <w:tr w:rsidR="00B052AE" w:rsidRPr="00E2289F" w:rsidTr="00952B44">
        <w:trPr>
          <w:trHeight w:val="206"/>
        </w:trPr>
        <w:tc>
          <w:tcPr>
            <w:tcW w:w="54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</w:tr>
      <w:tr w:rsidR="00B52994" w:rsidRPr="00E2289F" w:rsidTr="00254C31">
        <w:trPr>
          <w:trHeight w:val="359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  <w:r w:rsidRPr="00E2289F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0C78B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</w:t>
            </w:r>
          </w:p>
          <w:p w:rsidR="00B52994" w:rsidRPr="00E2289F" w:rsidRDefault="00B52994" w:rsidP="000C78B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กันต์ฤทัย</w:t>
            </w:r>
          </w:p>
          <w:p w:rsidR="00B52994" w:rsidRPr="00E2289F" w:rsidRDefault="00B52994" w:rsidP="000C78B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คลังพหล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(วิธีวิทยาการวิจัยการศึกษา)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C067E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B52994" w:rsidRPr="00E2289F" w:rsidTr="00254C31">
        <w:trPr>
          <w:trHeight w:val="359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กศ.ม. (วิจัยและสถิติทางการศึกษา)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59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59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  <w:r w:rsidRPr="00E2289F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นายสุเทพ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บุญซ้อน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ศษ.ด. (ประชากรศึกษา)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มหาวิทยาลัยมหิดล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</w:tr>
      <w:tr w:rsidR="00B52994" w:rsidRPr="00E2289F" w:rsidTr="00254C31">
        <w:trPr>
          <w:trHeight w:val="359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ศษ.ม. (ประชากรศึกษา)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มหาวิทยาลัยมหิดล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59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บางเขน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86"/>
        </w:trPr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117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6"/>
              </w:rPr>
            </w:pPr>
            <w:r w:rsidRPr="00E2289F">
              <w:rPr>
                <w:rFonts w:ascii="TH SarabunPSK" w:hAnsi="TH SarabunPSK" w:cs="TH SarabunPSK"/>
                <w:spacing w:val="-6"/>
                <w:cs/>
              </w:rPr>
              <w:t>นางเปรมจิตร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บุญสาย</w:t>
            </w:r>
          </w:p>
        </w:tc>
        <w:tc>
          <w:tcPr>
            <w:tcW w:w="126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6"/>
              </w:rPr>
            </w:pPr>
            <w:r w:rsidRPr="00E2289F">
              <w:rPr>
                <w:rFonts w:ascii="TH SarabunPSK" w:hAnsi="TH SarabunPSK" w:cs="TH SarabunPSK"/>
                <w:spacing w:val="-6"/>
                <w:cs/>
              </w:rPr>
              <w:t>กศ.ด. (วิทยาศาสตรศึกษา)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50" w:type="dxa"/>
            <w:vMerge w:val="restart"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</w:t>
            </w:r>
          </w:p>
        </w:tc>
      </w:tr>
      <w:tr w:rsidR="00B52994" w:rsidRPr="00E2289F" w:rsidTr="00254C31">
        <w:trPr>
          <w:trHeight w:val="350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กศ.ม. (ชีววิทยา)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มหาวิทยาลัยบูรพา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2994" w:rsidRPr="00E2289F" w:rsidTr="00254C31">
        <w:trPr>
          <w:trHeight w:val="350"/>
        </w:trPr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(ชีววิทยา)</w:t>
            </w:r>
          </w:p>
        </w:tc>
        <w:tc>
          <w:tcPr>
            <w:tcW w:w="1710" w:type="dxa"/>
            <w:tcBorders>
              <w:top w:val="nil"/>
            </w:tcBorders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บางเขน</w:t>
            </w:r>
          </w:p>
        </w:tc>
        <w:tc>
          <w:tcPr>
            <w:tcW w:w="54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B52994" w:rsidRPr="00E2289F" w:rsidRDefault="00B529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04C81" w:rsidRDefault="00204C81" w:rsidP="00204C81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C81" w:rsidRPr="00E2289F" w:rsidRDefault="00204C81" w:rsidP="00204C81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3.2.3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อาจารย์พิเศษ</w:t>
      </w:r>
    </w:p>
    <w:p w:rsidR="00204C81" w:rsidRPr="00E2289F" w:rsidRDefault="00204C81" w:rsidP="00204C81">
      <w:pPr>
        <w:ind w:left="1278" w:hanging="558"/>
        <w:jc w:val="thaiDistribute"/>
        <w:rPr>
          <w:rFonts w:ascii="TH SarabunPSK" w:hAnsi="TH SarabunPSK" w:cs="TH SarabunPSK"/>
          <w:b/>
          <w:bCs/>
        </w:rPr>
      </w:pPr>
    </w:p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204C81" w:rsidRPr="00E2289F" w:rsidTr="00254C31">
        <w:trPr>
          <w:trHeight w:val="402"/>
        </w:trPr>
        <w:tc>
          <w:tcPr>
            <w:tcW w:w="540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ภาระงานสอน 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 ชม./สัปดาห์</w:t>
            </w:r>
          </w:p>
        </w:tc>
      </w:tr>
      <w:tr w:rsidR="00204C81" w:rsidRPr="00E2289F" w:rsidTr="00254C31">
        <w:trPr>
          <w:trHeight w:val="206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</w:tr>
      <w:tr w:rsidR="00204C81" w:rsidRPr="00E2289F" w:rsidTr="00254C31">
        <w:trPr>
          <w:trHeight w:val="386"/>
        </w:trPr>
        <w:tc>
          <w:tcPr>
            <w:tcW w:w="54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7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นางสุจริต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เพียรชอบ</w:t>
            </w:r>
          </w:p>
        </w:tc>
        <w:tc>
          <w:tcPr>
            <w:tcW w:w="126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204C81" w:rsidRPr="00E2289F" w:rsidRDefault="00204C81" w:rsidP="00177F00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Ed.D. </w:t>
            </w:r>
            <w:r w:rsidRPr="00E2289F">
              <w:rPr>
                <w:rFonts w:ascii="TH SarabunPSK" w:hAnsi="TH SarabunPSK" w:cs="TH SarabunPSK"/>
                <w:cs/>
              </w:rPr>
              <w:t>(</w:t>
            </w:r>
            <w:r w:rsidRPr="00E2289F">
              <w:rPr>
                <w:rFonts w:ascii="TH SarabunPSK" w:hAnsi="TH SarabunPSK" w:cs="TH SarabunPSK"/>
              </w:rPr>
              <w:t>Curriculum and Instru</w:t>
            </w:r>
            <w:r w:rsidR="00177F00">
              <w:rPr>
                <w:rFonts w:ascii="TH SarabunPSK" w:hAnsi="TH SarabunPSK" w:cs="TH SarabunPSK"/>
              </w:rPr>
              <w:t>c</w:t>
            </w:r>
            <w:r w:rsidRPr="00E2289F">
              <w:rPr>
                <w:rFonts w:ascii="TH SarabunPSK" w:hAnsi="TH SarabunPSK" w:cs="TH SarabunPSK"/>
              </w:rPr>
              <w:t>tion</w:t>
            </w:r>
            <w:r w:rsidRPr="00E228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10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Indiana</w:t>
            </w:r>
            <w:r w:rsidRPr="00E2289F">
              <w:rPr>
                <w:rFonts w:ascii="TH SarabunPSK" w:hAnsi="TH SarabunPSK" w:cs="TH SarabunPSK"/>
                <w:cs/>
              </w:rPr>
              <w:t>,</w:t>
            </w:r>
            <w:r w:rsidRPr="00E2289F">
              <w:rPr>
                <w:rFonts w:ascii="TH SarabunPSK" w:hAnsi="TH SarabunPSK" w:cs="TH SarabunPSK"/>
              </w:rPr>
              <w:t xml:space="preserve"> </w:t>
            </w:r>
          </w:p>
          <w:p w:rsidR="00204C81" w:rsidRPr="00E2289F" w:rsidRDefault="00204C81" w:rsidP="00FE75E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University</w:t>
            </w:r>
            <w:r w:rsidRPr="00E2289F">
              <w:rPr>
                <w:rFonts w:ascii="TH SarabunPSK" w:hAnsi="TH SarabunPSK" w:cs="TH SarabunPSK"/>
                <w:cs/>
              </w:rPr>
              <w:t xml:space="preserve">, </w:t>
            </w:r>
            <w:r w:rsidRPr="00E2289F">
              <w:rPr>
                <w:rFonts w:ascii="TH SarabunPSK" w:hAnsi="TH SarabunPSK" w:cs="TH SarabunPSK"/>
              </w:rPr>
              <w:t>Bloo</w:t>
            </w:r>
            <w:r w:rsidR="00FE75E5">
              <w:rPr>
                <w:rFonts w:ascii="TH SarabunPSK" w:hAnsi="TH SarabunPSK" w:cs="TH SarabunPSK"/>
              </w:rPr>
              <w:t>m</w:t>
            </w:r>
            <w:r w:rsidRPr="00E2289F">
              <w:rPr>
                <w:rFonts w:ascii="TH SarabunPSK" w:hAnsi="TH SarabunPSK" w:cs="TH SarabunPSK"/>
              </w:rPr>
              <w:t>in</w:t>
            </w:r>
            <w:r w:rsidR="00FE75E5">
              <w:rPr>
                <w:rFonts w:ascii="TH SarabunPSK" w:hAnsi="TH SarabunPSK" w:cs="TH SarabunPSK"/>
              </w:rPr>
              <w:t>g</w:t>
            </w:r>
            <w:r w:rsidRPr="00E2289F">
              <w:rPr>
                <w:rFonts w:ascii="TH SarabunPSK" w:hAnsi="TH SarabunPSK" w:cs="TH SarabunPSK"/>
              </w:rPr>
              <w:t>ton</w:t>
            </w:r>
            <w:r w:rsidR="00F62349" w:rsidRPr="00E2289F">
              <w:rPr>
                <w:rFonts w:ascii="TH SarabunPSK" w:hAnsi="TH SarabunPSK" w:cs="TH SarabunPSK"/>
                <w:cs/>
              </w:rPr>
              <w:t xml:space="preserve">, </w:t>
            </w:r>
            <w:r w:rsidRPr="00E2289F">
              <w:rPr>
                <w:rFonts w:ascii="TH SarabunPSK" w:hAnsi="TH SarabunPSK" w:cs="TH SarabunPSK"/>
              </w:rPr>
              <w:t>USA.</w:t>
            </w:r>
          </w:p>
        </w:tc>
        <w:tc>
          <w:tcPr>
            <w:tcW w:w="54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204C81" w:rsidRPr="00E2289F" w:rsidTr="00254C31">
        <w:trPr>
          <w:trHeight w:val="386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04C81" w:rsidRPr="00E2289F" w:rsidRDefault="00204C81" w:rsidP="00177F00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6"/>
              </w:rPr>
            </w:pPr>
            <w:r w:rsidRPr="00E2289F">
              <w:rPr>
                <w:rFonts w:ascii="TH SarabunPSK" w:hAnsi="TH SarabunPSK" w:cs="TH SarabunPSK"/>
              </w:rPr>
              <w:t>M.S.in Ed</w:t>
            </w:r>
            <w:r w:rsidR="00B052AE">
              <w:rPr>
                <w:rFonts w:ascii="TH SarabunPSK" w:hAnsi="TH SarabunPSK" w:cs="TH SarabunPSK"/>
              </w:rPr>
              <w:t>.</w:t>
            </w:r>
            <w:r w:rsidRPr="00E2289F">
              <w:rPr>
                <w:rFonts w:ascii="TH SarabunPSK" w:hAnsi="TH SarabunPSK" w:cs="TH SarabunPSK"/>
              </w:rPr>
              <w:t xml:space="preserve"> </w:t>
            </w:r>
            <w:r w:rsidRPr="00E2289F">
              <w:rPr>
                <w:rFonts w:ascii="TH SarabunPSK" w:hAnsi="TH SarabunPSK" w:cs="TH SarabunPSK"/>
                <w:cs/>
              </w:rPr>
              <w:t>(</w:t>
            </w:r>
            <w:r w:rsidRPr="00E2289F">
              <w:rPr>
                <w:rFonts w:ascii="TH SarabunPSK" w:hAnsi="TH SarabunPSK" w:cs="TH SarabunPSK"/>
              </w:rPr>
              <w:t>Curriculum and Instru</w:t>
            </w:r>
            <w:r w:rsidR="00177F00">
              <w:rPr>
                <w:rFonts w:ascii="TH SarabunPSK" w:hAnsi="TH SarabunPSK" w:cs="TH SarabunPSK"/>
              </w:rPr>
              <w:t>c</w:t>
            </w:r>
            <w:r w:rsidRPr="00E2289F">
              <w:rPr>
                <w:rFonts w:ascii="TH SarabunPSK" w:hAnsi="TH SarabunPSK" w:cs="TH SarabunPSK"/>
              </w:rPr>
              <w:t>tion</w:t>
            </w:r>
            <w:r w:rsidRPr="00E228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Indiana</w:t>
            </w:r>
            <w:r w:rsidRPr="00E2289F">
              <w:rPr>
                <w:rFonts w:ascii="TH SarabunPSK" w:hAnsi="TH SarabunPSK" w:cs="TH SarabunPSK"/>
                <w:cs/>
              </w:rPr>
              <w:t>,</w:t>
            </w:r>
            <w:r w:rsidRPr="00E2289F">
              <w:rPr>
                <w:rFonts w:ascii="TH SarabunPSK" w:hAnsi="TH SarabunPSK" w:cs="TH SarabunPSK"/>
              </w:rPr>
              <w:t xml:space="preserve"> </w:t>
            </w:r>
          </w:p>
          <w:p w:rsidR="00204C81" w:rsidRPr="00E2289F" w:rsidRDefault="00204C81" w:rsidP="0028473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University</w:t>
            </w:r>
            <w:r w:rsidRPr="00E2289F">
              <w:rPr>
                <w:rFonts w:ascii="TH SarabunPSK" w:hAnsi="TH SarabunPSK" w:cs="TH SarabunPSK"/>
                <w:cs/>
              </w:rPr>
              <w:t xml:space="preserve">, </w:t>
            </w:r>
            <w:r w:rsidRPr="00E2289F">
              <w:rPr>
                <w:rFonts w:ascii="TH SarabunPSK" w:hAnsi="TH SarabunPSK" w:cs="TH SarabunPSK"/>
              </w:rPr>
              <w:t>Bloo</w:t>
            </w:r>
            <w:r w:rsidR="00284735">
              <w:rPr>
                <w:rFonts w:ascii="TH SarabunPSK" w:hAnsi="TH SarabunPSK" w:cs="TH SarabunPSK"/>
              </w:rPr>
              <w:t>m</w:t>
            </w:r>
            <w:r w:rsidRPr="00E2289F">
              <w:rPr>
                <w:rFonts w:ascii="TH SarabunPSK" w:hAnsi="TH SarabunPSK" w:cs="TH SarabunPSK"/>
              </w:rPr>
              <w:t>in</w:t>
            </w:r>
            <w:r w:rsidR="00284735">
              <w:rPr>
                <w:rFonts w:ascii="TH SarabunPSK" w:hAnsi="TH SarabunPSK" w:cs="TH SarabunPSK"/>
              </w:rPr>
              <w:t>g</w:t>
            </w:r>
            <w:r w:rsidRPr="00E2289F">
              <w:rPr>
                <w:rFonts w:ascii="TH SarabunPSK" w:hAnsi="TH SarabunPSK" w:cs="TH SarabunPSK"/>
              </w:rPr>
              <w:t>ton</w:t>
            </w:r>
            <w:r w:rsidR="00F62349" w:rsidRPr="00E2289F">
              <w:rPr>
                <w:rFonts w:ascii="TH SarabunPSK" w:hAnsi="TH SarabunPSK" w:cs="TH SarabunPSK"/>
                <w:cs/>
              </w:rPr>
              <w:t xml:space="preserve">, </w:t>
            </w:r>
            <w:r w:rsidRPr="00E2289F">
              <w:rPr>
                <w:rFonts w:ascii="TH SarabunPSK" w:hAnsi="TH SarabunPSK" w:cs="TH SarabunPSK"/>
              </w:rPr>
              <w:t>USA.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204C81" w:rsidRPr="00E2289F" w:rsidTr="00254C31">
        <w:trPr>
          <w:trHeight w:val="350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0"/>
                <w:cs/>
              </w:rPr>
            </w:pPr>
            <w:r w:rsidRPr="00E2289F">
              <w:rPr>
                <w:rFonts w:ascii="TH SarabunPSK" w:hAnsi="TH SarabunPSK" w:cs="TH SarabunPSK"/>
                <w:spacing w:val="-10"/>
                <w:cs/>
              </w:rPr>
              <w:t xml:space="preserve">ค.บ. </w:t>
            </w:r>
            <w:r w:rsidR="00F62349" w:rsidRPr="00E2289F">
              <w:rPr>
                <w:rFonts w:ascii="TH SarabunPSK" w:hAnsi="TH SarabunPSK" w:cs="TH SarabunPSK"/>
                <w:spacing w:val="-10"/>
                <w:cs/>
              </w:rPr>
              <w:t>(</w:t>
            </w:r>
            <w:r w:rsidRPr="00E2289F">
              <w:rPr>
                <w:rFonts w:ascii="TH SarabunPSK" w:hAnsi="TH SarabunPSK" w:cs="TH SarabunPSK"/>
                <w:spacing w:val="-10"/>
                <w:cs/>
              </w:rPr>
              <w:t>การสอนภาษาอังกฤษ</w:t>
            </w:r>
            <w:r w:rsidR="00F62349" w:rsidRPr="00E2289F">
              <w:rPr>
                <w:rFonts w:ascii="TH SarabunPSK" w:hAnsi="TH SarabunPSK" w:cs="TH SarabunPSK"/>
                <w:spacing w:val="-10"/>
                <w:cs/>
              </w:rPr>
              <w:t>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(เกียรตินิยม)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4C81" w:rsidRPr="00E2289F" w:rsidTr="00254C31">
        <w:trPr>
          <w:trHeight w:val="350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6"/>
                <w:cs/>
              </w:rPr>
              <w:t xml:space="preserve">ค.บ. </w:t>
            </w:r>
            <w:r w:rsidR="00F62349" w:rsidRPr="00E2289F">
              <w:rPr>
                <w:rFonts w:ascii="TH SarabunPSK" w:hAnsi="TH SarabunPSK" w:cs="TH SarabunPSK"/>
                <w:spacing w:val="-6"/>
                <w:cs/>
              </w:rPr>
              <w:t>(</w:t>
            </w:r>
            <w:r w:rsidRPr="00E2289F">
              <w:rPr>
                <w:rFonts w:ascii="TH SarabunPSK" w:hAnsi="TH SarabunPSK" w:cs="TH SarabunPSK"/>
                <w:spacing w:val="-6"/>
                <w:cs/>
              </w:rPr>
              <w:t>ไทยอังกฤษ ฝรั่งเศส</w:t>
            </w:r>
            <w:r w:rsidR="00F62349" w:rsidRPr="00E2289F">
              <w:rPr>
                <w:rFonts w:ascii="TH SarabunPSK" w:hAnsi="TH SarabunPSK" w:cs="TH SarabunPSK"/>
                <w:cs/>
              </w:rPr>
              <w:t xml:space="preserve">) </w:t>
            </w:r>
            <w:r w:rsidRPr="00E2289F">
              <w:rPr>
                <w:rFonts w:ascii="TH SarabunPSK" w:hAnsi="TH SarabunPSK" w:cs="TH SarabunPSK"/>
                <w:cs/>
              </w:rPr>
              <w:t>(เกียรตินิยม)</w:t>
            </w:r>
          </w:p>
        </w:tc>
        <w:tc>
          <w:tcPr>
            <w:tcW w:w="171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052AE" w:rsidRDefault="00B052AE"/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B052AE" w:rsidRPr="00E2289F" w:rsidTr="00952B44">
        <w:trPr>
          <w:trHeight w:val="402"/>
        </w:trPr>
        <w:tc>
          <w:tcPr>
            <w:tcW w:w="54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ภาระงานสอน 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 ชม./สัปดาห์</w:t>
            </w:r>
          </w:p>
        </w:tc>
      </w:tr>
      <w:tr w:rsidR="00B052AE" w:rsidRPr="00E2289F" w:rsidTr="00952B44">
        <w:trPr>
          <w:trHeight w:val="206"/>
        </w:trPr>
        <w:tc>
          <w:tcPr>
            <w:tcW w:w="54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</w:tr>
      <w:tr w:rsidR="00204C81" w:rsidRPr="00E2289F" w:rsidTr="00254C31">
        <w:trPr>
          <w:trHeight w:val="305"/>
        </w:trPr>
        <w:tc>
          <w:tcPr>
            <w:tcW w:w="54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7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นายสุนทร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บำเรอราช</w:t>
            </w:r>
          </w:p>
        </w:tc>
        <w:tc>
          <w:tcPr>
            <w:tcW w:w="126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Ed.D. </w:t>
            </w:r>
            <w:r w:rsidR="00BE13FC">
              <w:rPr>
                <w:rFonts w:ascii="TH SarabunPSK" w:hAnsi="TH SarabunPSK" w:cs="TH SarabunPSK" w:hint="cs"/>
                <w:cs/>
              </w:rPr>
              <w:t>(</w:t>
            </w:r>
            <w:r w:rsidRPr="00E2289F">
              <w:rPr>
                <w:rFonts w:ascii="TH SarabunPSK" w:hAnsi="TH SarabunPSK" w:cs="TH SarabunPSK"/>
              </w:rPr>
              <w:t>Curriculum and Instruction</w:t>
            </w:r>
            <w:r w:rsidR="00BE13F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10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West Virginia</w:t>
            </w:r>
          </w:p>
          <w:p w:rsidR="00204C81" w:rsidRPr="00E2289F" w:rsidRDefault="00204C81" w:rsidP="00A3669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University, Boston</w:t>
            </w:r>
            <w:r w:rsidR="00A36694" w:rsidRPr="00E2289F">
              <w:rPr>
                <w:rFonts w:ascii="TH SarabunPSK" w:hAnsi="TH SarabunPSK" w:cs="TH SarabunPSK"/>
                <w:cs/>
              </w:rPr>
              <w:t>,</w:t>
            </w:r>
            <w:r w:rsidRPr="00E2289F">
              <w:rPr>
                <w:rFonts w:ascii="TH SarabunPSK" w:hAnsi="TH SarabunPSK" w:cs="TH SarabunPSK"/>
              </w:rPr>
              <w:t xml:space="preserve"> USA.</w:t>
            </w:r>
          </w:p>
        </w:tc>
        <w:tc>
          <w:tcPr>
            <w:tcW w:w="54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204C81" w:rsidRPr="00E2289F" w:rsidTr="00254C31">
        <w:trPr>
          <w:trHeight w:val="341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C.A.E.S. Continuing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04C81" w:rsidRPr="00E2289F" w:rsidRDefault="00204C81" w:rsidP="00A3669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Boston University</w:t>
            </w:r>
            <w:r w:rsidRPr="00E2289F">
              <w:rPr>
                <w:rFonts w:ascii="TH SarabunPSK" w:hAnsi="TH SarabunPSK" w:cs="TH SarabunPSK"/>
              </w:rPr>
              <w:t>,</w:t>
            </w:r>
            <w:r w:rsidRPr="00E2289F">
              <w:rPr>
                <w:rFonts w:ascii="TH SarabunPSK" w:hAnsi="TH SarabunPSK" w:cs="TH SarabunPSK"/>
                <w:spacing w:val="-4"/>
              </w:rPr>
              <w:t xml:space="preserve"> Boston</w:t>
            </w:r>
            <w:r w:rsidRPr="00E2289F">
              <w:rPr>
                <w:rFonts w:ascii="TH SarabunPSK" w:hAnsi="TH SarabunPSK" w:cs="TH SarabunPSK"/>
                <w:cs/>
              </w:rPr>
              <w:t xml:space="preserve">, </w:t>
            </w:r>
            <w:r w:rsidRPr="00E2289F">
              <w:rPr>
                <w:rFonts w:ascii="TH SarabunPSK" w:hAnsi="TH SarabunPSK" w:cs="TH SarabunPSK"/>
              </w:rPr>
              <w:t>USA.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4C81" w:rsidRPr="00E2289F" w:rsidTr="00254C31">
        <w:trPr>
          <w:trHeight w:val="341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(บริหารการศึกษา)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4C81" w:rsidRPr="00E2289F" w:rsidTr="00254C31">
        <w:trPr>
          <w:trHeight w:val="341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(เคมี</w:t>
            </w:r>
            <w:r w:rsidRPr="00E2289F">
              <w:rPr>
                <w:rFonts w:ascii="TH SarabunPSK" w:hAnsi="TH SarabunPSK" w:cs="TH SarabunPSK"/>
              </w:rPr>
              <w:t>-</w:t>
            </w:r>
            <w:r w:rsidRPr="00E2289F">
              <w:rPr>
                <w:rFonts w:ascii="TH SarabunPSK" w:hAnsi="TH SarabunPSK" w:cs="TH SarabunPSK"/>
                <w:cs/>
              </w:rPr>
              <w:t>อังกฤษ)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บางเขน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4C81" w:rsidRPr="00E2289F" w:rsidTr="00254C31">
        <w:trPr>
          <w:trHeight w:val="368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ประกาศนียบัตรชั้นสูง</w:t>
            </w:r>
            <w:r w:rsidRPr="00E2289F">
              <w:rPr>
                <w:rFonts w:ascii="TH SarabunPSK" w:hAnsi="TH SarabunPSK" w:cs="TH SarabunPSK"/>
                <w:spacing w:val="-8"/>
                <w:cs/>
              </w:rPr>
              <w:t>เฉพาะการวัดผลการศึกษา</w:t>
            </w:r>
          </w:p>
        </w:tc>
        <w:tc>
          <w:tcPr>
            <w:tcW w:w="171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4C81" w:rsidRPr="00E2289F" w:rsidTr="00254C31">
        <w:trPr>
          <w:trHeight w:val="386"/>
        </w:trPr>
        <w:tc>
          <w:tcPr>
            <w:tcW w:w="54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7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นางกาญจนา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วัธนสุนทร</w:t>
            </w:r>
          </w:p>
        </w:tc>
        <w:tc>
          <w:tcPr>
            <w:tcW w:w="126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F62349" w:rsidRPr="00E2289F" w:rsidRDefault="00F62349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(การวัด</w:t>
            </w:r>
          </w:p>
          <w:p w:rsidR="00F62349" w:rsidRPr="00E2289F" w:rsidRDefault="00F62349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และประเมินผลการศึกษา)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M.Sc. (Community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Edcuation)</w:t>
            </w:r>
          </w:p>
        </w:tc>
        <w:tc>
          <w:tcPr>
            <w:tcW w:w="1710" w:type="dxa"/>
            <w:tcBorders>
              <w:bottom w:val="nil"/>
            </w:tcBorders>
          </w:tcPr>
          <w:p w:rsidR="00F62349" w:rsidRPr="00E2289F" w:rsidRDefault="00F62349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A36694" w:rsidRDefault="00A36694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University of Edinburgh,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Scotland,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 U.K</w:t>
            </w:r>
            <w:r w:rsidR="00F62349" w:rsidRPr="00E228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204C81" w:rsidRPr="00E2289F" w:rsidTr="00254C31">
        <w:trPr>
          <w:trHeight w:val="350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ค.ม.</w:t>
            </w:r>
            <w:r w:rsidR="00F62349" w:rsidRPr="00E2289F">
              <w:rPr>
                <w:rFonts w:ascii="TH SarabunPSK" w:hAnsi="TH SarabunPSK" w:cs="TH SarabunPSK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cs/>
              </w:rPr>
              <w:t>(การวัดและประเมินผลการศึกษา</w:t>
            </w:r>
            <w:r w:rsidRPr="00E2289F">
              <w:rPr>
                <w:rFonts w:ascii="TH SarabunPSK" w:hAnsi="TH SarabunPSK" w:cs="TH SarabunPSK"/>
                <w:spacing w:val="-8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4C81" w:rsidRPr="00E2289F" w:rsidTr="00254C31">
        <w:trPr>
          <w:trHeight w:val="350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(อังกฤษ</w:t>
            </w:r>
            <w:r w:rsidRPr="00E2289F">
              <w:rPr>
                <w:rFonts w:ascii="TH SarabunPSK" w:hAnsi="TH SarabunPSK" w:cs="TH SarabunPSK"/>
              </w:rPr>
              <w:t>-</w:t>
            </w:r>
            <w:r w:rsidRPr="00E2289F">
              <w:rPr>
                <w:rFonts w:ascii="TH SarabunPSK" w:hAnsi="TH SarabunPSK" w:cs="TH SarabunPSK"/>
                <w:cs/>
              </w:rPr>
              <w:t>คณิตศาสตร์)</w:t>
            </w:r>
          </w:p>
        </w:tc>
        <w:tc>
          <w:tcPr>
            <w:tcW w:w="171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ศรีนครินทรวิโรฒ ประสานมิตร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4C81" w:rsidRPr="00E2289F" w:rsidTr="00254C31">
        <w:trPr>
          <w:trHeight w:val="1867"/>
        </w:trPr>
        <w:tc>
          <w:tcPr>
            <w:tcW w:w="54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4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นางสุรางค์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เมรานนท์</w:t>
            </w:r>
          </w:p>
        </w:tc>
        <w:tc>
          <w:tcPr>
            <w:tcW w:w="126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98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(พลศึกษา)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(พลศึกษา</w:t>
            </w:r>
            <w:r w:rsidR="00A36694">
              <w:rPr>
                <w:rFonts w:ascii="TH SarabunPSK" w:hAnsi="TH SarabunPSK" w:cs="TH SarabunPSK" w:hint="cs"/>
                <w:cs/>
              </w:rPr>
              <w:t>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ค.บ. (พลศึกษา)</w:t>
            </w:r>
          </w:p>
        </w:tc>
        <w:tc>
          <w:tcPr>
            <w:tcW w:w="171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</w:tbl>
    <w:p w:rsidR="00B052AE" w:rsidRDefault="00B052AE"/>
    <w:p w:rsidR="00B052AE" w:rsidRDefault="00B052AE"/>
    <w:p w:rsidR="00B052AE" w:rsidRDefault="00B052AE"/>
    <w:p w:rsidR="00B052AE" w:rsidRDefault="00B052AE"/>
    <w:p w:rsidR="00427519" w:rsidRDefault="00427519"/>
    <w:p w:rsidR="008A72BB" w:rsidRDefault="008A72BB"/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B052AE" w:rsidRPr="00E2289F" w:rsidTr="00952B44">
        <w:trPr>
          <w:trHeight w:val="402"/>
        </w:trPr>
        <w:tc>
          <w:tcPr>
            <w:tcW w:w="54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ภาระงานสอน </w:t>
            </w:r>
          </w:p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 ชม./สัปดาห์</w:t>
            </w:r>
          </w:p>
        </w:tc>
      </w:tr>
      <w:tr w:rsidR="00B052AE" w:rsidRPr="00E2289F" w:rsidTr="00952B44">
        <w:trPr>
          <w:trHeight w:val="206"/>
        </w:trPr>
        <w:tc>
          <w:tcPr>
            <w:tcW w:w="54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50" w:type="dxa"/>
          </w:tcPr>
          <w:p w:rsidR="00B052AE" w:rsidRPr="00E2289F" w:rsidRDefault="00B052AE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</w:tr>
      <w:tr w:rsidR="00204C81" w:rsidRPr="00E2289F" w:rsidTr="00254C31">
        <w:trPr>
          <w:trHeight w:val="2848"/>
        </w:trPr>
        <w:tc>
          <w:tcPr>
            <w:tcW w:w="540" w:type="dxa"/>
          </w:tcPr>
          <w:p w:rsidR="00204C81" w:rsidRPr="00E2289F" w:rsidRDefault="00B052AE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7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นายพิชิต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ฤทธิ์จรูญ</w:t>
            </w:r>
          </w:p>
        </w:tc>
        <w:tc>
          <w:tcPr>
            <w:tcW w:w="126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 (วิจัยและพัฒนาหลักสูตร)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กศ.ม. (วัดและประเมินผลการศึกษา)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71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204C81" w:rsidRPr="00E2289F" w:rsidTr="00254C31">
        <w:trPr>
          <w:trHeight w:val="305"/>
        </w:trPr>
        <w:tc>
          <w:tcPr>
            <w:tcW w:w="54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6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นางจันทนี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อินทสูต</w:t>
            </w:r>
          </w:p>
        </w:tc>
        <w:tc>
          <w:tcPr>
            <w:tcW w:w="126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Ph.D. (Second Language Acquisition and Teacher Education)</w:t>
            </w:r>
          </w:p>
        </w:tc>
        <w:tc>
          <w:tcPr>
            <w:tcW w:w="1710" w:type="dxa"/>
            <w:tcBorders>
              <w:bottom w:val="nil"/>
            </w:tcBorders>
          </w:tcPr>
          <w:p w:rsidR="00204C81" w:rsidRPr="00E2289F" w:rsidRDefault="00204C81" w:rsidP="00F62349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University of Illionois at Urbana Champaign</w:t>
            </w:r>
            <w:r w:rsidR="00F62349" w:rsidRPr="00E2289F">
              <w:rPr>
                <w:rFonts w:ascii="TH SarabunPSK" w:hAnsi="TH SarabunPSK" w:cs="TH SarabunPSK"/>
              </w:rPr>
              <w:t xml:space="preserve">, </w:t>
            </w:r>
            <w:r w:rsidRPr="00E2289F">
              <w:rPr>
                <w:rFonts w:ascii="TH SarabunPSK" w:hAnsi="TH SarabunPSK" w:cs="TH SarabunPSK"/>
              </w:rPr>
              <w:t>USA.</w:t>
            </w:r>
          </w:p>
        </w:tc>
        <w:tc>
          <w:tcPr>
            <w:tcW w:w="54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204C81" w:rsidRPr="00E2289F" w:rsidTr="00254C31">
        <w:trPr>
          <w:trHeight w:val="341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>M.A. (Teaching English to Speakers of Other Languages)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University of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New Mexico, </w:t>
            </w:r>
            <w:r w:rsidR="00AD69FD" w:rsidRPr="00E2289F">
              <w:rPr>
                <w:rFonts w:ascii="TH SarabunPSK" w:hAnsi="TH SarabunPSK" w:cs="TH SarabunPSK"/>
              </w:rPr>
              <w:t xml:space="preserve">New Mexico, </w:t>
            </w:r>
            <w:r w:rsidRPr="00E2289F">
              <w:rPr>
                <w:rFonts w:ascii="TH SarabunPSK" w:hAnsi="TH SarabunPSK" w:cs="TH SarabunPSK"/>
              </w:rPr>
              <w:t>USA.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4C81" w:rsidRPr="00E2289F" w:rsidTr="00254C31">
        <w:trPr>
          <w:trHeight w:val="341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04C81" w:rsidRPr="00E2289F" w:rsidRDefault="00204C81" w:rsidP="00A3669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</w:t>
            </w:r>
            <w:r w:rsidR="00A36694">
              <w:rPr>
                <w:rFonts w:ascii="TH SarabunPSK" w:hAnsi="TH SarabunPSK" w:cs="TH SarabunPSK" w:hint="cs"/>
                <w:cs/>
              </w:rPr>
              <w:t>ม</w:t>
            </w:r>
            <w:r w:rsidRPr="00E2289F">
              <w:rPr>
                <w:rFonts w:ascii="TH SarabunPSK" w:hAnsi="TH SarabunPSK" w:cs="TH SarabunPSK"/>
                <w:cs/>
              </w:rPr>
              <w:t>. (การสอนภาษาอังกฤษ)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4C81" w:rsidRPr="00E2289F" w:rsidTr="00254C31">
        <w:trPr>
          <w:trHeight w:val="278"/>
        </w:trPr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อ.บ. (ภาษาอังกฤษ)</w:t>
            </w:r>
          </w:p>
        </w:tc>
        <w:tc>
          <w:tcPr>
            <w:tcW w:w="171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4C81" w:rsidRPr="00E2289F" w:rsidTr="00254C31">
        <w:trPr>
          <w:trHeight w:val="278"/>
        </w:trPr>
        <w:tc>
          <w:tcPr>
            <w:tcW w:w="54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7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นายวัฒนา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มัคคสมัน</w:t>
            </w:r>
          </w:p>
        </w:tc>
        <w:tc>
          <w:tcPr>
            <w:tcW w:w="126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(ปฐมวัยศึกษา)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(ประถมศึกษา)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ค.บ. (สุขศึกษา-ดนตรี)</w:t>
            </w:r>
          </w:p>
        </w:tc>
        <w:tc>
          <w:tcPr>
            <w:tcW w:w="171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275888" w:rsidRPr="00E2289F" w:rsidTr="00F95888">
        <w:trPr>
          <w:trHeight w:val="386"/>
        </w:trPr>
        <w:tc>
          <w:tcPr>
            <w:tcW w:w="540" w:type="dxa"/>
            <w:vMerge w:val="restart"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70" w:type="dxa"/>
            <w:vMerge w:val="restart"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นางสาวไพจิตร</w:t>
            </w:r>
          </w:p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สดวกการ</w:t>
            </w:r>
          </w:p>
        </w:tc>
        <w:tc>
          <w:tcPr>
            <w:tcW w:w="1260" w:type="dxa"/>
            <w:vMerge w:val="restart"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(หลักสูตรและการสอน</w:t>
            </w:r>
          </w:p>
        </w:tc>
        <w:tc>
          <w:tcPr>
            <w:tcW w:w="1710" w:type="dxa"/>
            <w:tcBorders>
              <w:bottom w:val="nil"/>
            </w:tcBorders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 w:val="restart"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275888" w:rsidRPr="00E2289F" w:rsidTr="00F95888">
        <w:trPr>
          <w:trHeight w:val="350"/>
        </w:trPr>
        <w:tc>
          <w:tcPr>
            <w:tcW w:w="54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</w:t>
            </w:r>
            <w:r w:rsidR="00DF31B3">
              <w:rPr>
                <w:rFonts w:ascii="TH SarabunPSK" w:hAnsi="TH SarabunPSK" w:cs="TH SarabunPSK" w:hint="cs"/>
                <w:cs/>
              </w:rPr>
              <w:t>.</w:t>
            </w:r>
            <w:r w:rsidRPr="00E2289F">
              <w:rPr>
                <w:rFonts w:ascii="TH SarabunPSK" w:hAnsi="TH SarabunPSK" w:cs="TH SarabunPSK"/>
                <w:cs/>
              </w:rPr>
              <w:t>ม. (การสอนคณิตศาสตร์)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5888" w:rsidRPr="00E2289F" w:rsidTr="00275888">
        <w:trPr>
          <w:trHeight w:val="350"/>
        </w:trPr>
        <w:tc>
          <w:tcPr>
            <w:tcW w:w="54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ศรีนครินทรวิโรฒ สงขลา</w:t>
            </w:r>
          </w:p>
        </w:tc>
        <w:tc>
          <w:tcPr>
            <w:tcW w:w="54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75888" w:rsidRPr="00E2289F" w:rsidRDefault="00275888" w:rsidP="00F9588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4735" w:rsidRDefault="00284735"/>
    <w:p w:rsidR="00284735" w:rsidRDefault="00284735"/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EB1D47" w:rsidRPr="00E2289F" w:rsidTr="00952B44">
        <w:trPr>
          <w:trHeight w:val="402"/>
        </w:trPr>
        <w:tc>
          <w:tcPr>
            <w:tcW w:w="540" w:type="dxa"/>
            <w:vMerge w:val="restart"/>
            <w:vAlign w:val="center"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E2289F">
              <w:rPr>
                <w:rFonts w:ascii="TH SarabunPSK" w:hAnsi="TH SarabunPSK" w:cs="TH SarabunPSK"/>
                <w:b/>
                <w:bCs/>
              </w:rPr>
              <w:t>-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ภาระงานสอน </w:t>
            </w:r>
          </w:p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 ชม./สัปดาห์</w:t>
            </w:r>
          </w:p>
        </w:tc>
      </w:tr>
      <w:tr w:rsidR="00EB1D47" w:rsidRPr="00E2289F" w:rsidTr="00952B44">
        <w:trPr>
          <w:trHeight w:val="206"/>
        </w:trPr>
        <w:tc>
          <w:tcPr>
            <w:tcW w:w="540" w:type="dxa"/>
            <w:vMerge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450" w:type="dxa"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0" w:type="dxa"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50" w:type="dxa"/>
          </w:tcPr>
          <w:p w:rsidR="00EB1D47" w:rsidRPr="00E2289F" w:rsidRDefault="00EB1D47" w:rsidP="00952B44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</w:tr>
      <w:tr w:rsidR="00204C81" w:rsidRPr="00E2289F" w:rsidTr="00275888">
        <w:trPr>
          <w:trHeight w:val="305"/>
        </w:trPr>
        <w:tc>
          <w:tcPr>
            <w:tcW w:w="54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70" w:type="dxa"/>
          </w:tcPr>
          <w:p w:rsidR="00475ECE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 xml:space="preserve">นางวิไล 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ทองแผ่</w:t>
            </w:r>
          </w:p>
        </w:tc>
        <w:tc>
          <w:tcPr>
            <w:tcW w:w="126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กศ.ด. (วิจัยและพัฒนาหลักสูตร)</w:t>
            </w:r>
          </w:p>
          <w:p w:rsidR="00992850" w:rsidRPr="00E2289F" w:rsidRDefault="00992850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204C81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ค.ม. (สถิติการศึกษา)</w:t>
            </w:r>
          </w:p>
          <w:p w:rsidR="003869C9" w:rsidRPr="00E2289F" w:rsidRDefault="003869C9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 (ฟิสิกส์)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 xml:space="preserve">ศรีนครินทรวิโรฒ 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บางแสน</w:t>
            </w:r>
          </w:p>
        </w:tc>
        <w:tc>
          <w:tcPr>
            <w:tcW w:w="54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204C81" w:rsidRPr="00E2289F" w:rsidTr="00254C31">
        <w:trPr>
          <w:trHeight w:val="386"/>
        </w:trPr>
        <w:tc>
          <w:tcPr>
            <w:tcW w:w="54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17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นายเทพนคร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ทาคง</w:t>
            </w:r>
          </w:p>
        </w:tc>
        <w:tc>
          <w:tcPr>
            <w:tcW w:w="126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ค.ด. (หลักสูตรและ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การสอน)</w:t>
            </w:r>
          </w:p>
        </w:tc>
        <w:tc>
          <w:tcPr>
            <w:tcW w:w="1710" w:type="dxa"/>
            <w:tcBorders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204C81" w:rsidRPr="00E2289F" w:rsidTr="00254C31">
        <w:trPr>
          <w:trHeight w:val="350"/>
        </w:trPr>
        <w:tc>
          <w:tcPr>
            <w:tcW w:w="540" w:type="dxa"/>
            <w:vMerge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ศศ.ม. (การสอนภาษาอังกฤษ)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4C81" w:rsidRPr="00E2289F" w:rsidTr="00254C31">
        <w:trPr>
          <w:trHeight w:val="350"/>
        </w:trPr>
        <w:tc>
          <w:tcPr>
            <w:tcW w:w="540" w:type="dxa"/>
            <w:vMerge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กศ.บ.</w:t>
            </w:r>
            <w:r w:rsidR="00992850" w:rsidRPr="00E2289F">
              <w:rPr>
                <w:rFonts w:ascii="TH SarabunPSK" w:hAnsi="TH SarabunPSK" w:cs="TH SarabunPSK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cs/>
              </w:rPr>
              <w:t>(ภาษาอังกฤษ)</w:t>
            </w:r>
          </w:p>
        </w:tc>
        <w:tc>
          <w:tcPr>
            <w:tcW w:w="1710" w:type="dxa"/>
            <w:tcBorders>
              <w:top w:val="nil"/>
            </w:tcBorders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cs/>
              </w:rPr>
              <w:t xml:space="preserve">ศรีนครินทรวิโรฒ </w:t>
            </w:r>
            <w:r w:rsidRPr="00E2289F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204C81" w:rsidRPr="00E2289F" w:rsidRDefault="00204C81" w:rsidP="00254C31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92C6B" w:rsidRPr="00E2289F" w:rsidRDefault="00292C6B" w:rsidP="00CE522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1448" w:rsidRPr="00E2289F" w:rsidRDefault="00BD1448" w:rsidP="002D2D40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องค์ประกอบเกี่ยวกับประสบการณ์ภาคสนาม (สหกิจศึกษาหรือการฝึกประสบการณ์วิชาชีพ) </w:t>
      </w:r>
    </w:p>
    <w:p w:rsidR="00BD1448" w:rsidRPr="00E2289F" w:rsidRDefault="00BD1448" w:rsidP="00EB1D47">
      <w:pPr>
        <w:ind w:left="700" w:hanging="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มาตรฐานผลการเรียนรู้ของประสบการณ์ภาคสนาม</w:t>
      </w:r>
    </w:p>
    <w:p w:rsidR="00BD1448" w:rsidRPr="00E2289F" w:rsidRDefault="00BD1448" w:rsidP="00A76F73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D1448" w:rsidRPr="00E2289F" w:rsidRDefault="00BD1448" w:rsidP="00EB1D47">
      <w:pPr>
        <w:ind w:left="700" w:hanging="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ช่วงเวลา </w:t>
      </w:r>
    </w:p>
    <w:p w:rsidR="00BD1448" w:rsidRPr="00E2289F" w:rsidRDefault="00BD1448" w:rsidP="00D84527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D1448" w:rsidRPr="00E2289F" w:rsidRDefault="00BD1448" w:rsidP="00EB1D47">
      <w:pPr>
        <w:ind w:left="700" w:hanging="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การจัดเวลาและตารางสอน </w:t>
      </w:r>
    </w:p>
    <w:p w:rsidR="00BD1448" w:rsidRPr="00E2289F" w:rsidRDefault="00BD1448" w:rsidP="00D84527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D1448" w:rsidRPr="00E2289F" w:rsidRDefault="00BD1448" w:rsidP="00D84527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ข้อกำหนดเกี่ยวกับการทำโครงงานหรืองานวิจัย </w:t>
      </w:r>
    </w:p>
    <w:p w:rsidR="00BD1448" w:rsidRPr="00E2289F" w:rsidRDefault="00BD1448" w:rsidP="00A76F73">
      <w:pPr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 คำอธิบายโดยย่อ </w:t>
      </w:r>
    </w:p>
    <w:p w:rsidR="00BD1448" w:rsidRPr="00E2289F" w:rsidRDefault="00BD1448" w:rsidP="00D1166C">
      <w:pPr>
        <w:tabs>
          <w:tab w:val="left" w:pos="99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กำหนดให้ผู้สำเร็จการศึกษาตามหลักสูตรปรัชญาดุษฎีบัณฑิต  สาขาวิชาหลักสูตรและการสอน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ต้องทำโครงการวิจัยเพื่อให้เกิดประโยชน์ต่อตัวผู้เรียนและศาสตร์</w:t>
      </w:r>
      <w:r w:rsidR="00D023B3" w:rsidRPr="00E2289F">
        <w:rPr>
          <w:rFonts w:ascii="TH SarabunPSK" w:hAnsi="TH SarabunPSK" w:cs="TH SarabunPSK"/>
          <w:spacing w:val="-6"/>
          <w:sz w:val="32"/>
          <w:szCs w:val="32"/>
          <w:cs/>
        </w:rPr>
        <w:t>หลักสูตรและการสอน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 xml:space="preserve">ใน </w:t>
      </w:r>
      <w:r w:rsidRPr="00E2289F">
        <w:rPr>
          <w:rFonts w:ascii="TH SarabunPSK" w:hAnsi="TH SarabunPSK" w:cs="TH SarabunPSK"/>
          <w:spacing w:val="-6"/>
          <w:sz w:val="32"/>
          <w:szCs w:val="32"/>
        </w:rPr>
        <w:t>2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 xml:space="preserve"> ลักษณะ คือ</w:t>
      </w:r>
    </w:p>
    <w:p w:rsidR="00BD1448" w:rsidRPr="00E2289F" w:rsidRDefault="00EB1D47" w:rsidP="00EB1D47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5.1.1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โครงการวิจัยของผู้สำเร็จการศึกษาตามหลักสูตรปรัชญาดุษฎีบัณฑิต สาชาวิชาหลักสูตรและการสอนจะเป็นการวิจัยเพื่อพัฒนาความรู้เกี่ยวกับการพัฒนาหลักสูตรและการสอน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การจัดการศึกษาบรรลุผลสำเร็จตามวัตถุประสงค์ของสถานศึกษา หรือหน่วยงานทางการศึกษามากยิ่งขึ้น</w:t>
      </w:r>
    </w:p>
    <w:p w:rsidR="00BD1448" w:rsidRPr="00E2289F" w:rsidRDefault="00EB1D47" w:rsidP="00D1166C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5.1.2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โครงการวิจัยของผู้สำเร็จการศึกษาตามหลักสูตรปรัชญาดุษฎีบัณฑิต สาขาวิชาหลักสูตรและการสอนเป็น</w:t>
      </w:r>
      <w:r w:rsidR="009D33A4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476BDC">
        <w:rPr>
          <w:rFonts w:ascii="TH SarabunPSK" w:hAnsi="TH SarabunPSK" w:cs="TH SarabunPSK" w:hint="cs"/>
          <w:sz w:val="32"/>
          <w:szCs w:val="32"/>
          <w:cs/>
        </w:rPr>
        <w:t>ที่ยอมรับได้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 เกี่ยวกับหลักสูตรและการสอนในสถานศึกษาหรือหน่วยงานทางการศึกษาบรรลุผลสำเร็จตามวัตถุประสงค์มากยิ่งขึ้น</w:t>
      </w:r>
    </w:p>
    <w:p w:rsidR="00BD1448" w:rsidRPr="00EB1D47" w:rsidRDefault="00BD1448" w:rsidP="00626A57">
      <w:pPr>
        <w:pStyle w:val="afa"/>
        <w:numPr>
          <w:ilvl w:val="1"/>
          <w:numId w:val="2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D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มาตรฐานผลการเรียนรู้ </w:t>
      </w:r>
    </w:p>
    <w:p w:rsidR="00BD1448" w:rsidRPr="00E2289F" w:rsidRDefault="00EB1D47" w:rsidP="00EB1D47">
      <w:pPr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5.2.1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ผลงานการวิจัยของนักศึกษาเพื่อขอสำเร็จการศึกษาตามหลักสูตร ต้องได้รับการยอมรับจากวารสารที่เกี่ยวข้องกับการพัฒนาหลักสูตร ที่ยินยอมให้ลงบทความที่เป็นการสรุปผลการวิจัย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ที่นักศึกษาได้ศึกษามานั้นได้ หรือ</w:t>
      </w:r>
    </w:p>
    <w:p w:rsidR="00BD1448" w:rsidRPr="00EB1D47" w:rsidRDefault="00BD1448" w:rsidP="00626A57">
      <w:pPr>
        <w:pStyle w:val="afa"/>
        <w:numPr>
          <w:ilvl w:val="2"/>
          <w:numId w:val="27"/>
        </w:numPr>
        <w:tabs>
          <w:tab w:val="left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B1D47">
        <w:rPr>
          <w:rFonts w:ascii="TH SarabunPSK" w:hAnsi="TH SarabunPSK" w:cs="TH SarabunPSK"/>
          <w:sz w:val="32"/>
          <w:szCs w:val="32"/>
          <w:cs/>
        </w:rPr>
        <w:t>นักศึกษาที่ขอสำเร็จการศึกษาตามหลักสูตร ได้นำเสนอผลการวิจัยที่นักศึกษาได้ศึกษาค้นคว้ามาต่อที่ประชุมที่ประกอบด้วย นักวิชาการ และผู้สนใจในศาสตร์ หลักสูตรและการสอน</w:t>
      </w:r>
    </w:p>
    <w:p w:rsidR="00BD1448" w:rsidRPr="00E2289F" w:rsidRDefault="00BD1448" w:rsidP="00A76F73">
      <w:pPr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5.3 ช่วงเวลา</w:t>
      </w:r>
    </w:p>
    <w:p w:rsidR="00BD1448" w:rsidRPr="00E2289F" w:rsidRDefault="00BD1448" w:rsidP="00D84527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 xml:space="preserve">ช่วงปีที่ </w:t>
      </w:r>
      <w:r w:rsidR="0023493D">
        <w:rPr>
          <w:rFonts w:ascii="TH SarabunPSK" w:hAnsi="TH SarabunPSK" w:cs="TH SarabunPSK"/>
          <w:spacing w:val="-8"/>
          <w:sz w:val="32"/>
          <w:szCs w:val="32"/>
        </w:rPr>
        <w:t>2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 xml:space="preserve"> ถึงปีที่ </w:t>
      </w:r>
      <w:r w:rsidR="0023493D">
        <w:rPr>
          <w:rFonts w:ascii="TH SarabunPSK" w:hAnsi="TH SarabunPSK" w:cs="TH SarabunPSK"/>
          <w:spacing w:val="-8"/>
          <w:sz w:val="32"/>
          <w:szCs w:val="32"/>
        </w:rPr>
        <w:t>3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 xml:space="preserve"> ของการศึกษาตามหลักสูตร</w:t>
      </w:r>
    </w:p>
    <w:p w:rsidR="00BD1448" w:rsidRPr="00E2289F" w:rsidRDefault="00BD1448" w:rsidP="00D84527">
      <w:pPr>
        <w:ind w:left="336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64F8C"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BD1448" w:rsidRPr="00E2289F" w:rsidRDefault="00BD1448" w:rsidP="00D8452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E2289F">
        <w:rPr>
          <w:rFonts w:ascii="TH SarabunPSK" w:hAnsi="TH SarabunPSK" w:cs="TH SarabunPSK"/>
          <w:sz w:val="32"/>
          <w:szCs w:val="32"/>
        </w:rPr>
        <w:t xml:space="preserve">2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งานวิจัยเพื่อขอสำเร็จการศึกษาตามหลักสูตร จะมีค่าเท่ากับ </w:t>
      </w:r>
      <w:r w:rsidRPr="00E2289F">
        <w:rPr>
          <w:rFonts w:ascii="TH SarabunPSK" w:hAnsi="TH SarabunPSK" w:cs="TH SarabunPSK"/>
          <w:sz w:val="32"/>
          <w:szCs w:val="32"/>
        </w:rPr>
        <w:t>36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1A607F" w:rsidRDefault="00BD1448" w:rsidP="00626A57">
      <w:pPr>
        <w:pStyle w:val="afa"/>
        <w:numPr>
          <w:ilvl w:val="1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การเตรียมการ </w:t>
      </w:r>
    </w:p>
    <w:p w:rsidR="00364F8C" w:rsidRPr="001A607F" w:rsidRDefault="00364F8C" w:rsidP="001A607F">
      <w:pPr>
        <w:pStyle w:val="afa"/>
        <w:ind w:left="644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607F">
        <w:rPr>
          <w:rFonts w:ascii="TH SarabunPSK" w:hAnsi="TH SarabunPSK" w:cs="TH SarabunPSK"/>
          <w:sz w:val="32"/>
          <w:szCs w:val="32"/>
          <w:cs/>
        </w:rPr>
        <w:t xml:space="preserve">5.5.1 </w:t>
      </w:r>
      <w:r w:rsidR="00BD1448" w:rsidRPr="001A607F">
        <w:rPr>
          <w:rFonts w:ascii="TH SarabunPSK" w:hAnsi="TH SarabunPSK" w:cs="TH SarabunPSK"/>
          <w:sz w:val="32"/>
          <w:szCs w:val="32"/>
          <w:cs/>
        </w:rPr>
        <w:t>มหาวิทยาลัยจะจัดทำคู่มือการทำวิทยานิพนธ์ให้นักศึกษาได้ศึกษาก่อนลงมือทำวิจัยเพื่อ</w:t>
      </w:r>
    </w:p>
    <w:p w:rsidR="001A607F" w:rsidRDefault="00BD1448" w:rsidP="001A607F">
      <w:pPr>
        <w:tabs>
          <w:tab w:val="left" w:pos="900"/>
        </w:tabs>
        <w:ind w:left="666" w:hanging="666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ขอสำเร็จการศึกษา</w:t>
      </w:r>
    </w:p>
    <w:p w:rsidR="00BD1448" w:rsidRPr="00E2289F" w:rsidRDefault="001A607F" w:rsidP="00326DB0">
      <w:pPr>
        <w:tabs>
          <w:tab w:val="left" w:pos="6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22743" w:rsidRPr="00E2289F">
        <w:rPr>
          <w:rFonts w:ascii="TH SarabunPSK" w:hAnsi="TH SarabunPSK" w:cs="TH SarabunPSK"/>
          <w:sz w:val="32"/>
          <w:szCs w:val="32"/>
        </w:rPr>
        <w:t xml:space="preserve">5.5.2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มหาวิทยาลัยจัดเตรียมแหล่งค้นคว้า</w:t>
      </w:r>
      <w:r w:rsidR="00326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เพื่อความสะดวกต่อการทำวิจัยของนักศึกษาโดยเฉพาะสำนักวิทยบริการและเทคโนโลยีของมหาวิทยาลัยที่จะต้องเตรียมพร้อมทั้งในด้านตำราและวารสารทั้งที่เป็นภาษาไทย และภาษาต่างประเทศ  รวมทั้งการสืบค้นข้อมูลด้วยวิธีต่างๆ</w:t>
      </w:r>
      <w:r w:rsidR="00CC45DF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อีกด้วย</w:t>
      </w:r>
    </w:p>
    <w:p w:rsidR="00BD1448" w:rsidRPr="00EB1D47" w:rsidRDefault="00BD1448" w:rsidP="00626A57">
      <w:pPr>
        <w:pStyle w:val="afa"/>
        <w:numPr>
          <w:ilvl w:val="2"/>
          <w:numId w:val="27"/>
        </w:numPr>
        <w:tabs>
          <w:tab w:val="left" w:pos="900"/>
          <w:tab w:val="left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B1D47">
        <w:rPr>
          <w:rFonts w:ascii="TH SarabunPSK" w:hAnsi="TH SarabunPSK" w:cs="TH SarabunPSK"/>
          <w:sz w:val="32"/>
          <w:szCs w:val="32"/>
          <w:cs/>
        </w:rPr>
        <w:t>มหาวิทยาลัยจะจัดเตรียมอาจารย์ที่ปรึกษาวิทยานิพนธ์ที่เป็นไปตามมาตรฐานของกระทรวงศึกษาธิการ เรื่อง เกณฑ์มาตรฐานหลักสูตรระดับบัณฑิตศึกษา พ.ศ.</w:t>
      </w:r>
      <w:r w:rsidR="00361E99" w:rsidRPr="00EB1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D47">
        <w:rPr>
          <w:rFonts w:ascii="TH SarabunPSK" w:hAnsi="TH SarabunPSK" w:cs="TH SarabunPSK"/>
          <w:sz w:val="32"/>
          <w:szCs w:val="32"/>
        </w:rPr>
        <w:t xml:space="preserve">2548  </w:t>
      </w:r>
      <w:r w:rsidRPr="00EB1D47">
        <w:rPr>
          <w:rFonts w:ascii="TH SarabunPSK" w:hAnsi="TH SarabunPSK" w:cs="TH SarabunPSK"/>
          <w:sz w:val="32"/>
          <w:szCs w:val="32"/>
          <w:cs/>
        </w:rPr>
        <w:t>อย่างเพียง</w:t>
      </w:r>
      <w:r w:rsidR="00361E99" w:rsidRPr="00EB1D47">
        <w:rPr>
          <w:rFonts w:ascii="TH SarabunPSK" w:hAnsi="TH SarabunPSK" w:cs="TH SarabunPSK"/>
          <w:sz w:val="32"/>
          <w:szCs w:val="32"/>
          <w:cs/>
        </w:rPr>
        <w:t>พอ</w:t>
      </w:r>
      <w:r w:rsidRPr="00EB1D47">
        <w:rPr>
          <w:rFonts w:ascii="TH SarabunPSK" w:hAnsi="TH SarabunPSK" w:cs="TH SarabunPSK"/>
          <w:sz w:val="32"/>
          <w:szCs w:val="32"/>
          <w:cs/>
        </w:rPr>
        <w:t xml:space="preserve"> ทั้งนี้เพื่อให้นักศึกษาตามหลักสูตรปรัชญาดุษฎีบัณฑิต สาขาหลักสูตรและการสอน บรรลุผลสำเร็จตามความต้องการอย่างมีคุณภาพ</w:t>
      </w:r>
    </w:p>
    <w:p w:rsidR="00BD1448" w:rsidRPr="00E2289F" w:rsidRDefault="00BD1448" w:rsidP="00A76F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6 กระบวนการประเมินผล</w:t>
      </w:r>
    </w:p>
    <w:p w:rsidR="00BD1448" w:rsidRPr="00E2289F" w:rsidRDefault="00BD1448" w:rsidP="00D1166C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มหาวิทยาลัยจะตั้งคณะกรรมการสอบวิทยานิพนธ์ให้เป็นไปตามประกาศของกระทรวงศึกษาธิการ  เรื่องเกณฑ์มาตรฐานหลักสูตร ระดับบัณฑิตศึกษา พ.ศ. </w:t>
      </w:r>
      <w:r w:rsidRPr="00E2289F">
        <w:rPr>
          <w:rFonts w:ascii="TH SarabunPSK" w:hAnsi="TH SarabunPSK" w:cs="TH SarabunPSK"/>
          <w:sz w:val="32"/>
          <w:szCs w:val="32"/>
        </w:rPr>
        <w:t xml:space="preserve">2548 </w:t>
      </w:r>
      <w:r w:rsidRPr="00E2289F">
        <w:rPr>
          <w:rFonts w:ascii="TH SarabunPSK" w:hAnsi="TH SarabunPSK" w:cs="TH SarabunPSK"/>
          <w:sz w:val="32"/>
          <w:szCs w:val="32"/>
          <w:cs/>
        </w:rPr>
        <w:t>อย่างเคร่งครัด</w:t>
      </w:r>
    </w:p>
    <w:p w:rsidR="00BD1448" w:rsidRPr="00E2289F" w:rsidRDefault="00BD1448" w:rsidP="00D1166C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D1448" w:rsidRPr="00E2289F" w:rsidRDefault="00BD1448" w:rsidP="00D1166C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D1448" w:rsidRPr="00E2289F" w:rsidRDefault="00BD1448" w:rsidP="00FF6BF4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E2289F">
        <w:rPr>
          <w:rFonts w:ascii="TH SarabunPSK" w:hAnsi="TH SarabunPSK" w:cs="TH SarabunPSK"/>
          <w:bCs/>
          <w:sz w:val="32"/>
          <w:szCs w:val="32"/>
          <w:cs/>
        </w:rPr>
        <w:br w:type="page"/>
      </w:r>
      <w:r w:rsidRPr="00E2289F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4</w:t>
      </w:r>
      <w:r w:rsidR="00F90021" w:rsidRPr="00E2289F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Cs/>
          <w:sz w:val="32"/>
          <w:szCs w:val="32"/>
          <w:cs/>
        </w:rPr>
        <w:t>ผลการเรียนรู้กลยุทธ์การสอนและการประเมินผล</w:t>
      </w:r>
    </w:p>
    <w:p w:rsidR="00BD1448" w:rsidRPr="00E2289F" w:rsidRDefault="0058340F" w:rsidP="00A76F73">
      <w:pPr>
        <w:pStyle w:val="a6"/>
        <w:jc w:val="center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noProof/>
          <w:sz w:val="32"/>
          <w:szCs w:val="32"/>
        </w:rPr>
        <w:pict>
          <v:rect id="_x0000_s1179" style="position:absolute;left:0;text-align:left;margin-left:393.95pt;margin-top:-56.15pt;width:26.5pt;height:29.9pt;z-index:251744256" stroked="f"/>
        </w:pict>
      </w:r>
    </w:p>
    <w:p w:rsidR="00BD1448" w:rsidRPr="00E2289F" w:rsidRDefault="00BD1448" w:rsidP="00A76F73">
      <w:pPr>
        <w:pStyle w:val="a6"/>
        <w:rPr>
          <w:rFonts w:ascii="TH SarabunPSK" w:hAnsi="TH SarabunPSK" w:cs="TH SarabunPSK"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BD1448" w:rsidRPr="00E2289F" w:rsidRDefault="00BD1448" w:rsidP="00A76F73">
      <w:pPr>
        <w:pStyle w:val="a6"/>
        <w:rPr>
          <w:rFonts w:ascii="TH SarabunPSK" w:hAnsi="TH SarabunPSK" w:cs="TH SarabunPSK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4"/>
        <w:gridCol w:w="4251"/>
      </w:tblGrid>
      <w:tr w:rsidR="00BD1448" w:rsidRPr="00E2289F" w:rsidTr="00A52DD5">
        <w:tc>
          <w:tcPr>
            <w:tcW w:w="4442" w:type="dxa"/>
          </w:tcPr>
          <w:p w:rsidR="00BD1448" w:rsidRPr="00E2289F" w:rsidRDefault="00BD1448" w:rsidP="00A52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443" w:type="dxa"/>
          </w:tcPr>
          <w:p w:rsidR="00BD1448" w:rsidRPr="00E2289F" w:rsidRDefault="00BD1448" w:rsidP="00A52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BD1448" w:rsidRPr="00E2289F" w:rsidTr="00A52DD5">
        <w:tc>
          <w:tcPr>
            <w:tcW w:w="4442" w:type="dxa"/>
          </w:tcPr>
          <w:p w:rsidR="00BD1448" w:rsidRPr="00E2289F" w:rsidRDefault="00BD1448" w:rsidP="00A52DD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ความสามารถในการคิดวิเคราะห์</w:t>
            </w:r>
          </w:p>
        </w:tc>
        <w:tc>
          <w:tcPr>
            <w:tcW w:w="4443" w:type="dxa"/>
          </w:tcPr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การศึกษาสถานการณ์ที่เกิดขึ้นทั้งที่เป็นอยู่ใน        ปัจจุบันและอนาคตที่มีผลกระทบต่อการจัด  การศึกษา</w:t>
            </w:r>
          </w:p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ศึกษาแนวคิดและทฤษฎีที่สามารถนำมาใช้ใน    </w:t>
            </w:r>
          </w:p>
          <w:p w:rsidR="00BD1448" w:rsidRPr="00E2289F" w:rsidRDefault="00BD1448" w:rsidP="00A52DD5">
            <w:pPr>
              <w:tabs>
                <w:tab w:val="left" w:pos="900"/>
                <w:tab w:val="left" w:pos="3960"/>
                <w:tab w:val="left" w:pos="414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การแก้ปัญหาการจัดการศึกษา</w:t>
            </w:r>
          </w:p>
          <w:p w:rsidR="00BD1448" w:rsidRPr="00E2289F" w:rsidRDefault="00BD1448" w:rsidP="00A52DD5">
            <w:pPr>
              <w:tabs>
                <w:tab w:val="left" w:pos="900"/>
                <w:tab w:val="left" w:pos="396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การวิเคราะห์แนวคิดและทฤษฎีทางการพัฒนาหลักสูตรและการสอนที่จะนำมาใช้ในการแก้ปัญหาร่วมกัน </w:t>
            </w:r>
          </w:p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การกำหนดรูปแบบจำลองการแก้ปัญหาร่วมกัน ระหว่างอาจารย์ผู้สอนกับนักศึกษา</w:t>
            </w:r>
          </w:p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การตรวจสอบความเป็นไปได้ของแบบจำลอง</w:t>
            </w:r>
          </w:p>
          <w:p w:rsidR="00BD1448" w:rsidRPr="00E2289F" w:rsidRDefault="00BD1448" w:rsidP="00A52DD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ที่อาจารย์ผู้สอนและนักศึกษากำหนดร่วมกัน</w:t>
            </w:r>
          </w:p>
        </w:tc>
      </w:tr>
      <w:tr w:rsidR="00BD1448" w:rsidRPr="00E2289F" w:rsidTr="00A52DD5">
        <w:tc>
          <w:tcPr>
            <w:tcW w:w="4442" w:type="dxa"/>
          </w:tcPr>
          <w:p w:rsidR="00BD1448" w:rsidRPr="00E2289F" w:rsidRDefault="00BD1448" w:rsidP="00A52DD5">
            <w:pPr>
              <w:tabs>
                <w:tab w:val="left" w:pos="360"/>
              </w:tabs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ความสามารถในการแก้ปัญหาโดยใช้กระบวนการวิจัย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443" w:type="dxa"/>
          </w:tcPr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นักศึกษาตรวจสอบปัญหาการจัดการศึกษาที่เป็นอยู่ทั้งในระดับท้องถิ่นและสถานศึกษา</w:t>
            </w:r>
          </w:p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การศึกษาแนวคิดและทฤษฎีที่สามารถนำมาใช้ในการแก้ปัญหาการจัดการศึกษา</w:t>
            </w:r>
          </w:p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การกำหนดรูปแบบจำลองที่สามารถนำมาใช้ในการแก้ปัญหาการจัดการศึกษา</w:t>
            </w:r>
          </w:p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228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การตรวจสอบความเป็นไปได้ของรูปแบบจำลอง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ที่นักศึกษากำหนด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D1448" w:rsidRPr="00E2289F" w:rsidRDefault="00BD1448" w:rsidP="00D1166C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สรุปผลการวิจัย</w:t>
            </w:r>
          </w:p>
        </w:tc>
      </w:tr>
      <w:tr w:rsidR="00BD1448" w:rsidRPr="00E2289F" w:rsidTr="00A52DD5">
        <w:tc>
          <w:tcPr>
            <w:tcW w:w="4442" w:type="dxa"/>
          </w:tcPr>
          <w:p w:rsidR="00BD1448" w:rsidRPr="00E2289F" w:rsidRDefault="00BD1448" w:rsidP="00A52DD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ความสามารถในการใช้ความรู้แก้ปัญหา       </w:t>
            </w:r>
          </w:p>
          <w:p w:rsidR="00BD1448" w:rsidRPr="00E2289F" w:rsidRDefault="00BD1448" w:rsidP="00A52DD5">
            <w:pPr>
              <w:tabs>
                <w:tab w:val="left" w:pos="360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การจัดการศึกษาอย่างมีคุณธรรม</w:t>
            </w:r>
            <w:r w:rsidR="00FB6ECC"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443" w:type="dxa"/>
          </w:tcPr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ความซื่อสัตย์ต่อการค้นหาปัญหาเพื่อการแก้ปัญหาที่ถูกต้อง</w:t>
            </w:r>
          </w:p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ความมีคุณธรรมในการคัดเลือกแนวคิดและ   ทฤษฎีที่เกี่ยวข้องมาแก้ปัญหา</w:t>
            </w:r>
          </w:p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การสร้างความเชื่อถือและการยอมรับในรูป  แบบการแก้ปัญหา</w:t>
            </w:r>
          </w:p>
          <w:p w:rsidR="00BD1448" w:rsidRPr="00E2289F" w:rsidRDefault="00BD1448" w:rsidP="00A52DD5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228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การมีคุณธรรมจริยธรรมในการตรวจสอบ</w:t>
            </w:r>
          </w:p>
          <w:p w:rsidR="00BD1448" w:rsidRPr="00E2289F" w:rsidRDefault="00BD1448" w:rsidP="00D1166C">
            <w:pPr>
              <w:tabs>
                <w:tab w:val="left" w:pos="900"/>
              </w:tabs>
              <w:ind w:left="23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ความเชื่อมั่นของรูปแบบการแก้ปัญหาที่ผู้วิจัย    สร้าง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ขึ้น</w:t>
            </w:r>
          </w:p>
        </w:tc>
      </w:tr>
    </w:tbl>
    <w:p w:rsidR="00FF6BF4" w:rsidRPr="00E2289F" w:rsidRDefault="00FF6BF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1448" w:rsidRPr="00E2289F" w:rsidRDefault="00BD1448" w:rsidP="00A76F73">
      <w:pPr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BD1448" w:rsidRPr="00E2289F" w:rsidRDefault="00BD1448" w:rsidP="0041467B">
      <w:pPr>
        <w:ind w:left="700" w:hanging="416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คุณธรรม จริยธรรม</w:t>
      </w:r>
    </w:p>
    <w:p w:rsidR="00BD1448" w:rsidRPr="00E2289F" w:rsidRDefault="00BD1448" w:rsidP="0041467B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การเรียนรู้ด้านคุณธรรม จริยธรรม</w:t>
      </w:r>
    </w:p>
    <w:p w:rsidR="00BD1448" w:rsidRPr="00E2289F" w:rsidRDefault="00BD1448" w:rsidP="00DC0F59">
      <w:pPr>
        <w:ind w:left="15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ตระหนักในคุณค่าและคุณธรรม จริยธรรม เสียสละ และซื่อสัตย์สุจริต </w:t>
      </w:r>
    </w:p>
    <w:p w:rsidR="00BD1448" w:rsidRPr="00E2289F" w:rsidRDefault="00BD1448" w:rsidP="00DC0F59">
      <w:pPr>
        <w:ind w:left="15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มีวินัย ตรงต่อเวลา และความรับผิดชอบต่อตนเอง วิชาชีพและสังคม</w:t>
      </w:r>
    </w:p>
    <w:p w:rsidR="00BD1448" w:rsidRPr="00E2289F" w:rsidRDefault="00BD1448" w:rsidP="00DC0F59">
      <w:pPr>
        <w:tabs>
          <w:tab w:val="left" w:pos="153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:rsidR="00BD1448" w:rsidRPr="00E2289F" w:rsidRDefault="00BD1448" w:rsidP="00DC0F59">
      <w:pPr>
        <w:ind w:left="15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เคารพกฎระเบียบและข้อบังคับต่างๆ ขององค์กรและสังคม</w:t>
      </w:r>
    </w:p>
    <w:p w:rsidR="00BD1448" w:rsidRPr="00E2289F" w:rsidRDefault="00BD1448" w:rsidP="00DC0F59">
      <w:pPr>
        <w:ind w:left="15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มีจรรยาบรรณทางวิชาการและวิชาชีพ </w:t>
      </w:r>
    </w:p>
    <w:p w:rsidR="00BD1448" w:rsidRPr="00E2289F" w:rsidRDefault="00BD1448" w:rsidP="0041467B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กลยุทธ์การสอนที่ใช้พัฒนาการเรียนรู้ด้านคุณธรรม จริยธรรม</w:t>
      </w:r>
    </w:p>
    <w:p w:rsidR="00BD1448" w:rsidRPr="00E2289F" w:rsidRDefault="00BD1448" w:rsidP="00DC0F59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1)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ab/>
        <w:t>ปลูกฝังให้มีวัฒนธรรมองค์กรที่ดี เพื่อให้บัณฑิตศึกษามีระเบียบวินัย เช่น การเข้า        ชั้นเรียนให้ตรงเวลา รวมทั้งการแต่งกายที่สุภาพถูกต้องตามกาลเทศะ</w:t>
      </w:r>
    </w:p>
    <w:p w:rsidR="00BD1448" w:rsidRPr="00E2289F" w:rsidRDefault="00BD1448" w:rsidP="00DC0F59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2)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 xml:space="preserve">ส่งเสริมให้นักศึกษาเกิดจิตสำนึกที่ดี มีความซื่อสัตย์ </w:t>
      </w:r>
    </w:p>
    <w:p w:rsidR="00BD1448" w:rsidRPr="00E2289F" w:rsidRDefault="00BD1448" w:rsidP="00DC0F59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3)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สอดแทรกเรื่องคุณธรรม จริยธรรมในการสอนทุกรายวิชารวมทั้งมีการจัดกิจกรรมส่งเสริมคุณธรรม จริยธรรม</w:t>
      </w:r>
    </w:p>
    <w:p w:rsidR="00BD1448" w:rsidRPr="00E2289F" w:rsidRDefault="00BD1448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กลยุทธ์การประเมินผลการเรียนรู้ด้านคุณธรรม จริยธรรม</w:t>
      </w:r>
    </w:p>
    <w:p w:rsidR="00BD1448" w:rsidRPr="00E2289F" w:rsidRDefault="00BD1448" w:rsidP="00AF2766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</w:rPr>
        <w:t>1)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ประเมินและวิเคราะห์จากการตรงเวลาของนักศึกษาการส่งงานตามกำหนดระยะเวลาที่มอบหมาย รวมทั้งพฤติกรรมด้านต่างๆ ของผู้เรียน</w:t>
      </w:r>
    </w:p>
    <w:p w:rsidR="00BD1448" w:rsidRPr="00E2289F" w:rsidRDefault="00BD1448" w:rsidP="00AF2766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2) 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ประเมินจากการเข้าร่วมกิจกรรมต่างๆ ที่หลักสูตรหรือมหาวิทยาลัยจัดขึ้น</w:t>
      </w:r>
    </w:p>
    <w:p w:rsidR="00BD1448" w:rsidRPr="00E2289F" w:rsidRDefault="00BD1448" w:rsidP="00AF2766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3)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ประเมินจากความรับผิดชอบในหน้าที่ที่ได้รับมอบหมายและจากผลงานที่ผู้สอนมอบหมายให้นักศึกษาไปศึกษาค้นคว้าที่แสดงถึงการสอดแทรกเรื่องคุณธรรม จริยธรรม พร้อมให้คำแนะนำทั้งผลดี และผลเสียที่เกิด</w:t>
      </w:r>
      <w:r w:rsidR="00825AB6" w:rsidRPr="00E2289F">
        <w:rPr>
          <w:rFonts w:ascii="TH SarabunPSK" w:hAnsi="TH SarabunPSK" w:cs="TH SarabunPSK"/>
          <w:sz w:val="32"/>
          <w:szCs w:val="32"/>
          <w:cs/>
        </w:rPr>
        <w:t>จาก</w:t>
      </w:r>
      <w:r w:rsidRPr="00E2289F">
        <w:rPr>
          <w:rFonts w:ascii="TH SarabunPSK" w:hAnsi="TH SarabunPSK" w:cs="TH SarabunPSK"/>
          <w:sz w:val="32"/>
          <w:szCs w:val="32"/>
          <w:cs/>
        </w:rPr>
        <w:t>เหตุผลของผู้เรียนนั้น</w:t>
      </w:r>
    </w:p>
    <w:p w:rsidR="00BD1448" w:rsidRPr="00E2289F" w:rsidRDefault="00BD1448" w:rsidP="00AF2766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4)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ab/>
        <w:t>การสังเกตพฤติกรรมการทำงานร่วมกัน โดยใช้รูปแบบประเมินเชิงประจักษ์ที่กำห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นดคุณธรรม จริยธรรมในแต่ละเรื่องไว้อย่างชัดเจน และครอบคลุมพฤติกรรมที่ผู้นำทางการศึกษาพึงมี </w:t>
      </w:r>
    </w:p>
    <w:p w:rsidR="00BD1448" w:rsidRPr="00E2289F" w:rsidRDefault="00BD1448" w:rsidP="00C70A3C">
      <w:pPr>
        <w:ind w:left="700" w:hanging="4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BD1448" w:rsidRPr="00E2289F" w:rsidRDefault="00BD1448" w:rsidP="00C70A3C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การเรียนรู้ด้านความรู้</w:t>
      </w:r>
    </w:p>
    <w:p w:rsidR="00BD1448" w:rsidRPr="00E2289F" w:rsidRDefault="00BD1448" w:rsidP="00042FCC">
      <w:pPr>
        <w:tabs>
          <w:tab w:val="num" w:pos="142"/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1)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เป็นผู้มีความรู้อย่างลึกซึ้งในหลักการและทฤษฎีต่างๆที่สามารถนำมาใช้กับการพัฒนาหลักสูตรและการสอนได้</w:t>
      </w:r>
    </w:p>
    <w:p w:rsidR="00BD1448" w:rsidRPr="00E2289F" w:rsidRDefault="00BD1448" w:rsidP="00042FC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เป็นผู้มีความรู้ความสามารถในระเบียบวิธีการวิจัยชั้นสูงที่สามารถนำมาใช้เป็นเครื่องมือในการพัฒนาความรู้ และแก้ไขปัญหาต่างๆ</w:t>
      </w:r>
      <w:r w:rsidR="003D1832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ที่เกิดขึ้นได้</w:t>
      </w:r>
    </w:p>
    <w:p w:rsidR="00BD1448" w:rsidRPr="00E2289F" w:rsidRDefault="00BD1448" w:rsidP="00042FC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3) เป็นผู้มีความสามารถในการใช้ภาษาเพื่อการสื่อสาร เพื่อแสวงหาความรู้และการแลกเปลี่ยนเรียนรู้ ทั้งในประเทศและต่างประเทศได้</w:t>
      </w:r>
    </w:p>
    <w:p w:rsidR="00BD1448" w:rsidRPr="00E2289F" w:rsidRDefault="00BD1448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กลยุทธ์การสอนที่ใช้พัฒนาการเรียนรู้ด้านความรู้</w:t>
      </w:r>
    </w:p>
    <w:p w:rsidR="00BD1448" w:rsidRPr="00E2289F" w:rsidRDefault="00BD1448" w:rsidP="00042FC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1)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เปิดโอกาสให้นักศึกษาได้แสดงความคิดเห็นในการวิเคราะห์องค์ความรู้</w:t>
      </w:r>
      <w:r w:rsidR="0029016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2289F">
        <w:rPr>
          <w:rFonts w:ascii="TH SarabunPSK" w:hAnsi="TH SarabunPSK" w:cs="TH SarabunPSK"/>
          <w:sz w:val="32"/>
          <w:szCs w:val="32"/>
          <w:cs/>
        </w:rPr>
        <w:t>ที่จะนำมาใช้ในการพัฒนาความรู้และการแก้ปัญหาที่เกิดขึ้น โดยชี้ให้เห็นถึงความสัมพันธ์ของ</w:t>
      </w:r>
      <w:r w:rsidR="0029016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สิ่งที่ควรนำมาพิจารณาร่วมกันระหว่างสถานการณ์ องค์ความรู้ และวิธีการ </w:t>
      </w:r>
    </w:p>
    <w:p w:rsidR="00BD1448" w:rsidRPr="00E2289F" w:rsidRDefault="00BD1448" w:rsidP="00042FC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lastRenderedPageBreak/>
        <w:t>2)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ส่งเสริมและให้ความรู้เพื่อให้นักศึกษาได้ค้นพบหลักการและแนวคิดที่เป็นองค์ความรู้ที่สามารถจะนำมาขยายองค์ความรู้เดิมที่มีอยู่ หรือนำมาแก้ไขปัญหาการทำงานให้มีประสิทธิภาพที่สูงขึ้นอย่างมีขั้นตอนและเชื่อถือได้</w:t>
      </w:r>
    </w:p>
    <w:p w:rsidR="00BD1448" w:rsidRPr="00E2289F" w:rsidRDefault="00BD1448" w:rsidP="00042FC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</w:rPr>
        <w:t>3)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ส่งเสริมให้นักศึกษาสามารถใช้ภาษาต่างประเทศในการสื่อสารได้</w:t>
      </w:r>
    </w:p>
    <w:p w:rsidR="00BD1448" w:rsidRPr="00E2289F" w:rsidRDefault="00BD1448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3D1832"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BD1448" w:rsidRPr="00E2289F" w:rsidRDefault="00BD1448" w:rsidP="00042FCC">
      <w:pPr>
        <w:tabs>
          <w:tab w:val="left" w:pos="1540"/>
          <w:tab w:val="num" w:pos="1985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พิจารณาจากเหตุผลการนำเสนอองค์ความรู้ที่จะนำมาขยายองค์ความรู้เดิมที่มีอยู่  หรือการนำเสนอองค์ความรู้ที่จะนำมาใช้ในการแก้ไขปัญหาที่เกิดขึ้นว่ามีความสมเหตุสมผล และมีความเป็นไปได้เพียงใด โดยวิเคราะห์จากสถานการณ์ องค์ความรู้ และวิธีการที่มีความสัมพันธ์กัน</w:t>
      </w:r>
    </w:p>
    <w:p w:rsidR="00BD1448" w:rsidRPr="00E2289F" w:rsidRDefault="00BD1448" w:rsidP="00042FCC">
      <w:pPr>
        <w:tabs>
          <w:tab w:val="left" w:pos="1540"/>
          <w:tab w:val="num" w:pos="1985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พิจารณาการพัฒนาองค์ความรู้ และการแก้ไขปัญหาทางการศึกษาที่ถูกต้องตามระเบียบวิธีการวิจัย โดยเริ่มตั้งแต่การพิจารณาชื่อเรื่อง ปัญหาการวิจัยวัตถุประสงค์ การทบทวนวรรณคดีที่เกี่ยวข้อง การกำหนดรูปแบบการแก้ปัญหา การออกแบบการวิจัย การวิเคราะห์ข้อมูล  และการสรุปผลการวิจัย</w:t>
      </w:r>
    </w:p>
    <w:p w:rsidR="00BD1448" w:rsidRPr="00E2289F" w:rsidRDefault="00BD1448" w:rsidP="00042FCC">
      <w:pPr>
        <w:tabs>
          <w:tab w:val="num" w:pos="1985"/>
        </w:tabs>
        <w:ind w:left="700" w:hanging="4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BD1448" w:rsidRPr="00E2289F" w:rsidRDefault="00BD1448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BD1448" w:rsidRPr="00E2289F" w:rsidRDefault="00BD1448" w:rsidP="00731756">
      <w:pPr>
        <w:tabs>
          <w:tab w:val="num" w:pos="1418"/>
          <w:tab w:val="left" w:pos="1540"/>
          <w:tab w:val="num" w:pos="1985"/>
          <w:tab w:val="num" w:pos="2325"/>
          <w:tab w:val="num" w:pos="25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มีความสามารถในการจำแนกองค์ความรู้ที่เกี่ยวข้องกับการพัฒนาหลักสูตรและการสอน และสามารถนำมาใช้ได้ถูกต้องกับสถานการณ์</w:t>
      </w:r>
    </w:p>
    <w:p w:rsidR="00BD1448" w:rsidRPr="00E2289F" w:rsidRDefault="00BD1448" w:rsidP="00731756">
      <w:pPr>
        <w:tabs>
          <w:tab w:val="left" w:pos="1540"/>
          <w:tab w:val="num" w:pos="1985"/>
          <w:tab w:val="num" w:pos="2325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มีความชำนาญในการใช้กระบวนการวิจัยในการพัฒนาความรู้ และการแก้ไขปัญหาต่างๆ ที่เกิดขึ้นอย่างมีประสิทธิภาพ</w:t>
      </w:r>
    </w:p>
    <w:p w:rsidR="00BD1448" w:rsidRPr="00E2289F" w:rsidRDefault="00BD1448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BD1448" w:rsidRPr="00E2289F" w:rsidRDefault="00BD1448" w:rsidP="00731756">
      <w:pPr>
        <w:tabs>
          <w:tab w:val="num" w:pos="1418"/>
          <w:tab w:val="left" w:pos="1540"/>
          <w:tab w:val="num" w:pos="1985"/>
          <w:tab w:val="num" w:pos="2325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1)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เปิดโอกาสให้นักศึกษาได้แสดงความคิดเห็นการใช้องค์ความรู้ในสถานการณ์ต่างๆ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เพื่อเป็นแนวทางการตัดสินใจไว้ล่วงหน้าว่า ถ้าสถานการณ์เป็นอย่างไรและควรใช้องค์ความรู้ในเรื่องใด</w:t>
      </w:r>
      <w:r w:rsidRPr="00E2289F">
        <w:rPr>
          <w:rFonts w:ascii="TH SarabunPSK" w:hAnsi="TH SarabunPSK" w:cs="TH SarabunPSK"/>
          <w:sz w:val="32"/>
          <w:szCs w:val="32"/>
          <w:cs/>
        </w:rPr>
        <w:t>เป็นเครื่องมือในการทำงานให้มีประสิทธิภาพ</w:t>
      </w:r>
    </w:p>
    <w:p w:rsidR="00BD1448" w:rsidRPr="00E2289F" w:rsidRDefault="00BD1448" w:rsidP="00731756">
      <w:pPr>
        <w:tabs>
          <w:tab w:val="num" w:pos="1418"/>
          <w:tab w:val="left" w:pos="1540"/>
          <w:tab w:val="num" w:pos="1985"/>
          <w:tab w:val="num" w:pos="2325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2)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ฝึกฝนให้นักศึกษามีทักษะในการใช้กระบวนการวิจัยเพื่อแก้ไขปัญหาอย่างมีประสิทธิภาพ โดยเฉพาะการกำหนดวัตถุประสงค์ การหารูปแบบการแก้ไขที่เหมาะสมและน่าเชื่อถือ  และการสรุปการใช้รูปแบบการแก้ไขปัญหาที่เกิดขึ้นนั้น รวมทั้งข้อเสนอแนะถ้าจะต้องแก้ปัญหาในครั้งต่อไป</w:t>
      </w:r>
    </w:p>
    <w:p w:rsidR="00BD1448" w:rsidRPr="00E2289F" w:rsidRDefault="00BD1448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BD1448" w:rsidRPr="00E2289F" w:rsidRDefault="00BD1448" w:rsidP="00731756">
      <w:pPr>
        <w:tabs>
          <w:tab w:val="num" w:pos="1418"/>
          <w:tab w:val="left" w:pos="1540"/>
          <w:tab w:val="num" w:pos="1985"/>
          <w:tab w:val="num" w:pos="2325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พิจารณาการใช้แนวคิดหรือทฤษฎีที่เกี่ยวข้องกับการพัฒนาหลักสูตรและการสอนมาใช้ในการพัฒนาความรู้ และแนวทางการแก้ไขปัญหาอย่างหลากหลาย และมีความเป็นไปได้ที่จะบรรลุผลสำเร็จอย่างมีประสิทธิภาพ</w:t>
      </w:r>
    </w:p>
    <w:p w:rsidR="00BD1448" w:rsidRPr="00E2289F" w:rsidRDefault="00BD1448" w:rsidP="00731756">
      <w:pPr>
        <w:tabs>
          <w:tab w:val="num" w:pos="1418"/>
          <w:tab w:val="left" w:pos="1540"/>
          <w:tab w:val="num" w:pos="1985"/>
          <w:tab w:val="num" w:pos="2325"/>
        </w:tabs>
        <w:ind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พิจารณาการใช้ระเบียบวิธีการวิจัยที่ถูกต้องและเหมาะสมในการพัฒนาความรู้ และแก้ไขปัญหาการจัดการศึกษาให้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มีประสิทธิภาพดียิ่งขึ้น </w:t>
      </w:r>
    </w:p>
    <w:p w:rsidR="00BD1448" w:rsidRPr="00E2289F" w:rsidRDefault="00BD1448" w:rsidP="00C70A3C">
      <w:pPr>
        <w:ind w:left="700" w:hanging="416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BD1448" w:rsidRPr="00E2289F" w:rsidRDefault="00BD1448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การเรียนรู้ด้านทักษะความสัมพันธ์ระหว่างบุคคลและความรับผิดชอบ</w:t>
      </w:r>
    </w:p>
    <w:p w:rsidR="00BD1448" w:rsidRPr="00E2289F" w:rsidRDefault="00BD1448" w:rsidP="00731756">
      <w:pPr>
        <w:tabs>
          <w:tab w:val="num" w:pos="0"/>
          <w:tab w:val="num" w:pos="1418"/>
          <w:tab w:val="left" w:pos="1540"/>
          <w:tab w:val="num" w:pos="1985"/>
          <w:tab w:val="num" w:pos="2325"/>
          <w:tab w:val="num" w:pos="25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มีความเข้าใจในบทบาทหน้าที่และความรับผิดชอบของตนเองและผู้อื่นในการทำงานร่วมกันอย่างกัลยาณมิตร และเรียนรู้ที่จะพัฒนาตนเองในการทำงานร่วมกันอย่างต่อเนื่อง</w:t>
      </w:r>
    </w:p>
    <w:p w:rsidR="00BD1448" w:rsidRPr="00E2289F" w:rsidRDefault="00BD1448" w:rsidP="00731756">
      <w:pPr>
        <w:tabs>
          <w:tab w:val="num" w:pos="0"/>
          <w:tab w:val="num" w:pos="1418"/>
          <w:tab w:val="left" w:pos="1540"/>
          <w:tab w:val="num" w:pos="1985"/>
          <w:tab w:val="num" w:pos="2325"/>
          <w:tab w:val="num" w:pos="25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2)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มีความเข้าใจในความเป็นมนุษย์ และสามารถใช้หลักการความเป็นมนุษย์มาสร้างความสัมพันธ์ที่ดีในการทำงานร่วมกัน</w:t>
      </w:r>
    </w:p>
    <w:p w:rsidR="00BD1448" w:rsidRPr="00E2289F" w:rsidRDefault="00BD1448" w:rsidP="00731756">
      <w:pPr>
        <w:tabs>
          <w:tab w:val="num" w:pos="0"/>
          <w:tab w:val="num" w:pos="1418"/>
          <w:tab w:val="left" w:pos="1540"/>
          <w:tab w:val="num" w:pos="1985"/>
          <w:tab w:val="num" w:pos="2325"/>
          <w:tab w:val="num" w:pos="25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มีภาวะผู้นำที่ดีของกลุ่ม โดยนำองค์ความรู้ที่ได้รับมาวิเคราะห์และแก้ปัญหาของกลุ่มได้อย่างสร้างสรรค์และมีประสิทธิภาพ</w:t>
      </w:r>
    </w:p>
    <w:p w:rsidR="00BD1448" w:rsidRPr="00E2289F" w:rsidRDefault="00BD1448" w:rsidP="00C70A3C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BD1448" w:rsidRPr="00E2289F" w:rsidRDefault="00BD1448" w:rsidP="00731756">
      <w:pPr>
        <w:tabs>
          <w:tab w:val="num" w:pos="0"/>
          <w:tab w:val="num" w:pos="1418"/>
          <w:tab w:val="left" w:pos="1540"/>
          <w:tab w:val="num" w:pos="1985"/>
          <w:tab w:val="num" w:pos="2325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จัดกิจก</w:t>
      </w:r>
      <w:r w:rsidR="001A309A" w:rsidRPr="00E2289F">
        <w:rPr>
          <w:rFonts w:ascii="TH SarabunPSK" w:hAnsi="TH SarabunPSK" w:cs="TH SarabunPSK"/>
          <w:sz w:val="32"/>
          <w:szCs w:val="32"/>
          <w:cs/>
        </w:rPr>
        <w:t>ร</w:t>
      </w:r>
      <w:r w:rsidRPr="00E2289F">
        <w:rPr>
          <w:rFonts w:ascii="TH SarabunPSK" w:hAnsi="TH SarabunPSK" w:cs="TH SarabunPSK"/>
          <w:sz w:val="32"/>
          <w:szCs w:val="32"/>
          <w:cs/>
        </w:rPr>
        <w:t>รมกลุ่มให้นักศึกษาได้ทำงานร่วมกัน โดยมีการแบ่งบทบาทหน้าที่</w:t>
      </w:r>
      <w:r w:rsidR="0029016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2289F">
        <w:rPr>
          <w:rFonts w:ascii="TH SarabunPSK" w:hAnsi="TH SarabunPSK" w:cs="TH SarabunPSK"/>
          <w:sz w:val="32"/>
          <w:szCs w:val="32"/>
          <w:cs/>
        </w:rPr>
        <w:t>ของแต่ละคนนำไปปฏิบัติ  และมีระบบการประเมินผลที่น่าเชื่อถือ เพื่อให้ผู้เรียนได้เห็นพฤติกรรม</w:t>
      </w:r>
      <w:r w:rsidR="002901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289F">
        <w:rPr>
          <w:rFonts w:ascii="TH SarabunPSK" w:hAnsi="TH SarabunPSK" w:cs="TH SarabunPSK"/>
          <w:sz w:val="32"/>
          <w:szCs w:val="32"/>
          <w:cs/>
        </w:rPr>
        <w:t>ของตนเองจากผู้อื่น และนำไปปรับปรุงแก้ไขพฤติกรรมของตนให้เหมาะสมยิ่งขึ้น</w:t>
      </w:r>
    </w:p>
    <w:p w:rsidR="00BD1448" w:rsidRPr="00E2289F" w:rsidRDefault="00BD1448" w:rsidP="00731756">
      <w:pPr>
        <w:tabs>
          <w:tab w:val="num" w:pos="0"/>
          <w:tab w:val="num" w:pos="1418"/>
          <w:tab w:val="left" w:pos="1540"/>
          <w:tab w:val="num" w:pos="1980"/>
          <w:tab w:val="num" w:pos="2325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วิเคราะห์พฤติกรรมของผู้ร่วมงานบนพื้นฐานของความเข้าใจ และหาทางช่วยเหลือเพื่อนร่วมงานทุกคนให้มีบุคลิกภาพเป็นที่ยอมรับจากทุกฝ่ายมากยิ่งขึ้น</w:t>
      </w:r>
    </w:p>
    <w:p w:rsidR="00BD1448" w:rsidRPr="00E2289F" w:rsidRDefault="00BD1448" w:rsidP="00C70A3C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BD1448" w:rsidRPr="00E2289F" w:rsidRDefault="00BD1448" w:rsidP="00054625">
      <w:pPr>
        <w:tabs>
          <w:tab w:val="num" w:pos="0"/>
          <w:tab w:val="num" w:pos="1418"/>
          <w:tab w:val="left" w:pos="1540"/>
          <w:tab w:val="num" w:pos="1985"/>
          <w:tab w:val="num" w:pos="2325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พิจารณาความสัมพันธ์ระหว่างบุคคล และ/หรือ ความรับผิดชอบของนักศึกษา</w:t>
      </w:r>
      <w:r w:rsidR="002901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289F">
        <w:rPr>
          <w:rFonts w:ascii="TH SarabunPSK" w:hAnsi="TH SarabunPSK" w:cs="TH SarabunPSK"/>
          <w:sz w:val="32"/>
          <w:szCs w:val="32"/>
          <w:cs/>
        </w:rPr>
        <w:t>โดยใช้สังคมมิติ เพื่อศึกษาความสัมพันธ์และความรับผิดชอบของแต่ละบุคคลที่มีต่อกลุ่มทำงาน</w:t>
      </w:r>
    </w:p>
    <w:p w:rsidR="00BD1448" w:rsidRPr="00E2289F" w:rsidRDefault="00BD1448" w:rsidP="00054625">
      <w:pPr>
        <w:tabs>
          <w:tab w:val="num" w:pos="0"/>
          <w:tab w:val="num" w:pos="1418"/>
          <w:tab w:val="left" w:pos="1540"/>
          <w:tab w:val="num" w:pos="1985"/>
          <w:tab w:val="num" w:pos="2325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2)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ab/>
        <w:t>พิจารณาจากแบบประเมินความร่วมมือที่อาจารย์ผู้สอนสร้างขึ้น เพื่อให้สังเกตการณ์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ดำเนินกิจกรรมกลุ่มตามที่ได้รับมอบหมาย และต้องบรรลุผลสำเร็จอย่างมีคุณภาพในระดับดุษฎีบัณฑิต</w:t>
      </w:r>
      <w:r w:rsidRPr="00E2289F">
        <w:rPr>
          <w:rFonts w:ascii="TH SarabunPSK" w:hAnsi="TH SarabunPSK" w:cs="TH SarabunPSK"/>
          <w:sz w:val="32"/>
          <w:szCs w:val="32"/>
          <w:cs/>
        </w:rPr>
        <w:t>พึงปฏิบัติ</w:t>
      </w:r>
    </w:p>
    <w:p w:rsidR="00BD1448" w:rsidRPr="00E2289F" w:rsidRDefault="00BD1448" w:rsidP="00C70A3C">
      <w:pPr>
        <w:ind w:left="700" w:hanging="416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ทักษะการวิเคราะห์เชิงตัวเลข การสื่อสาร</w:t>
      </w:r>
      <w:bookmarkStart w:id="0" w:name="OLE_LINK1"/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bookmarkEnd w:id="0"/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การใช้เทคโนโลยีสารสนเทศ</w:t>
      </w:r>
    </w:p>
    <w:p w:rsidR="00BD1448" w:rsidRPr="00E2289F" w:rsidRDefault="00BD1448" w:rsidP="00C70A3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BD1448" w:rsidRPr="00E2289F" w:rsidRDefault="00BD1448" w:rsidP="00054625">
      <w:pPr>
        <w:tabs>
          <w:tab w:val="num" w:pos="0"/>
          <w:tab w:val="num" w:pos="1418"/>
          <w:tab w:val="left" w:pos="1540"/>
          <w:tab w:val="num" w:pos="1980"/>
          <w:tab w:val="num" w:pos="2325"/>
          <w:tab w:val="num" w:pos="25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ีความสามารถในการนำเสนอข้อมูลที่ทำให้ผู้ร่วมงานสามารถวิเคราะห์ได้อย่างชัดเจนและแปรความได้ถูกต้อง</w:t>
      </w:r>
    </w:p>
    <w:p w:rsidR="00BD1448" w:rsidRPr="00E2289F" w:rsidRDefault="00BD1448" w:rsidP="00054625">
      <w:pPr>
        <w:tabs>
          <w:tab w:val="num" w:pos="0"/>
          <w:tab w:val="num" w:pos="1418"/>
          <w:tab w:val="left" w:pos="1540"/>
          <w:tab w:val="num" w:pos="1980"/>
          <w:tab w:val="num" w:pos="2325"/>
          <w:tab w:val="num" w:pos="25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2)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ab/>
        <w:t>มีความสามารถในการสื่อสารทั้งการพูด และการเขียนที่ทำให้ผู้ร่วมงานมีความเข้าใจ</w:t>
      </w:r>
      <w:r w:rsidRPr="00E2289F">
        <w:rPr>
          <w:rFonts w:ascii="TH SarabunPSK" w:hAnsi="TH SarabunPSK" w:cs="TH SarabunPSK"/>
          <w:sz w:val="32"/>
          <w:szCs w:val="32"/>
          <w:cs/>
        </w:rPr>
        <w:t>ในเรื่องที่ตนต้องการจะสื่อสารได้เป็นอย่างดี</w:t>
      </w:r>
    </w:p>
    <w:p w:rsidR="00BD1448" w:rsidRPr="00E2289F" w:rsidRDefault="00BD1448" w:rsidP="00054625">
      <w:pPr>
        <w:tabs>
          <w:tab w:val="num" w:pos="0"/>
          <w:tab w:val="num" w:pos="1418"/>
          <w:tab w:val="left" w:pos="1540"/>
          <w:tab w:val="num" w:pos="1980"/>
          <w:tab w:val="num" w:pos="2325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ความสามารถในการใช้เทคโนโลยีประกอบการสื่อสารที่จะทำให้ผู้ให้ผู้ร่วมงานเข้าใจ</w:t>
      </w:r>
      <w:r w:rsidRPr="00E2289F">
        <w:rPr>
          <w:rFonts w:ascii="TH SarabunPSK" w:hAnsi="TH SarabunPSK" w:cs="TH SarabunPSK"/>
          <w:sz w:val="32"/>
          <w:szCs w:val="32"/>
          <w:cs/>
        </w:rPr>
        <w:t>เจตคติและความคิดเห็นของตนได้ดียิ่งขึ้น</w:t>
      </w:r>
    </w:p>
    <w:p w:rsidR="00BD1448" w:rsidRPr="00E2289F" w:rsidRDefault="00BD1448" w:rsidP="00FF171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กลยุทธ์การสอนที่ใช้ในการพัฒนาการเรียนรู้ด้านทักษะการวิเคราะห์เชิงตัวเลข   การสื่อสาร และการใช้เทคโนโลยีสารสนเทศ</w:t>
      </w:r>
    </w:p>
    <w:p w:rsidR="00BD1448" w:rsidRPr="00E2289F" w:rsidRDefault="00BD1448" w:rsidP="00054625">
      <w:pPr>
        <w:tabs>
          <w:tab w:val="num" w:pos="0"/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ฝึกฝนให้มีการใช้แผนภูมิรูปแบบต่างๆประกอบการนำเสนอเพื่อความเข้าใจที่ดีและถูกต้องทุกครั้ง ไม่ว่าจะเป็นแผนภูมิแท่ง แผนภูมิวงกลม และแผนภูมิเส้นตรง เป็นต้น</w:t>
      </w:r>
    </w:p>
    <w:p w:rsidR="00BD1448" w:rsidRPr="00E2289F" w:rsidRDefault="00BD1448" w:rsidP="00054625">
      <w:pPr>
        <w:tabs>
          <w:tab w:val="num" w:pos="0"/>
          <w:tab w:val="num" w:pos="1418"/>
          <w:tab w:val="left" w:pos="1540"/>
          <w:tab w:val="num" w:pos="1980"/>
          <w:tab w:val="num" w:pos="2325"/>
          <w:tab w:val="num" w:pos="25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2)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ฝึกทักษะการพูดและการเขียนที่สามารถแสดงความรู้สึกของตนให้ผู้อื่นได้รับรู้และเข้าใจอย่างชัดเจน โดยให้นำเสนอผลงานที่ได้ศึกษาค้นคว้าให้เพื่อนร่วมเรียนได้รับรู้</w:t>
      </w:r>
    </w:p>
    <w:p w:rsidR="00BD1448" w:rsidRPr="00E2289F" w:rsidRDefault="00BD1448" w:rsidP="00054625">
      <w:pPr>
        <w:tabs>
          <w:tab w:val="num" w:pos="0"/>
          <w:tab w:val="num" w:pos="1418"/>
          <w:tab w:val="left" w:pos="1540"/>
          <w:tab w:val="num" w:pos="1980"/>
          <w:tab w:val="num" w:pos="2325"/>
          <w:tab w:val="num" w:pos="25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ฝึกในการสร้างและการใช้เทคโนโลยีประกอบการนำเสนอความคิดเห็น โดยเฉพาะการใช้ </w:t>
      </w:r>
      <w:r w:rsidRPr="00E2289F">
        <w:rPr>
          <w:rFonts w:ascii="TH SarabunPSK" w:hAnsi="TH SarabunPSK" w:cs="TH SarabunPSK"/>
          <w:sz w:val="32"/>
          <w:szCs w:val="32"/>
        </w:rPr>
        <w:t xml:space="preserve">Power–point  </w:t>
      </w:r>
      <w:r w:rsidRPr="00E2289F">
        <w:rPr>
          <w:rFonts w:ascii="TH SarabunPSK" w:hAnsi="TH SarabunPSK" w:cs="TH SarabunPSK"/>
          <w:sz w:val="32"/>
          <w:szCs w:val="32"/>
          <w:cs/>
        </w:rPr>
        <w:t>ประกอบการบรรยาย</w:t>
      </w:r>
    </w:p>
    <w:p w:rsidR="00BD1448" w:rsidRPr="00E2289F" w:rsidRDefault="00BD1448" w:rsidP="00FF171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2.5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BD1448" w:rsidRPr="00E2289F" w:rsidRDefault="00BD1448" w:rsidP="00054625">
      <w:pPr>
        <w:tabs>
          <w:tab w:val="num" w:pos="0"/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พิจารณาเทคนิคการนำเสนอผลงานตามที่มอบหมายว่าสามารถเลือกเทคนิคการวิเคราะห์เชิงตัวเลขได้อย่างเหมาะสมเพียงใด</w:t>
      </w:r>
    </w:p>
    <w:p w:rsidR="00BD1448" w:rsidRPr="00E2289F" w:rsidRDefault="00BD1448" w:rsidP="00054625">
      <w:pPr>
        <w:tabs>
          <w:tab w:val="num" w:pos="0"/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2)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พิจารณารูปแบบการนำเสนอผลงานทางวิชาการที่ได้รับมอบหมายทั้งการนำเสนอ ด้วยคำพูด และการนำเสนอด้วยการเขียนว่ามีการสื่อสารที่สร้างความเข้าใจกับผู้ฟังและผู้อ่านเพียงใด</w:t>
      </w:r>
    </w:p>
    <w:p w:rsidR="00BD1448" w:rsidRDefault="00BD1448" w:rsidP="00054625">
      <w:pPr>
        <w:tabs>
          <w:tab w:val="num" w:pos="0"/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3)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พิจารณาคุณภาพของผลผลิตที่เป็นเทคโนโลยีสารสนเทศที่สามารถสร้างความเข้าใจ</w:t>
      </w:r>
      <w:r w:rsidRPr="00E2289F">
        <w:rPr>
          <w:rFonts w:ascii="TH SarabunPSK" w:hAnsi="TH SarabunPSK" w:cs="TH SarabunPSK"/>
          <w:sz w:val="32"/>
          <w:szCs w:val="32"/>
          <w:cs/>
        </w:rPr>
        <w:t>และเร้าความสนใจผู้ฟังได้ในระดับใด</w:t>
      </w:r>
    </w:p>
    <w:p w:rsidR="00265943" w:rsidRDefault="00265943" w:rsidP="00054625">
      <w:pPr>
        <w:tabs>
          <w:tab w:val="num" w:pos="0"/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:rsidR="00265943" w:rsidRPr="00E2289F" w:rsidRDefault="00265943" w:rsidP="00265943">
      <w:pPr>
        <w:tabs>
          <w:tab w:val="num" w:pos="0"/>
          <w:tab w:val="left" w:pos="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แผนที่แสดงการกระจายความรับผิดชอบมาตรฐานผลการเรียนรู้จากหลักสูตร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รายวิชา (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BD1448" w:rsidRPr="00E2289F" w:rsidRDefault="00BD1448" w:rsidP="00FF1719">
      <w:pPr>
        <w:tabs>
          <w:tab w:val="left" w:pos="1540"/>
          <w:tab w:val="left" w:pos="73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FF1719">
      <w:pPr>
        <w:tabs>
          <w:tab w:val="left" w:pos="1540"/>
          <w:tab w:val="left" w:pos="73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FF1719">
      <w:pPr>
        <w:tabs>
          <w:tab w:val="left" w:pos="1540"/>
          <w:tab w:val="left" w:pos="73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A76F73">
      <w:pPr>
        <w:ind w:left="270"/>
        <w:rPr>
          <w:rFonts w:ascii="TH SarabunPSK" w:hAnsi="TH SarabunPSK" w:cs="TH SarabunPSK"/>
          <w:sz w:val="16"/>
          <w:szCs w:val="16"/>
        </w:rPr>
      </w:pPr>
    </w:p>
    <w:p w:rsidR="00BD1448" w:rsidRPr="00E2289F" w:rsidRDefault="00BD1448" w:rsidP="00FF171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A76F73">
      <w:pPr>
        <w:rPr>
          <w:rFonts w:ascii="TH SarabunPSK" w:hAnsi="TH SarabunPSK" w:cs="TH SarabunPSK"/>
        </w:rPr>
      </w:pPr>
    </w:p>
    <w:p w:rsidR="00BD1448" w:rsidRPr="00E2289F" w:rsidRDefault="00BD1448" w:rsidP="00A76F73">
      <w:pPr>
        <w:rPr>
          <w:rFonts w:ascii="TH SarabunPSK" w:hAnsi="TH SarabunPSK" w:cs="TH SarabunPSK"/>
          <w:sz w:val="32"/>
          <w:szCs w:val="32"/>
        </w:rPr>
      </w:pPr>
    </w:p>
    <w:p w:rsidR="00277921" w:rsidRPr="00E2289F" w:rsidRDefault="00277921" w:rsidP="00A76F73">
      <w:pPr>
        <w:rPr>
          <w:rFonts w:ascii="TH SarabunPSK" w:hAnsi="TH SarabunPSK" w:cs="TH SarabunPSK"/>
          <w:sz w:val="32"/>
          <w:szCs w:val="32"/>
        </w:rPr>
      </w:pPr>
    </w:p>
    <w:p w:rsidR="00277921" w:rsidRPr="00E2289F" w:rsidRDefault="00277921" w:rsidP="00A76F73">
      <w:pPr>
        <w:rPr>
          <w:rFonts w:ascii="TH SarabunPSK" w:hAnsi="TH SarabunPSK" w:cs="TH SarabunPSK"/>
          <w:sz w:val="32"/>
          <w:szCs w:val="32"/>
        </w:rPr>
      </w:pPr>
    </w:p>
    <w:p w:rsidR="00277921" w:rsidRPr="00E2289F" w:rsidRDefault="00277921" w:rsidP="00A76F73">
      <w:pPr>
        <w:rPr>
          <w:rFonts w:ascii="TH SarabunPSK" w:hAnsi="TH SarabunPSK" w:cs="TH SarabunPSK"/>
          <w:sz w:val="32"/>
          <w:szCs w:val="32"/>
        </w:rPr>
      </w:pPr>
    </w:p>
    <w:p w:rsidR="00277921" w:rsidRPr="00E2289F" w:rsidRDefault="00277921" w:rsidP="00A76F73">
      <w:pPr>
        <w:rPr>
          <w:rFonts w:ascii="TH SarabunPSK" w:hAnsi="TH SarabunPSK" w:cs="TH SarabunPSK"/>
          <w:sz w:val="32"/>
          <w:szCs w:val="32"/>
        </w:rPr>
      </w:pPr>
    </w:p>
    <w:p w:rsidR="00277921" w:rsidRPr="00E2289F" w:rsidRDefault="00277921" w:rsidP="00A76F73">
      <w:pPr>
        <w:rPr>
          <w:rFonts w:ascii="TH SarabunPSK" w:hAnsi="TH SarabunPSK" w:cs="TH SarabunPSK"/>
          <w:sz w:val="32"/>
          <w:szCs w:val="32"/>
        </w:rPr>
      </w:pPr>
    </w:p>
    <w:p w:rsidR="00277921" w:rsidRPr="00E2289F" w:rsidRDefault="00277921" w:rsidP="00A76F73">
      <w:pPr>
        <w:rPr>
          <w:rFonts w:ascii="TH SarabunPSK" w:hAnsi="TH SarabunPSK" w:cs="TH SarabunPSK"/>
          <w:sz w:val="32"/>
          <w:szCs w:val="32"/>
        </w:rPr>
      </w:pPr>
    </w:p>
    <w:p w:rsidR="00277921" w:rsidRPr="00E2289F" w:rsidRDefault="00277921" w:rsidP="00A76F73">
      <w:pPr>
        <w:rPr>
          <w:rFonts w:ascii="TH SarabunPSK" w:hAnsi="TH SarabunPSK" w:cs="TH SarabunPSK"/>
          <w:sz w:val="32"/>
          <w:szCs w:val="32"/>
        </w:rPr>
      </w:pPr>
    </w:p>
    <w:p w:rsidR="00277921" w:rsidRPr="00E2289F" w:rsidRDefault="00277921" w:rsidP="00A76F73">
      <w:pPr>
        <w:rPr>
          <w:rFonts w:ascii="TH SarabunPSK" w:hAnsi="TH SarabunPSK" w:cs="TH SarabunPSK"/>
          <w:sz w:val="32"/>
          <w:szCs w:val="32"/>
        </w:rPr>
      </w:pPr>
    </w:p>
    <w:p w:rsidR="00277921" w:rsidRPr="00E2289F" w:rsidRDefault="00277921" w:rsidP="00A76F73">
      <w:pPr>
        <w:rPr>
          <w:rFonts w:ascii="TH SarabunPSK" w:hAnsi="TH SarabunPSK" w:cs="TH SarabunPSK"/>
          <w:sz w:val="32"/>
          <w:szCs w:val="32"/>
        </w:rPr>
      </w:pPr>
    </w:p>
    <w:p w:rsidR="00277921" w:rsidRPr="00E2289F" w:rsidRDefault="00277921" w:rsidP="00A76F73">
      <w:pPr>
        <w:rPr>
          <w:rFonts w:ascii="TH SarabunPSK" w:hAnsi="TH SarabunPSK" w:cs="TH SarabunPSK"/>
          <w:sz w:val="32"/>
          <w:szCs w:val="32"/>
        </w:rPr>
      </w:pPr>
    </w:p>
    <w:p w:rsidR="00277921" w:rsidRPr="00E2289F" w:rsidRDefault="00277921" w:rsidP="00A76F73">
      <w:pPr>
        <w:rPr>
          <w:rFonts w:ascii="TH SarabunPSK" w:hAnsi="TH SarabunPSK" w:cs="TH SarabunPSK"/>
          <w:sz w:val="32"/>
          <w:szCs w:val="32"/>
        </w:rPr>
        <w:sectPr w:rsidR="00277921" w:rsidRPr="00E2289F" w:rsidSect="004C4DCB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2160" w:right="1440" w:bottom="1440" w:left="2160" w:header="1440" w:footer="680" w:gutter="0"/>
          <w:pgNumType w:start="1"/>
          <w:cols w:space="708"/>
          <w:titlePg/>
          <w:docGrid w:linePitch="381"/>
        </w:sectPr>
      </w:pPr>
    </w:p>
    <w:p w:rsidR="00277921" w:rsidRPr="00E2289F" w:rsidRDefault="00277921" w:rsidP="00277921">
      <w:pPr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แผนที่แสดงการกระจายความรับผิดชอบมาตรฐานผลการเรียนรู้จากหลักสูตร</w:t>
      </w:r>
      <w:r w:rsidR="00265943"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รายวิชา (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77921" w:rsidRPr="00E2289F" w:rsidRDefault="00277921" w:rsidP="00277921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color w:val="000000"/>
        </w:rPr>
        <w:sym w:font="Wingdings 2" w:char="F098"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color w:val="000000"/>
        </w:rPr>
        <w:sym w:font="Wingdings 2" w:char="F099"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4"/>
        <w:gridCol w:w="434"/>
        <w:gridCol w:w="14"/>
        <w:gridCol w:w="425"/>
        <w:gridCol w:w="425"/>
        <w:gridCol w:w="431"/>
        <w:gridCol w:w="556"/>
        <w:gridCol w:w="425"/>
        <w:gridCol w:w="425"/>
        <w:gridCol w:w="567"/>
        <w:gridCol w:w="709"/>
        <w:gridCol w:w="695"/>
        <w:gridCol w:w="14"/>
        <w:gridCol w:w="713"/>
        <w:gridCol w:w="709"/>
        <w:gridCol w:w="18"/>
        <w:gridCol w:w="683"/>
        <w:gridCol w:w="8"/>
        <w:gridCol w:w="709"/>
        <w:gridCol w:w="715"/>
        <w:gridCol w:w="709"/>
      </w:tblGrid>
      <w:tr w:rsidR="00023D64" w:rsidRPr="00E2289F" w:rsidTr="008E23E8">
        <w:trPr>
          <w:trHeight w:val="966"/>
        </w:trPr>
        <w:tc>
          <w:tcPr>
            <w:tcW w:w="4224" w:type="dxa"/>
            <w:vMerge w:val="restart"/>
            <w:vAlign w:val="center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รายวิชา</w:t>
            </w:r>
          </w:p>
        </w:tc>
        <w:tc>
          <w:tcPr>
            <w:tcW w:w="2285" w:type="dxa"/>
            <w:gridSpan w:val="6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  </w:t>
            </w:r>
          </w:p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คุณธรรมจริยธรรม</w:t>
            </w:r>
          </w:p>
        </w:tc>
        <w:tc>
          <w:tcPr>
            <w:tcW w:w="1417" w:type="dxa"/>
            <w:gridSpan w:val="3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2.</w:t>
            </w:r>
          </w:p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1418" w:type="dxa"/>
            <w:gridSpan w:val="3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3. </w:t>
            </w:r>
          </w:p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ทักษะ</w:t>
            </w:r>
          </w:p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ทางปัญญา</w:t>
            </w:r>
          </w:p>
        </w:tc>
        <w:tc>
          <w:tcPr>
            <w:tcW w:w="2131" w:type="dxa"/>
            <w:gridSpan w:val="5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4. </w:t>
            </w:r>
            <w:r w:rsidRPr="00E2289F"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33" w:type="dxa"/>
            <w:gridSpan w:val="3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5. </w:t>
            </w:r>
            <w:r w:rsidRPr="00E2289F">
              <w:rPr>
                <w:rFonts w:ascii="TH SarabunPSK" w:hAnsi="TH SarabunPSK" w:cs="TH SarabunPSK"/>
                <w:cs/>
              </w:rPr>
              <w:t>ทักษะการวิเคราะห์</w:t>
            </w:r>
          </w:p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เชิงตัวเลขการสื่อสารและ</w:t>
            </w:r>
          </w:p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การใช้เทคโนโลยี</w:t>
            </w:r>
          </w:p>
        </w:tc>
      </w:tr>
      <w:tr w:rsidR="00DE4FAC" w:rsidRPr="00E2289F" w:rsidTr="008E23E8">
        <w:trPr>
          <w:trHeight w:val="146"/>
        </w:trPr>
        <w:tc>
          <w:tcPr>
            <w:tcW w:w="4224" w:type="dxa"/>
            <w:vMerge/>
          </w:tcPr>
          <w:p w:rsidR="00023D64" w:rsidRPr="00E2289F" w:rsidRDefault="00023D64" w:rsidP="00BA6B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gridSpan w:val="2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5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25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31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56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25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5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67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09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  <w:gridSpan w:val="2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13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09" w:type="dxa"/>
            <w:gridSpan w:val="3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09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5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09" w:type="dxa"/>
          </w:tcPr>
          <w:p w:rsidR="00023D64" w:rsidRPr="00E2289F" w:rsidRDefault="00023D6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3</w:t>
            </w:r>
          </w:p>
        </w:tc>
      </w:tr>
      <w:tr w:rsidR="00921510" w:rsidRPr="00E2289F" w:rsidTr="008E23E8">
        <w:trPr>
          <w:trHeight w:val="161"/>
        </w:trPr>
        <w:tc>
          <w:tcPr>
            <w:tcW w:w="4224" w:type="dxa"/>
            <w:vAlign w:val="center"/>
          </w:tcPr>
          <w:p w:rsidR="00444179" w:rsidRPr="00E2289F" w:rsidRDefault="00444179" w:rsidP="00BA6B1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color w:val="000000"/>
                <w:cs/>
              </w:rPr>
              <w:t>1. 1557101 ภาษาอังกฤษสำหรับดุษฎีบัณฑิต</w:t>
            </w:r>
            <w:r w:rsidRPr="00E2289F">
              <w:rPr>
                <w:rFonts w:ascii="TH SarabunPSK" w:eastAsia="AngsanaNew-Bold" w:hAnsi="TH SarabunPSK" w:cs="TH SarabunPSK"/>
                <w:color w:val="000000"/>
              </w:rPr>
              <w:t xml:space="preserve">1 </w:t>
            </w:r>
          </w:p>
        </w:tc>
        <w:tc>
          <w:tcPr>
            <w:tcW w:w="434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9" w:type="dxa"/>
            <w:gridSpan w:val="2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1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56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gridSpan w:val="2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1" w:type="dxa"/>
            <w:gridSpan w:val="2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7" w:type="dxa"/>
            <w:gridSpan w:val="2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921510" w:rsidRPr="00E2289F" w:rsidTr="008E23E8">
        <w:trPr>
          <w:trHeight w:val="161"/>
        </w:trPr>
        <w:tc>
          <w:tcPr>
            <w:tcW w:w="4224" w:type="dxa"/>
            <w:vAlign w:val="center"/>
          </w:tcPr>
          <w:p w:rsidR="00444179" w:rsidRPr="00E2289F" w:rsidRDefault="00444179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color w:val="000000"/>
                <w:cs/>
              </w:rPr>
              <w:t>2. 1557102 ภาษาอังกฤษสำหรับดุษฎีบัณฑิต</w:t>
            </w:r>
            <w:r w:rsidRPr="00E2289F">
              <w:rPr>
                <w:rFonts w:ascii="TH SarabunPSK" w:eastAsia="AngsanaNew" w:hAnsi="TH SarabunPSK" w:cs="TH SarabunPSK"/>
                <w:color w:val="000000"/>
              </w:rPr>
              <w:t xml:space="preserve"> 2</w:t>
            </w:r>
          </w:p>
        </w:tc>
        <w:tc>
          <w:tcPr>
            <w:tcW w:w="434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9" w:type="dxa"/>
            <w:gridSpan w:val="2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1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56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gridSpan w:val="2"/>
            <w:vAlign w:val="center"/>
          </w:tcPr>
          <w:p w:rsidR="00444179" w:rsidRPr="00E2289F" w:rsidRDefault="00BD3EE7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1" w:type="dxa"/>
            <w:gridSpan w:val="2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7" w:type="dxa"/>
            <w:gridSpan w:val="2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21510" w:rsidRPr="00E2289F" w:rsidTr="008E23E8">
        <w:trPr>
          <w:trHeight w:val="161"/>
        </w:trPr>
        <w:tc>
          <w:tcPr>
            <w:tcW w:w="4224" w:type="dxa"/>
            <w:vAlign w:val="center"/>
          </w:tcPr>
          <w:p w:rsidR="00444179" w:rsidRPr="00E2289F" w:rsidRDefault="00444179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color w:val="000000"/>
                <w:cs/>
              </w:rPr>
              <w:t>3. 1047705 วิธีวิทยาการวิจัยชั้นสูง</w:t>
            </w:r>
          </w:p>
        </w:tc>
        <w:tc>
          <w:tcPr>
            <w:tcW w:w="434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9" w:type="dxa"/>
            <w:gridSpan w:val="2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1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56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gridSpan w:val="2"/>
            <w:vAlign w:val="center"/>
          </w:tcPr>
          <w:p w:rsidR="00444179" w:rsidRPr="00E2289F" w:rsidRDefault="00BD3EE7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1" w:type="dxa"/>
            <w:gridSpan w:val="2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7" w:type="dxa"/>
            <w:gridSpan w:val="2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C437C" w:rsidRPr="00E2289F" w:rsidTr="008E23E8">
        <w:trPr>
          <w:trHeight w:val="161"/>
        </w:trPr>
        <w:tc>
          <w:tcPr>
            <w:tcW w:w="4224" w:type="dxa"/>
            <w:vAlign w:val="center"/>
          </w:tcPr>
          <w:p w:rsidR="00FC437C" w:rsidRPr="00E2289F" w:rsidRDefault="00FC437C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color w:val="000000"/>
                <w:cs/>
              </w:rPr>
              <w:t>4. 1047404 สถิติทางการศึกษาขั้นสูง</w:t>
            </w:r>
          </w:p>
        </w:tc>
        <w:tc>
          <w:tcPr>
            <w:tcW w:w="434" w:type="dxa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9" w:type="dxa"/>
            <w:gridSpan w:val="2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</w:tcPr>
          <w:p w:rsidR="00FC437C" w:rsidRPr="00E2289F" w:rsidRDefault="00FC437C" w:rsidP="00BA6B12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1" w:type="dxa"/>
          </w:tcPr>
          <w:p w:rsidR="00FC437C" w:rsidRPr="00E2289F" w:rsidRDefault="00FC437C" w:rsidP="00BA6B12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556" w:type="dxa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gridSpan w:val="2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FC437C" w:rsidRPr="00E2289F" w:rsidRDefault="001D33F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FC437C" w:rsidRPr="00E2289F" w:rsidRDefault="00870EB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1" w:type="dxa"/>
            <w:gridSpan w:val="2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7" w:type="dxa"/>
            <w:gridSpan w:val="2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5" w:type="dxa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FC437C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921510" w:rsidRPr="00E2289F" w:rsidTr="008E23E8">
        <w:trPr>
          <w:trHeight w:val="161"/>
        </w:trPr>
        <w:tc>
          <w:tcPr>
            <w:tcW w:w="4224" w:type="dxa"/>
            <w:vAlign w:val="center"/>
          </w:tcPr>
          <w:p w:rsidR="00921510" w:rsidRPr="00E2289F" w:rsidRDefault="00921510" w:rsidP="00BA6B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color w:val="000000"/>
                <w:cs/>
              </w:rPr>
              <w:t>5. 1018604 สัมมนาการจัดการศึกษาและภูมิพลัง</w:t>
            </w:r>
          </w:p>
          <w:p w:rsidR="00921510" w:rsidRPr="00E2289F" w:rsidRDefault="00921510" w:rsidP="00BA6B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cs/>
              </w:rPr>
              <w:t xml:space="preserve">                ปัญญาของแผ่นดิน</w:t>
            </w:r>
          </w:p>
        </w:tc>
        <w:tc>
          <w:tcPr>
            <w:tcW w:w="434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9" w:type="dxa"/>
            <w:gridSpan w:val="2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1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56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gridSpan w:val="2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1" w:type="dxa"/>
            <w:gridSpan w:val="2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7" w:type="dxa"/>
            <w:gridSpan w:val="2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5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921510" w:rsidRPr="00E2289F" w:rsidTr="008E23E8">
        <w:trPr>
          <w:trHeight w:val="161"/>
        </w:trPr>
        <w:tc>
          <w:tcPr>
            <w:tcW w:w="4224" w:type="dxa"/>
            <w:vAlign w:val="center"/>
          </w:tcPr>
          <w:p w:rsidR="00921510" w:rsidRPr="00E2289F" w:rsidRDefault="00921510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color w:val="000000"/>
                <w:cs/>
              </w:rPr>
              <w:t>6. 1027410 ทฤษฎีและการออกแบบหลักสูตร</w:t>
            </w:r>
          </w:p>
        </w:tc>
        <w:tc>
          <w:tcPr>
            <w:tcW w:w="434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9" w:type="dxa"/>
            <w:gridSpan w:val="2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1" w:type="dxa"/>
            <w:vAlign w:val="center"/>
          </w:tcPr>
          <w:p w:rsidR="00921510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556" w:type="dxa"/>
            <w:vAlign w:val="center"/>
          </w:tcPr>
          <w:p w:rsidR="00921510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921510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921510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921510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gridSpan w:val="2"/>
            <w:vAlign w:val="center"/>
          </w:tcPr>
          <w:p w:rsidR="00921510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921510" w:rsidRPr="00E2289F" w:rsidRDefault="001D33F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1" w:type="dxa"/>
            <w:gridSpan w:val="2"/>
            <w:vAlign w:val="center"/>
          </w:tcPr>
          <w:p w:rsidR="00921510" w:rsidRPr="00E2289F" w:rsidRDefault="001D33F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7" w:type="dxa"/>
            <w:gridSpan w:val="2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5" w:type="dxa"/>
            <w:vAlign w:val="center"/>
          </w:tcPr>
          <w:p w:rsidR="00921510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921510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21510" w:rsidRPr="00E2289F" w:rsidTr="008E23E8">
        <w:trPr>
          <w:trHeight w:val="161"/>
        </w:trPr>
        <w:tc>
          <w:tcPr>
            <w:tcW w:w="4224" w:type="dxa"/>
            <w:vAlign w:val="center"/>
          </w:tcPr>
          <w:p w:rsidR="00921510" w:rsidRPr="00E2289F" w:rsidRDefault="00921510" w:rsidP="00BA6B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cs/>
              </w:rPr>
              <w:t>7. 1027320 ทฤษฎีและการออกแบบการเรียนการสอน</w:t>
            </w:r>
          </w:p>
        </w:tc>
        <w:tc>
          <w:tcPr>
            <w:tcW w:w="434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9" w:type="dxa"/>
            <w:gridSpan w:val="2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1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56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gridSpan w:val="2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1" w:type="dxa"/>
            <w:gridSpan w:val="2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7" w:type="dxa"/>
            <w:gridSpan w:val="2"/>
            <w:vAlign w:val="center"/>
          </w:tcPr>
          <w:p w:rsidR="00921510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5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921510" w:rsidRPr="00E2289F" w:rsidRDefault="00921510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686738" w:rsidRPr="00E2289F" w:rsidTr="008E23E8">
        <w:trPr>
          <w:trHeight w:val="161"/>
        </w:trPr>
        <w:tc>
          <w:tcPr>
            <w:tcW w:w="4224" w:type="dxa"/>
            <w:vAlign w:val="center"/>
          </w:tcPr>
          <w:p w:rsidR="00686738" w:rsidRPr="00E2289F" w:rsidRDefault="00686738" w:rsidP="00BA6B12">
            <w:pPr>
              <w:autoSpaceDE w:val="0"/>
              <w:autoSpaceDN w:val="0"/>
              <w:adjustRightInd w:val="0"/>
              <w:ind w:right="-112"/>
              <w:rPr>
                <w:rFonts w:ascii="TH SarabunPSK" w:hAnsi="TH SarabunPSK" w:cs="TH SarabunPSK"/>
                <w:color w:val="000000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cs/>
              </w:rPr>
              <w:t>8. 1028601 สัมมนาวิจัยทางด้านหลักสูตรและการสอน</w:t>
            </w:r>
          </w:p>
        </w:tc>
        <w:tc>
          <w:tcPr>
            <w:tcW w:w="434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9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1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56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gridSpan w:val="2"/>
            <w:vAlign w:val="center"/>
          </w:tcPr>
          <w:p w:rsidR="00686738" w:rsidRPr="00E2289F" w:rsidRDefault="00686738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1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7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686738" w:rsidRPr="00E2289F" w:rsidTr="008E23E8">
        <w:trPr>
          <w:trHeight w:val="161"/>
        </w:trPr>
        <w:tc>
          <w:tcPr>
            <w:tcW w:w="4224" w:type="dxa"/>
            <w:vAlign w:val="center"/>
          </w:tcPr>
          <w:p w:rsidR="00686738" w:rsidRPr="00E2289F" w:rsidRDefault="00686738" w:rsidP="00BA6B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cs/>
              </w:rPr>
              <w:t>9. 1027307 ยุทธศาสตร์การคิด</w:t>
            </w:r>
          </w:p>
        </w:tc>
        <w:tc>
          <w:tcPr>
            <w:tcW w:w="434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9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1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56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gridSpan w:val="2"/>
            <w:vAlign w:val="center"/>
          </w:tcPr>
          <w:p w:rsidR="00686738" w:rsidRPr="00E2289F" w:rsidRDefault="00686738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1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7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686738" w:rsidRPr="00E2289F" w:rsidTr="008E23E8">
        <w:trPr>
          <w:trHeight w:val="161"/>
        </w:trPr>
        <w:tc>
          <w:tcPr>
            <w:tcW w:w="4224" w:type="dxa"/>
            <w:vAlign w:val="center"/>
          </w:tcPr>
          <w:p w:rsidR="00686738" w:rsidRPr="00E2289F" w:rsidRDefault="00686738" w:rsidP="00BA6B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E2289F">
              <w:rPr>
                <w:rFonts w:ascii="TH SarabunPSK" w:hAnsi="TH SarabunPSK" w:cs="TH SarabunPSK"/>
                <w:color w:val="000000"/>
                <w:cs/>
              </w:rPr>
              <w:t>10. 1047407 เทคนิคการสร้างมาตรวัดทางการศึกษา</w:t>
            </w:r>
          </w:p>
        </w:tc>
        <w:tc>
          <w:tcPr>
            <w:tcW w:w="434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9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1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556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1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7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686738" w:rsidRPr="00E2289F" w:rsidTr="008E23E8">
        <w:trPr>
          <w:trHeight w:val="161"/>
        </w:trPr>
        <w:tc>
          <w:tcPr>
            <w:tcW w:w="4224" w:type="dxa"/>
            <w:vAlign w:val="center"/>
          </w:tcPr>
          <w:p w:rsidR="00686738" w:rsidRPr="00E2289F" w:rsidRDefault="00686738" w:rsidP="008535B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11. 1048705 การวิจัยเชิงคุณภาพ</w:t>
            </w:r>
          </w:p>
        </w:tc>
        <w:tc>
          <w:tcPr>
            <w:tcW w:w="434" w:type="dxa"/>
            <w:vAlign w:val="center"/>
          </w:tcPr>
          <w:p w:rsidR="00686738" w:rsidRPr="00E2289F" w:rsidRDefault="00686738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9" w:type="dxa"/>
            <w:gridSpan w:val="2"/>
            <w:vAlign w:val="center"/>
          </w:tcPr>
          <w:p w:rsidR="00686738" w:rsidRPr="00E2289F" w:rsidRDefault="00686738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1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56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69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27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27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683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7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686738" w:rsidRPr="00E2289F" w:rsidTr="008E23E8">
        <w:trPr>
          <w:trHeight w:val="161"/>
        </w:trPr>
        <w:tc>
          <w:tcPr>
            <w:tcW w:w="4224" w:type="dxa"/>
            <w:vAlign w:val="center"/>
          </w:tcPr>
          <w:p w:rsidR="00686738" w:rsidRPr="00E2289F" w:rsidRDefault="00686738" w:rsidP="008535B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12. 1048706 การวิจัยเชิงปริมาณ</w:t>
            </w:r>
          </w:p>
        </w:tc>
        <w:tc>
          <w:tcPr>
            <w:tcW w:w="434" w:type="dxa"/>
            <w:vAlign w:val="center"/>
          </w:tcPr>
          <w:p w:rsidR="00686738" w:rsidRPr="00E2289F" w:rsidRDefault="00686738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9" w:type="dxa"/>
            <w:gridSpan w:val="2"/>
            <w:vAlign w:val="center"/>
          </w:tcPr>
          <w:p w:rsidR="00686738" w:rsidRPr="00E2289F" w:rsidRDefault="00686738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1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56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695" w:type="dxa"/>
            <w:vAlign w:val="center"/>
          </w:tcPr>
          <w:p w:rsidR="00686738" w:rsidRPr="00E2289F" w:rsidRDefault="00686738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27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27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683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7" w:type="dxa"/>
            <w:gridSpan w:val="2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5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686738" w:rsidRPr="00E2289F" w:rsidTr="008E23E8">
        <w:trPr>
          <w:trHeight w:val="161"/>
        </w:trPr>
        <w:tc>
          <w:tcPr>
            <w:tcW w:w="4224" w:type="dxa"/>
            <w:tcBorders>
              <w:bottom w:val="single" w:sz="4" w:space="0" w:color="auto"/>
            </w:tcBorders>
          </w:tcPr>
          <w:p w:rsidR="00686738" w:rsidRPr="00E2289F" w:rsidRDefault="00686738" w:rsidP="0053592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1</w:t>
            </w:r>
            <w:r w:rsidR="008535B7">
              <w:rPr>
                <w:rFonts w:ascii="TH SarabunPSK" w:eastAsia="AngsanaNew" w:hAnsi="TH SarabunPSK" w:cs="TH SarabunPSK" w:hint="cs"/>
                <w:color w:val="000000"/>
                <w:cs/>
              </w:rPr>
              <w:t>3</w:t>
            </w: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 xml:space="preserve">. 1027510 กลยุทธ์การนิเทศทางการเรียนการสอน </w:t>
            </w:r>
          </w:p>
          <w:p w:rsidR="00686738" w:rsidRPr="00E2289F" w:rsidRDefault="00686738" w:rsidP="0053592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 xml:space="preserve">                 ร่วมสมัย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686738" w:rsidRPr="00E2289F" w:rsidTr="008E23E8">
        <w:trPr>
          <w:trHeight w:val="161"/>
        </w:trPr>
        <w:tc>
          <w:tcPr>
            <w:tcW w:w="4224" w:type="dxa"/>
            <w:tcBorders>
              <w:bottom w:val="nil"/>
            </w:tcBorders>
          </w:tcPr>
          <w:p w:rsidR="00686738" w:rsidRPr="00E2289F" w:rsidRDefault="008535B7" w:rsidP="008535B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</w:rPr>
              <w:t>14</w:t>
            </w:r>
            <w:r w:rsidR="00686738" w:rsidRPr="00E2289F">
              <w:rPr>
                <w:rFonts w:ascii="TH SarabunPSK" w:eastAsia="AngsanaNew" w:hAnsi="TH SarabunPSK" w:cs="TH SarabunPSK"/>
                <w:color w:val="000000"/>
                <w:cs/>
              </w:rPr>
              <w:t>. 1027611 สัมมนาเทคโนโลยีสารสนเทศ</w:t>
            </w:r>
          </w:p>
        </w:tc>
        <w:tc>
          <w:tcPr>
            <w:tcW w:w="434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39" w:type="dxa"/>
            <w:gridSpan w:val="2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31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695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27" w:type="dxa"/>
            <w:gridSpan w:val="2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27" w:type="dxa"/>
            <w:gridSpan w:val="2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7" w:type="dxa"/>
            <w:gridSpan w:val="2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86738" w:rsidRPr="00E2289F" w:rsidRDefault="00686738" w:rsidP="00535920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686738" w:rsidRPr="00E2289F" w:rsidTr="008E23E8">
        <w:trPr>
          <w:trHeight w:val="161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</w:rPr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38" w:rsidRPr="00E2289F" w:rsidRDefault="00686738" w:rsidP="00BA6B1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77921" w:rsidRPr="00E2289F" w:rsidRDefault="00277921" w:rsidP="00277921">
      <w:pPr>
        <w:rPr>
          <w:rFonts w:ascii="TH SarabunPSK" w:hAnsi="TH SarabunPSK" w:cs="TH SarabunPSK"/>
        </w:rPr>
      </w:pPr>
    </w:p>
    <w:tbl>
      <w:tblPr>
        <w:tblW w:w="13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5"/>
        <w:gridCol w:w="428"/>
        <w:gridCol w:w="428"/>
        <w:gridCol w:w="428"/>
        <w:gridCol w:w="429"/>
        <w:gridCol w:w="495"/>
        <w:gridCol w:w="503"/>
        <w:gridCol w:w="425"/>
        <w:gridCol w:w="498"/>
        <w:gridCol w:w="719"/>
        <w:gridCol w:w="713"/>
        <w:gridCol w:w="713"/>
        <w:gridCol w:w="712"/>
        <w:gridCol w:w="716"/>
        <w:gridCol w:w="713"/>
        <w:gridCol w:w="713"/>
        <w:gridCol w:w="691"/>
      </w:tblGrid>
      <w:tr w:rsidR="001E70F4" w:rsidRPr="00E2289F" w:rsidTr="00F95888">
        <w:trPr>
          <w:trHeight w:val="966"/>
        </w:trPr>
        <w:tc>
          <w:tcPr>
            <w:tcW w:w="4235" w:type="dxa"/>
            <w:vMerge w:val="restart"/>
            <w:vAlign w:val="center"/>
          </w:tcPr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lastRenderedPageBreak/>
              <w:t>รายวิชา</w:t>
            </w:r>
          </w:p>
        </w:tc>
        <w:tc>
          <w:tcPr>
            <w:tcW w:w="2208" w:type="dxa"/>
            <w:gridSpan w:val="5"/>
          </w:tcPr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  </w:t>
            </w:r>
          </w:p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คุณธรรมจริยธรรม</w:t>
            </w:r>
          </w:p>
        </w:tc>
        <w:tc>
          <w:tcPr>
            <w:tcW w:w="1426" w:type="dxa"/>
            <w:gridSpan w:val="3"/>
          </w:tcPr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2.</w:t>
            </w:r>
          </w:p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1432" w:type="dxa"/>
            <w:gridSpan w:val="2"/>
          </w:tcPr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3. </w:t>
            </w:r>
          </w:p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ทักษะ</w:t>
            </w:r>
          </w:p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ทางปัญญา</w:t>
            </w:r>
          </w:p>
        </w:tc>
        <w:tc>
          <w:tcPr>
            <w:tcW w:w="2141" w:type="dxa"/>
            <w:gridSpan w:val="3"/>
          </w:tcPr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4. </w:t>
            </w:r>
            <w:r w:rsidRPr="00E2289F"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17" w:type="dxa"/>
            <w:gridSpan w:val="3"/>
          </w:tcPr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5. </w:t>
            </w:r>
            <w:r w:rsidRPr="00E2289F">
              <w:rPr>
                <w:rFonts w:ascii="TH SarabunPSK" w:hAnsi="TH SarabunPSK" w:cs="TH SarabunPSK"/>
                <w:cs/>
              </w:rPr>
              <w:t>ทักษะการวิเคราะห์</w:t>
            </w:r>
          </w:p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>เชิงตัวเลขการสื่อสารและ</w:t>
            </w:r>
          </w:p>
          <w:p w:rsidR="001E70F4" w:rsidRPr="00E2289F" w:rsidRDefault="001E70F4" w:rsidP="00BA6B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การใช้เทคโนโลยี</w:t>
            </w:r>
          </w:p>
        </w:tc>
      </w:tr>
      <w:tr w:rsidR="00252654" w:rsidRPr="00E2289F" w:rsidTr="002E78DA">
        <w:trPr>
          <w:trHeight w:val="146"/>
        </w:trPr>
        <w:tc>
          <w:tcPr>
            <w:tcW w:w="4235" w:type="dxa"/>
            <w:vMerge/>
          </w:tcPr>
          <w:p w:rsidR="00252654" w:rsidRPr="00E2289F" w:rsidRDefault="00252654" w:rsidP="00BA6B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8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8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28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29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95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03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5" w:type="dxa"/>
          </w:tcPr>
          <w:p w:rsidR="00252654" w:rsidRPr="00E2289F" w:rsidRDefault="002E78DA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98" w:type="dxa"/>
          </w:tcPr>
          <w:p w:rsidR="00252654" w:rsidRPr="00E2289F" w:rsidRDefault="002E78DA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19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3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13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2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16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13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3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91" w:type="dxa"/>
          </w:tcPr>
          <w:p w:rsidR="00252654" w:rsidRPr="00E2289F" w:rsidRDefault="00252654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3</w:t>
            </w:r>
          </w:p>
        </w:tc>
      </w:tr>
      <w:tr w:rsidR="00444179" w:rsidRPr="00E2289F" w:rsidTr="002E78DA">
        <w:trPr>
          <w:trHeight w:val="437"/>
        </w:trPr>
        <w:tc>
          <w:tcPr>
            <w:tcW w:w="4235" w:type="dxa"/>
          </w:tcPr>
          <w:p w:rsidR="00444179" w:rsidRPr="00E2289F" w:rsidRDefault="00444179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1</w:t>
            </w:r>
            <w:r w:rsidR="008535B7">
              <w:rPr>
                <w:rFonts w:ascii="TH SarabunPSK" w:eastAsia="AngsanaNew" w:hAnsi="TH SarabunPSK" w:cs="TH SarabunPSK" w:hint="cs"/>
                <w:color w:val="000000"/>
                <w:cs/>
              </w:rPr>
              <w:t>5</w:t>
            </w: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. 1068606 การจัดการความรู้และองค์กรแห่ง</w:t>
            </w:r>
          </w:p>
          <w:p w:rsidR="00444179" w:rsidRPr="00E2289F" w:rsidRDefault="00444179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 xml:space="preserve">                  การเรียนรู้</w:t>
            </w:r>
          </w:p>
        </w:tc>
        <w:tc>
          <w:tcPr>
            <w:tcW w:w="428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8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8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03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8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2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6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691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444179" w:rsidRPr="00E2289F" w:rsidTr="002E78DA">
        <w:trPr>
          <w:trHeight w:val="437"/>
        </w:trPr>
        <w:tc>
          <w:tcPr>
            <w:tcW w:w="4235" w:type="dxa"/>
          </w:tcPr>
          <w:p w:rsidR="00444179" w:rsidRPr="00E2289F" w:rsidRDefault="00444179" w:rsidP="008535B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1</w:t>
            </w:r>
            <w:r w:rsidR="008535B7">
              <w:rPr>
                <w:rFonts w:ascii="TH SarabunPSK" w:eastAsia="AngsanaNew" w:hAnsi="TH SarabunPSK" w:cs="TH SarabunPSK" w:hint="cs"/>
                <w:color w:val="000000"/>
                <w:cs/>
              </w:rPr>
              <w:t>6</w:t>
            </w: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. 1028410 การวิเคราะห์และการประเมินหลักสูตร</w:t>
            </w:r>
          </w:p>
        </w:tc>
        <w:tc>
          <w:tcPr>
            <w:tcW w:w="428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8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8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0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8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2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6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691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444179" w:rsidRPr="00E2289F" w:rsidTr="002E78DA">
        <w:trPr>
          <w:trHeight w:val="437"/>
        </w:trPr>
        <w:tc>
          <w:tcPr>
            <w:tcW w:w="4235" w:type="dxa"/>
          </w:tcPr>
          <w:p w:rsidR="00444179" w:rsidRPr="00E2289F" w:rsidRDefault="00444179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1</w:t>
            </w:r>
            <w:r w:rsidR="008535B7">
              <w:rPr>
                <w:rFonts w:ascii="TH SarabunPSK" w:eastAsia="AngsanaNew" w:hAnsi="TH SarabunPSK" w:cs="TH SarabunPSK" w:hint="cs"/>
                <w:color w:val="000000"/>
                <w:cs/>
              </w:rPr>
              <w:t>7</w:t>
            </w: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. 1047408 นวัตกรรมการวัดและประเมินผล</w:t>
            </w:r>
          </w:p>
          <w:p w:rsidR="00444179" w:rsidRPr="00E2289F" w:rsidRDefault="00444179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 xml:space="preserve">                  การศึกษา</w:t>
            </w:r>
          </w:p>
        </w:tc>
        <w:tc>
          <w:tcPr>
            <w:tcW w:w="428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8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8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9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0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8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9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444179" w:rsidRPr="00E2289F" w:rsidRDefault="00FC437C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2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6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691" w:type="dxa"/>
            <w:vAlign w:val="center"/>
          </w:tcPr>
          <w:p w:rsidR="00444179" w:rsidRPr="00E2289F" w:rsidRDefault="00444179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CA638F" w:rsidRPr="00E2289F" w:rsidTr="002E78DA">
        <w:trPr>
          <w:trHeight w:val="437"/>
        </w:trPr>
        <w:tc>
          <w:tcPr>
            <w:tcW w:w="4235" w:type="dxa"/>
          </w:tcPr>
          <w:p w:rsidR="00CA638F" w:rsidRPr="00E2289F" w:rsidRDefault="008535B7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>
              <w:rPr>
                <w:rFonts w:ascii="TH SarabunPSK" w:eastAsia="AngsanaNew" w:hAnsi="TH SarabunPSK" w:cs="TH SarabunPSK"/>
                <w:color w:val="000000"/>
              </w:rPr>
              <w:t>18</w:t>
            </w:r>
            <w:r w:rsidR="00CA638F" w:rsidRPr="00E2289F">
              <w:rPr>
                <w:rFonts w:ascii="TH SarabunPSK" w:eastAsia="AngsanaNew" w:hAnsi="TH SarabunPSK" w:cs="TH SarabunPSK"/>
                <w:color w:val="000000"/>
                <w:cs/>
              </w:rPr>
              <w:t>. 1025021 การพัฒนาหลักสูตรและการเรียน</w:t>
            </w:r>
          </w:p>
          <w:p w:rsidR="00CA638F" w:rsidRPr="00E2289F" w:rsidRDefault="00CA638F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 xml:space="preserve">                 การสอน</w:t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5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50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9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2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6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691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CA638F" w:rsidRPr="00E2289F" w:rsidTr="002E78DA">
        <w:trPr>
          <w:trHeight w:val="437"/>
        </w:trPr>
        <w:tc>
          <w:tcPr>
            <w:tcW w:w="4235" w:type="dxa"/>
          </w:tcPr>
          <w:p w:rsidR="00CA638F" w:rsidRPr="00E2289F" w:rsidRDefault="008535B7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>
              <w:rPr>
                <w:rFonts w:ascii="TH SarabunPSK" w:eastAsia="AngsanaNew" w:hAnsi="TH SarabunPSK" w:cs="TH SarabunPSK"/>
                <w:color w:val="000000"/>
              </w:rPr>
              <w:t>19</w:t>
            </w:r>
            <w:r w:rsidR="00CA638F" w:rsidRPr="00E2289F">
              <w:rPr>
                <w:rFonts w:ascii="TH SarabunPSK" w:eastAsia="AngsanaNew" w:hAnsi="TH SarabunPSK" w:cs="TH SarabunPSK"/>
                <w:color w:val="000000"/>
                <w:cs/>
              </w:rPr>
              <w:t>. 1026135 เทคโนโลยีสารสนเทศเพื่อการเรียน</w:t>
            </w:r>
          </w:p>
          <w:p w:rsidR="00CA638F" w:rsidRPr="00E2289F" w:rsidRDefault="00CA638F" w:rsidP="00BA6B1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 xml:space="preserve">                  การสอน</w:t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5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0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2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6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691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CA638F" w:rsidRPr="00E2289F" w:rsidTr="002E78DA">
        <w:trPr>
          <w:trHeight w:val="437"/>
        </w:trPr>
        <w:tc>
          <w:tcPr>
            <w:tcW w:w="4235" w:type="dxa"/>
          </w:tcPr>
          <w:p w:rsidR="00CA638F" w:rsidRPr="00E2289F" w:rsidRDefault="00CA638F" w:rsidP="008535B7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2</w:t>
            </w:r>
            <w:r w:rsidR="008535B7">
              <w:rPr>
                <w:rFonts w:ascii="TH SarabunPSK" w:hAnsi="TH SarabunPSK" w:cs="TH SarabunPSK" w:hint="cs"/>
                <w:cs/>
              </w:rPr>
              <w:t>0</w:t>
            </w:r>
            <w:r w:rsidRPr="00E2289F">
              <w:rPr>
                <w:rFonts w:ascii="TH SarabunPSK" w:hAnsi="TH SarabunPSK" w:cs="TH SarabunPSK"/>
                <w:cs/>
              </w:rPr>
              <w:t xml:space="preserve">. 1027911 </w:t>
            </w: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การศึกษาอิสระทางหลักสูตรและการสอน</w:t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95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0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2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6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691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CA638F" w:rsidRPr="00E2289F" w:rsidTr="002E78DA">
        <w:trPr>
          <w:trHeight w:val="437"/>
        </w:trPr>
        <w:tc>
          <w:tcPr>
            <w:tcW w:w="4235" w:type="dxa"/>
          </w:tcPr>
          <w:p w:rsidR="00CA638F" w:rsidRPr="00E2289F" w:rsidRDefault="00CA638F" w:rsidP="00BA6B12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cs/>
              </w:rPr>
              <w:t>2</w:t>
            </w:r>
            <w:r w:rsidR="008535B7">
              <w:rPr>
                <w:rFonts w:ascii="TH SarabunPSK" w:hAnsi="TH SarabunPSK" w:cs="TH SarabunPSK"/>
              </w:rPr>
              <w:t>1</w:t>
            </w:r>
            <w:r w:rsidRPr="00E2289F">
              <w:rPr>
                <w:rFonts w:ascii="TH SarabunPSK" w:hAnsi="TH SarabunPSK" w:cs="TH SarabunPSK"/>
                <w:cs/>
              </w:rPr>
              <w:t xml:space="preserve">. 1025144 </w:t>
            </w: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วิจัยเชิงปฎิบัติการพัฒนาหลักสูตรใน</w:t>
            </w:r>
          </w:p>
          <w:p w:rsidR="00CA638F" w:rsidRPr="00E2289F" w:rsidRDefault="00CA638F" w:rsidP="00BA6B12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 xml:space="preserve">                  สถานศึกษา</w:t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5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03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9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2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6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691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CA638F" w:rsidRPr="00E2289F" w:rsidTr="002E78DA">
        <w:trPr>
          <w:trHeight w:val="437"/>
        </w:trPr>
        <w:tc>
          <w:tcPr>
            <w:tcW w:w="4235" w:type="dxa"/>
          </w:tcPr>
          <w:p w:rsidR="00CA638F" w:rsidRPr="00E2289F" w:rsidRDefault="00CA638F" w:rsidP="008535B7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2</w:t>
            </w:r>
            <w:r w:rsidR="008535B7">
              <w:rPr>
                <w:rFonts w:ascii="TH SarabunPSK" w:hAnsi="TH SarabunPSK" w:cs="TH SarabunPSK"/>
              </w:rPr>
              <w:t>2</w:t>
            </w:r>
            <w:r w:rsidRPr="00E2289F">
              <w:rPr>
                <w:rFonts w:ascii="TH SarabunPSK" w:hAnsi="TH SarabunPSK" w:cs="TH SarabunPSK"/>
                <w:cs/>
              </w:rPr>
              <w:t>. 1045204 สถิติและการวิจัย</w:t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95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503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425" w:type="dxa"/>
            <w:vAlign w:val="center"/>
          </w:tcPr>
          <w:p w:rsidR="00CA638F" w:rsidRPr="00E2289F" w:rsidRDefault="00CA638F" w:rsidP="000D4297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9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2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6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691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CA638F" w:rsidRPr="00E2289F" w:rsidTr="002E78DA">
        <w:trPr>
          <w:trHeight w:val="437"/>
        </w:trPr>
        <w:tc>
          <w:tcPr>
            <w:tcW w:w="4235" w:type="dxa"/>
          </w:tcPr>
          <w:p w:rsidR="00CA638F" w:rsidRPr="00E2289F" w:rsidRDefault="00CA638F" w:rsidP="008535B7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2</w:t>
            </w:r>
            <w:r w:rsidR="008535B7">
              <w:rPr>
                <w:rFonts w:ascii="TH SarabunPSK" w:hAnsi="TH SarabunPSK" w:cs="TH SarabunPSK" w:hint="cs"/>
                <w:cs/>
              </w:rPr>
              <w:t>3</w:t>
            </w:r>
            <w:r w:rsidRPr="00E2289F">
              <w:rPr>
                <w:rFonts w:ascii="TH SarabunPSK" w:hAnsi="TH SarabunPSK" w:cs="TH SarabunPSK"/>
                <w:cs/>
              </w:rPr>
              <w:t>. 1028912 วิทยานิพนธ์</w:t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95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50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25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498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9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2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6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713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691" w:type="dxa"/>
            <w:vAlign w:val="center"/>
          </w:tcPr>
          <w:p w:rsidR="00CA638F" w:rsidRPr="00E2289F" w:rsidRDefault="00CA638F" w:rsidP="00BA6B12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sym w:font="Wingdings 2" w:char="F098"/>
            </w:r>
          </w:p>
        </w:tc>
      </w:tr>
    </w:tbl>
    <w:p w:rsidR="00BD1448" w:rsidRPr="00E2289F" w:rsidRDefault="00BD1448" w:rsidP="00A76F73">
      <w:pPr>
        <w:rPr>
          <w:rFonts w:ascii="TH SarabunPSK" w:hAnsi="TH SarabunPSK" w:cs="TH SarabunPSK"/>
          <w:color w:val="FF00FF"/>
          <w:sz w:val="32"/>
          <w:szCs w:val="32"/>
        </w:rPr>
        <w:sectPr w:rsidR="00BD1448" w:rsidRPr="00E2289F" w:rsidSect="00B72195">
          <w:headerReference w:type="default" r:id="rId12"/>
          <w:footerReference w:type="default" r:id="rId13"/>
          <w:headerReference w:type="first" r:id="rId14"/>
          <w:footerReference w:type="first" r:id="rId15"/>
          <w:pgSz w:w="16834" w:h="11909" w:orient="landscape" w:code="9"/>
          <w:pgMar w:top="2160" w:right="2160" w:bottom="1440" w:left="1440" w:header="720" w:footer="720" w:gutter="0"/>
          <w:cols w:space="708"/>
          <w:titlePg/>
          <w:docGrid w:linePitch="360"/>
        </w:sectPr>
      </w:pPr>
    </w:p>
    <w:p w:rsidR="00A072D6" w:rsidRPr="00E2289F" w:rsidRDefault="00513F9D" w:rsidP="00A072D6">
      <w:pPr>
        <w:ind w:left="709" w:hanging="42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593" style="position:absolute;left:0;text-align:left;margin-left:412.95pt;margin-top:-80.25pt;width:38.25pt;height:27pt;z-index:251828224" stroked="f"/>
        </w:pict>
      </w:r>
      <w:r w:rsidR="0058340F" w:rsidRPr="0058340F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80" style="position:absolute;left:0;text-align:left;margin-left:420.3pt;margin-top:-32.05pt;width:26.5pt;height:22.4pt;z-index:251745280" stroked="f"/>
        </w:pict>
      </w:r>
      <w:r w:rsidR="00A072D6" w:rsidRPr="00E2289F">
        <w:rPr>
          <w:rFonts w:ascii="TH SarabunPSK" w:hAnsi="TH SarabunPSK" w:cs="TH SarabunPSK"/>
          <w:b/>
          <w:bCs/>
          <w:sz w:val="32"/>
          <w:szCs w:val="32"/>
          <w:cs/>
        </w:rPr>
        <w:t>หมวดที่ 5 หลักเกณฑ์ในการประเมินผลนักศึกษา</w:t>
      </w:r>
    </w:p>
    <w:p w:rsidR="00A072D6" w:rsidRPr="00E2289F" w:rsidRDefault="00A072D6" w:rsidP="00A072D6">
      <w:pPr>
        <w:ind w:left="709" w:hanging="425"/>
        <w:jc w:val="center"/>
        <w:rPr>
          <w:rFonts w:ascii="TH SarabunPSK" w:hAnsi="TH SarabunPSK" w:cs="TH SarabunPSK"/>
        </w:rPr>
      </w:pPr>
    </w:p>
    <w:p w:rsidR="00A072D6" w:rsidRPr="00E2289F" w:rsidRDefault="00A072D6" w:rsidP="00A072D6">
      <w:pPr>
        <w:tabs>
          <w:tab w:val="left" w:pos="270"/>
        </w:tabs>
        <w:rPr>
          <w:rFonts w:ascii="TH SarabunPSK" w:hAnsi="TH SarabunPSK" w:cs="TH SarabunPSK"/>
          <w:sz w:val="20"/>
          <w:szCs w:val="20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กฎระเบียบหรือหลักเกณฑ์ ในการให้ระดับคะแนน 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072D6" w:rsidRPr="00E2289F" w:rsidRDefault="00A072D6" w:rsidP="00421365">
      <w:pPr>
        <w:tabs>
          <w:tab w:val="left" w:pos="27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การประเมินผลการศึกษาของนักศึกษาให้เป็นไปตามข้อบังคับมหาวิทยาลัยราชภัฏวไลยอลงกรณ์</w:t>
      </w:r>
      <w:r w:rsidR="00421365">
        <w:rPr>
          <w:rFonts w:ascii="TH SarabunPSK" w:hAnsi="TH SarabunPSK" w:cs="TH SarabunPSK"/>
          <w:sz w:val="32"/>
          <w:szCs w:val="32"/>
        </w:rPr>
        <w:t xml:space="preserve">        </w:t>
      </w:r>
      <w:r w:rsidRPr="00E2289F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BC2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4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289F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="00BC2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4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ว่าด้วยการจัดการศึกษาระดับบัณฑิตศึกษา พ.ศ. </w:t>
      </w:r>
      <w:r w:rsidRPr="00E2289F">
        <w:rPr>
          <w:rFonts w:ascii="TH SarabunPSK" w:hAnsi="TH SarabunPSK" w:cs="TH SarabunPSK"/>
          <w:sz w:val="32"/>
          <w:szCs w:val="32"/>
        </w:rPr>
        <w:t>2549</w:t>
      </w:r>
      <w:r w:rsidR="00421365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ภาคผนวก ก)</w:t>
      </w:r>
    </w:p>
    <w:p w:rsidR="00A072D6" w:rsidRPr="00E2289F" w:rsidRDefault="00A072D6" w:rsidP="00A072D6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A072D6" w:rsidRPr="00E2289F" w:rsidRDefault="00A072D6" w:rsidP="00A072D6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กระบวนการทวนสอบ</w:t>
      </w:r>
      <w:r w:rsidR="00D61EB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มาตรฐานผลสัมฤทธิ์ของนักศึกษา</w:t>
      </w:r>
    </w:p>
    <w:p w:rsidR="00A072D6" w:rsidRPr="00E2289F" w:rsidRDefault="00A072D6" w:rsidP="00A072D6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การทวนสอบมาตรฐานผลการเรียนรู้ขณะนักศึกษายังไม่สำเร็จการศึกษา</w:t>
      </w:r>
    </w:p>
    <w:p w:rsidR="00A072D6" w:rsidRPr="00E2289F" w:rsidRDefault="00A072D6" w:rsidP="00A072D6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2.1.1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ให้กำหนดระบบการทวนสอบผลสัมฤทธิ์การเรียนรู้ของนักศึกษาเป็นส่วนหนึ่งของระบบการประกันคุณภาพภายในของสถาบันอุดมศึกษาที่จะต้องทำความเข้าใจตรงกันทั้งสถาบัน และนำไปดำเนินการจนบรรลุผลสัมฤทธิ์ ซึ่งผู้ประเมินภายนอกจะต้องสามารถตรวจสอบได้</w:t>
      </w:r>
    </w:p>
    <w:p w:rsidR="00A072D6" w:rsidRPr="00E2289F" w:rsidRDefault="00A072D6" w:rsidP="00A072D6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2.1.2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ทวนสอบในระดับรายวิชาควรให้นักศึกษาประเมินการเรียนการสอนในระดับรายวิชามีคณะกรรมการพิจารณาความเหมาะสมของข้อสอบให้เป็นไปตามแผนการสอน มีการประเมินข้อสอบโดยผู้ทรงคุณวุฒิภายนอก</w:t>
      </w:r>
    </w:p>
    <w:p w:rsidR="00A072D6" w:rsidRPr="00E2289F" w:rsidRDefault="00A072D6" w:rsidP="00A072D6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2.1.3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ทวนสอบในระดับหลักสูตรสามารถทำได้โดยมีระบบประกันคุณภาพภายในสถาบันอุดมศึกษาดำเนินการทวนสอบมาตรฐานผลการเรียนรู้และรายงานผล</w:t>
      </w:r>
    </w:p>
    <w:p w:rsidR="00A072D6" w:rsidRPr="00E2289F" w:rsidRDefault="00A072D6" w:rsidP="00A072D6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การทวนสอบมาตรฐานผลการเรียนรู้หลังจากนักศึกษาสำเร็จการศึกษา</w:t>
      </w:r>
    </w:p>
    <w:p w:rsidR="00A072D6" w:rsidRPr="00E2289F" w:rsidRDefault="00A072D6" w:rsidP="00A072D6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</w:t>
      </w:r>
      <w:r w:rsidR="00D61E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289F">
        <w:rPr>
          <w:rFonts w:ascii="TH SarabunPSK" w:hAnsi="TH SarabunPSK" w:cs="TH SarabunPSK"/>
          <w:sz w:val="32"/>
          <w:szCs w:val="32"/>
          <w:cs/>
        </w:rPr>
        <w:t>โดยองค์กรระดับสากล โดยการวิจัยอาจจะทำดำเนินการดังตัวอย่างต่อไปนี้</w:t>
      </w:r>
    </w:p>
    <w:p w:rsidR="00A072D6" w:rsidRPr="00E2289F" w:rsidRDefault="00A072D6" w:rsidP="00A072D6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2.2.1 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สภาวการณ์ได้งานทำของบัณฑิต ประเมินจากบัณฑิตแต่ละรุ่นที่จบการศึกษา ในด้านของระยะเวลาในการหางานทำ ความเห็นต่อความรู้ ความสามารถ ความมั่นใจของบัณฑิตในการประกอบอาชีพ</w:t>
      </w:r>
    </w:p>
    <w:p w:rsidR="00A072D6" w:rsidRPr="00E2289F" w:rsidRDefault="00A072D6" w:rsidP="00A072D6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2.2.2 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การประเมินตำแหน่ง และ หรือความก้าวหน้าในสายงานของบัณฑิต</w:t>
      </w:r>
    </w:p>
    <w:p w:rsidR="00A072D6" w:rsidRPr="00E2289F" w:rsidRDefault="00A072D6" w:rsidP="00A072D6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2.2.3 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ประเมินจากนักศึกษาเก่าที่ไปประกอบอาชีพในแง่ของความพร้อมและความรู้จากสาขาวิชาที่เรียนรวมทั้งสาขาอื่นๆ ที่กำหนดให้หลักสูตรที่เกี่ยวเนื่องกับการประกอบอาชีพของบัณฑิตรวมทั้งเปิดโอกาสให้เสนอข้อคิดเห็นในการปรับหลักสูตรให้ดียิ่งขึ้นด้วย</w:t>
      </w:r>
    </w:p>
    <w:p w:rsidR="00A072D6" w:rsidRPr="00E2289F" w:rsidRDefault="00A072D6" w:rsidP="00A072D6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2.2.4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ความเห็นจากผู้ทรงคุณวุฒิภายนอกที่มาประเมินหลักสูตร หรือเป็นอาจารย์พิเศษต่อความพร้อมของนักศึกษาในการเรียน และสมบัติอื่นๆ ที่เกี่ยวข้องกับกระบวนการเรียนรู้ และการพัฒนาองค์ความรู้ของนักศึกษา</w:t>
      </w:r>
    </w:p>
    <w:p w:rsidR="00A072D6" w:rsidRPr="00E2289F" w:rsidRDefault="00A072D6" w:rsidP="00A072D6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BD1448" w:rsidRPr="00E2289F" w:rsidRDefault="00A072D6" w:rsidP="002364F9">
      <w:pPr>
        <w:rPr>
          <w:rFonts w:ascii="TH SarabunPSK" w:hAnsi="TH SarabunPSK" w:cs="TH SarabunPSK"/>
          <w:color w:val="FF00FF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BD1448" w:rsidRPr="00E2289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p w:rsidR="004D0511" w:rsidRPr="00E2289F" w:rsidRDefault="004D0511" w:rsidP="004D0511">
      <w:pPr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เกณฑ์การสำเร็จการศึกษาตามหลักสูตร ให้เป็นไปตามข้อบังคับมหาวิทยาลัยราชภัฏวไลยอลงกรณ์    ในพระบรมราชูปถัมภ์ จังหวัดปทุมธานี ว่าด้วยการจัดการศึกษาระดับบัณฑิตศึกษา พ.ศ. </w:t>
      </w:r>
      <w:r w:rsidR="00BD1448" w:rsidRPr="00E2289F">
        <w:rPr>
          <w:rFonts w:ascii="TH SarabunPSK" w:hAnsi="TH SarabunPSK" w:cs="TH SarabunPSK"/>
          <w:sz w:val="32"/>
          <w:szCs w:val="32"/>
        </w:rPr>
        <w:t>2549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</w:p>
    <w:p w:rsidR="004D0511" w:rsidRPr="00E2289F" w:rsidRDefault="004D0511" w:rsidP="004D0511">
      <w:pPr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ภาคผนวก ก)</w:t>
      </w:r>
    </w:p>
    <w:p w:rsidR="00BD1448" w:rsidRPr="00E2289F" w:rsidRDefault="00513F9D" w:rsidP="007817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594" style="position:absolute;left:0;text-align:left;margin-left:416.7pt;margin-top:-77.25pt;width:32.15pt;height:26.25pt;z-index:251829248" stroked="f"/>
        </w:pict>
      </w:r>
      <w:r w:rsidR="0058340F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81" style="position:absolute;left:0;text-align:left;margin-left:424.4pt;margin-top:-38.2pt;width:24.45pt;height:29.9pt;z-index:251746304" stroked="f"/>
        </w:pict>
      </w:r>
      <w:r w:rsidR="00BD1448" w:rsidRPr="00E2289F">
        <w:rPr>
          <w:rFonts w:ascii="TH SarabunPSK" w:hAnsi="TH SarabunPSK" w:cs="TH SarabunPSK"/>
          <w:b/>
          <w:bCs/>
          <w:sz w:val="32"/>
          <w:szCs w:val="32"/>
          <w:cs/>
        </w:rPr>
        <w:t>หมวดที่ 6</w:t>
      </w:r>
      <w:r w:rsidR="00E31009"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BD1448" w:rsidRPr="00E2289F" w:rsidRDefault="00BD1448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381C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BD1448" w:rsidRPr="00E2289F" w:rsidRDefault="00BD1448" w:rsidP="000C4132">
      <w:pPr>
        <w:tabs>
          <w:tab w:val="left" w:pos="63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1.1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จัดปฐมนิเทศอาจารย์ใหม่ให้มีความรู้ความเข้าใจการเรียนการสอน ในระดับบัณฑิตศึกษา  สาขาวิชาหลักสูตรและการสอน</w:t>
      </w:r>
    </w:p>
    <w:p w:rsidR="00BD1448" w:rsidRPr="00E2289F" w:rsidRDefault="00BD1448" w:rsidP="000C4132">
      <w:pPr>
        <w:tabs>
          <w:tab w:val="left" w:pos="63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1.2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จัดอาจารย์พี่เลี้ยงให้ทำหน้าที่ให้คำแนะนำและเป็นที่ปรึกษา ด้านการจัดการเรียนการสอน </w:t>
      </w:r>
      <w:r w:rsidR="00D61EB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2289F">
        <w:rPr>
          <w:rFonts w:ascii="TH SarabunPSK" w:hAnsi="TH SarabunPSK" w:cs="TH SarabunPSK"/>
          <w:sz w:val="32"/>
          <w:szCs w:val="32"/>
          <w:cs/>
        </w:rPr>
        <w:t>ให้อาจารย์ใหม่</w:t>
      </w:r>
    </w:p>
    <w:p w:rsidR="00BD1448" w:rsidRPr="00E2289F" w:rsidRDefault="00BD1448" w:rsidP="000C4132">
      <w:pPr>
        <w:tabs>
          <w:tab w:val="left" w:pos="63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1.3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ให้อาจารย์ใหม่เข้าร่วมสังเกตการณ์การสอบวิทยานิพนธ์ของนักศึกษาจัดทำเอกสารประกอบการสอนในรายวิชาที่คาดว่าจะต้องรับผิดชอบการสอนในระดับบัณฑิตศึกษา ของสาขาวิชาหลักสูตรและการสอน</w:t>
      </w:r>
    </w:p>
    <w:p w:rsidR="00BD1448" w:rsidRPr="00E2289F" w:rsidRDefault="00BD1448" w:rsidP="000C4132">
      <w:pPr>
        <w:tabs>
          <w:tab w:val="left" w:pos="63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1.4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จัดเตรียมคู่มือและเอกสารที่เกี่ยวข้องกับการปฏิบัติงานให้อาจารย์ใหม่</w:t>
      </w:r>
    </w:p>
    <w:p w:rsidR="00BD1448" w:rsidRPr="00E2289F" w:rsidRDefault="00BD1448" w:rsidP="00381C67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1448" w:rsidRPr="00E2289F" w:rsidRDefault="00BD1448" w:rsidP="00381C67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:rsidR="00BD1448" w:rsidRPr="00E2289F" w:rsidRDefault="00BD1448" w:rsidP="00A22DAE">
      <w:pPr>
        <w:numPr>
          <w:ilvl w:val="1"/>
          <w:numId w:val="7"/>
        </w:numPr>
        <w:ind w:left="630" w:hanging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BD1448" w:rsidRPr="00E2289F" w:rsidRDefault="00BD1448" w:rsidP="00626A57">
      <w:pPr>
        <w:numPr>
          <w:ilvl w:val="0"/>
          <w:numId w:val="13"/>
        </w:numPr>
        <w:tabs>
          <w:tab w:val="clear" w:pos="1605"/>
          <w:tab w:val="left" w:pos="1170"/>
          <w:tab w:val="left" w:pos="126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เป็นคณะกรรมการสอบเค้าโครงวิทยานิพนธ์ของนักศึกษา</w:t>
      </w:r>
    </w:p>
    <w:p w:rsidR="00BD1448" w:rsidRPr="00E2289F" w:rsidRDefault="00D144CF" w:rsidP="00626A57">
      <w:pPr>
        <w:numPr>
          <w:ilvl w:val="0"/>
          <w:numId w:val="13"/>
        </w:numPr>
        <w:tabs>
          <w:tab w:val="clear" w:pos="1605"/>
          <w:tab w:val="left" w:pos="1170"/>
          <w:tab w:val="left" w:pos="1260"/>
          <w:tab w:val="left" w:pos="1701"/>
        </w:tabs>
        <w:ind w:left="0" w:firstLine="63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>เข้าร่วมอบรม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สัมมนาทางวิชาการที่เกี่ยวข้องกับศาสตร์ทางการพัฒนาหลักสูตร</w:t>
      </w:r>
      <w:r w:rsidR="0042136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และการสอน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 ทั้งที่จัดโดยมหาวิทยาลัยและองค์กรภายนอกมหาวิทยาลัย</w:t>
      </w:r>
    </w:p>
    <w:p w:rsidR="00BD1448" w:rsidRPr="00E2289F" w:rsidRDefault="00BD1448" w:rsidP="00626A57">
      <w:pPr>
        <w:numPr>
          <w:ilvl w:val="0"/>
          <w:numId w:val="13"/>
        </w:numPr>
        <w:tabs>
          <w:tab w:val="clear" w:pos="1605"/>
          <w:tab w:val="left" w:pos="1170"/>
          <w:tab w:val="left" w:pos="126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ส่งเสริมให้ทำผลงานทางวิชาการเพื่อขอเลื่อนตำแหน่งทางวิชาการให้สูงขึ้น</w:t>
      </w:r>
    </w:p>
    <w:p w:rsidR="00BD1448" w:rsidRPr="00E2289F" w:rsidRDefault="00BD1448" w:rsidP="00626A57">
      <w:pPr>
        <w:numPr>
          <w:ilvl w:val="0"/>
          <w:numId w:val="13"/>
        </w:numPr>
        <w:tabs>
          <w:tab w:val="clear" w:pos="1605"/>
          <w:tab w:val="left" w:pos="1170"/>
          <w:tab w:val="left" w:pos="126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ส่งเสริมให้ทำวิจัยที่เกี่ยวข้องกับสาขาวิชาหลักสูตรและการสอน ร่วมกับมหาวิทยาลัยต่างๆ</w:t>
      </w:r>
      <w:r w:rsidR="00E31009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ทั้งภายในประเทศและต่างประเทศ</w:t>
      </w:r>
    </w:p>
    <w:p w:rsidR="00BD1448" w:rsidRPr="00E2289F" w:rsidRDefault="00BD1448" w:rsidP="00626A57">
      <w:pPr>
        <w:numPr>
          <w:ilvl w:val="0"/>
          <w:numId w:val="13"/>
        </w:numPr>
        <w:tabs>
          <w:tab w:val="clear" w:pos="1605"/>
          <w:tab w:val="left" w:pos="1170"/>
          <w:tab w:val="left" w:pos="126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ส่งเสริมการทำงานร่วมกันเพื่อให้เกิดการแลกเปลี่ยนเรียนรู้ร่วมกันที่จะทำให้ศาสตร์ สาขาวิชาหลักสูตรและการสอนมีความเจริญก้าวหน้า</w:t>
      </w:r>
    </w:p>
    <w:p w:rsidR="00BD1448" w:rsidRPr="00E2289F" w:rsidRDefault="00BD1448" w:rsidP="00A22DAE">
      <w:pPr>
        <w:numPr>
          <w:ilvl w:val="1"/>
          <w:numId w:val="7"/>
        </w:numPr>
        <w:ind w:left="630" w:hanging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การพัฒนาวิชาการและวิชาชีพด้านอื่นๆ</w:t>
      </w:r>
    </w:p>
    <w:p w:rsidR="00BD1448" w:rsidRPr="00D61EBB" w:rsidRDefault="00BD1448" w:rsidP="00D61EBB">
      <w:pPr>
        <w:pStyle w:val="afa"/>
        <w:numPr>
          <w:ilvl w:val="2"/>
          <w:numId w:val="7"/>
        </w:numPr>
        <w:tabs>
          <w:tab w:val="left" w:pos="1170"/>
          <w:tab w:val="left" w:pos="1260"/>
        </w:tabs>
        <w:ind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D61EBB">
        <w:rPr>
          <w:rFonts w:ascii="TH SarabunPSK" w:hAnsi="TH SarabunPSK" w:cs="TH SarabunPSK"/>
          <w:sz w:val="32"/>
          <w:szCs w:val="32"/>
          <w:cs/>
        </w:rPr>
        <w:t>ส่งเสริมให้เป็นกรรมการวิชาชีพจากภายนอกมหาวิทยาลัย</w:t>
      </w:r>
    </w:p>
    <w:p w:rsidR="00BD1448" w:rsidRPr="00D61EBB" w:rsidRDefault="00BD1448" w:rsidP="00D61EBB">
      <w:pPr>
        <w:pStyle w:val="afa"/>
        <w:numPr>
          <w:ilvl w:val="2"/>
          <w:numId w:val="7"/>
        </w:numPr>
        <w:tabs>
          <w:tab w:val="left" w:pos="1170"/>
          <w:tab w:val="left" w:pos="1260"/>
        </w:tabs>
        <w:ind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D61EBB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ส่งเสริมและสนับสนุนการเป็นกรรมการที่ปรึกษาของสถาบันการศึกษาต่างๆ</w:t>
      </w:r>
    </w:p>
    <w:p w:rsidR="00BD1448" w:rsidRPr="00D61EBB" w:rsidRDefault="00BD1448" w:rsidP="00D61EBB">
      <w:pPr>
        <w:pStyle w:val="afa"/>
        <w:numPr>
          <w:ilvl w:val="2"/>
          <w:numId w:val="7"/>
        </w:numPr>
        <w:tabs>
          <w:tab w:val="left" w:pos="1170"/>
          <w:tab w:val="left" w:pos="1260"/>
        </w:tabs>
        <w:ind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D61EBB">
        <w:rPr>
          <w:rFonts w:ascii="TH SarabunPSK" w:hAnsi="TH SarabunPSK" w:cs="TH SarabunPSK"/>
          <w:sz w:val="32"/>
          <w:szCs w:val="32"/>
          <w:cs/>
        </w:rPr>
        <w:t>อาสาสมัครเข้าร่วมกิจกรรมอาสาพัฒนาการการศึกษาของท้องถิ่น</w:t>
      </w:r>
    </w:p>
    <w:p w:rsidR="00BD1448" w:rsidRPr="00D61EBB" w:rsidRDefault="00BD1448" w:rsidP="00D61EBB">
      <w:pPr>
        <w:pStyle w:val="afa"/>
        <w:numPr>
          <w:ilvl w:val="2"/>
          <w:numId w:val="7"/>
        </w:numPr>
        <w:tabs>
          <w:tab w:val="left" w:pos="1170"/>
          <w:tab w:val="left" w:pos="126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1EBB">
        <w:rPr>
          <w:rFonts w:ascii="TH SarabunPSK" w:hAnsi="TH SarabunPSK" w:cs="TH SarabunPSK"/>
          <w:sz w:val="32"/>
          <w:szCs w:val="32"/>
          <w:cs/>
        </w:rPr>
        <w:t>เข้าร่วมกิจกรรมการพัฒนาหลักสูตรและการสอนกับมหาวิทยาลัยต่างๆ ทั้งในประเทศและต่างประเทศ</w:t>
      </w:r>
    </w:p>
    <w:p w:rsidR="00BD1448" w:rsidRPr="00E2289F" w:rsidRDefault="00BD14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448" w:rsidRPr="00E2289F" w:rsidRDefault="00BD14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448" w:rsidRPr="00E2289F" w:rsidRDefault="00BD14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448" w:rsidRPr="00E2289F" w:rsidRDefault="00BD14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448" w:rsidRPr="00E2289F" w:rsidRDefault="00BD14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448" w:rsidRPr="00E2289F" w:rsidRDefault="00BD1448" w:rsidP="001668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การประกันคุณภาพหลักสูตร</w:t>
      </w:r>
    </w:p>
    <w:p w:rsidR="00BD1448" w:rsidRPr="00E2289F" w:rsidRDefault="00513F9D" w:rsidP="00A76F7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595" style="position:absolute;left:0;text-align:left;margin-left:415.95pt;margin-top:-94.6pt;width:30.85pt;height:22.5pt;z-index:251830272" stroked="f"/>
        </w:pict>
      </w:r>
      <w:r w:rsidR="0058340F">
        <w:rPr>
          <w:rFonts w:ascii="TH SarabunPSK" w:hAnsi="TH SarabunPSK" w:cs="TH SarabunPSK"/>
          <w:noProof/>
        </w:rPr>
        <w:pict>
          <v:rect id="_x0000_s1182" style="position:absolute;left:0;text-align:left;margin-left:408.75pt;margin-top:-61.65pt;width:38.05pt;height:25.8pt;z-index:251747328" stroked="f"/>
        </w:pict>
      </w:r>
    </w:p>
    <w:p w:rsidR="00BD1448" w:rsidRPr="00E2289F" w:rsidRDefault="00BD1448" w:rsidP="00A0470C">
      <w:pPr>
        <w:tabs>
          <w:tab w:val="left" w:pos="2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การบริหารหลักสูตร</w:t>
      </w:r>
    </w:p>
    <w:p w:rsidR="00BD1448" w:rsidRPr="00E2289F" w:rsidRDefault="00BD1448" w:rsidP="00A0470C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การบริหารหลักสูตรปรัชญาดุษฎีบัณฑิตสาขาวิชาหลักสูตรและการสอนคณะครุศาสตร์ มหาวิทยาลัยราชภัฎวไลยอลงกรณ์ ในพระบรมราชูปถัมภ์</w:t>
      </w:r>
      <w:r w:rsidR="00D61EBB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มีแนวทางดำเนินการ ดังนี้</w:t>
      </w:r>
    </w:p>
    <w:p w:rsidR="00BD1448" w:rsidRPr="00E2289F" w:rsidRDefault="00BD1448" w:rsidP="00A0470C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</w:tblGrid>
      <w:tr w:rsidR="00BD1448" w:rsidRPr="00E2289F" w:rsidTr="0030385B">
        <w:tc>
          <w:tcPr>
            <w:tcW w:w="2957" w:type="dxa"/>
          </w:tcPr>
          <w:p w:rsidR="00BD1448" w:rsidRPr="00E2289F" w:rsidRDefault="00BD1448" w:rsidP="00A8613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57" w:type="dxa"/>
          </w:tcPr>
          <w:p w:rsidR="00BD1448" w:rsidRPr="00E2289F" w:rsidRDefault="00BD1448" w:rsidP="00A8613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957" w:type="dxa"/>
          </w:tcPr>
          <w:p w:rsidR="00BD1448" w:rsidRPr="00E2289F" w:rsidRDefault="00BD1448" w:rsidP="00A8613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BD1448" w:rsidRPr="00E2289F" w:rsidTr="0030385B">
        <w:tc>
          <w:tcPr>
            <w:tcW w:w="2957" w:type="dxa"/>
          </w:tcPr>
          <w:p w:rsidR="00BD1448" w:rsidRPr="00E2289F" w:rsidRDefault="00BD1448" w:rsidP="00D61EBB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61E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ยกระดับมาตรฐานคุณภาพหลักสูตรและพัฒนาหลักสูตรให้</w:t>
            </w:r>
            <w:r w:rsidRPr="00E228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ก้าวทันกระแสความเปลี่ยนแปลง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โดยมีบุคลากรผู้สอนที่เป็นผู้นำด้านการพัฒนาองค์ความรู้ และสามารถผลิตบุคลากรที่มีความรู้  ทักษะที่ตรงกับความต้องการของสถานศึกษา</w:t>
            </w:r>
          </w:p>
        </w:tc>
        <w:tc>
          <w:tcPr>
            <w:tcW w:w="2957" w:type="dxa"/>
          </w:tcPr>
          <w:p w:rsidR="00BD1448" w:rsidRPr="00E2289F" w:rsidRDefault="00BD1448" w:rsidP="00A86137">
            <w:pPr>
              <w:tabs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จัดทำหลักสูตรให้มีความ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</w:t>
            </w:r>
            <w:r w:rsidRPr="00E228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กับเกณฑ์มาตรฐานหลักสูตรตามที่สำนักงานคณะกรรมการการอุดมศึกษา (สกอ.) กำหนด</w:t>
            </w:r>
          </w:p>
          <w:p w:rsidR="00BD1448" w:rsidRPr="00E2289F" w:rsidRDefault="00BD1448" w:rsidP="00A86137">
            <w:pPr>
              <w:tabs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หลักสูตรให้ทันสมัย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โดยมีการพิจารณาปรับปรุงหลักสูตรทุก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BD1448" w:rsidRPr="00E2289F" w:rsidRDefault="00BD1448" w:rsidP="00A86137">
            <w:pPr>
              <w:tabs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กำหนดให้อาจารย์ผู้สอนมี</w:t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คุณวุฒิปริญญาเอกหรือเทียบเ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ท่า หรือเป็นผู้ดำรงตำแหน่งทาง</w:t>
            </w: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วิชาการไม่ต่ำกว่ารองศาสตราจารย์</w:t>
            </w:r>
            <w:r w:rsidRPr="00E228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และมีประสบการณ์ในการสอนและทำวิจัยตามที่มหาวิทยาลัยกำหนด</w:t>
            </w:r>
          </w:p>
          <w:p w:rsidR="00BD1448" w:rsidRPr="00E2289F" w:rsidRDefault="00BD1448" w:rsidP="00A86137">
            <w:pPr>
              <w:tabs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ส่งเสริมให้อาจารย์ประจำหลักสูตรไปศึกษาดูงานการจัดหลักสูตรทั้งในและต่างประเทศ</w:t>
            </w:r>
          </w:p>
          <w:p w:rsidR="00BD1448" w:rsidRPr="00E2289F" w:rsidRDefault="00BD1448" w:rsidP="00A8613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448" w:rsidRPr="00E2289F" w:rsidRDefault="00BD1448" w:rsidP="00A86137">
            <w:pPr>
              <w:tabs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ศึกษา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E2289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คาดหวังจากบุคคลผู้เกี่ยวข้อง มาปรับปรุงหลักสูตร ให้เป็นที่ยอมรับมากขึ้น</w:t>
            </w:r>
          </w:p>
          <w:p w:rsidR="00BD1448" w:rsidRDefault="00BD1448" w:rsidP="00E31009">
            <w:pPr>
              <w:tabs>
                <w:tab w:val="left" w:pos="3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เชิญผู้เชี่ยวชาญสาขาวิชาชีพ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ารพัฒนาหลักสูตรและการสอน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เข้ามามีส่วนร่วมในการพัฒนาและปรับปรุงหลักสูตร</w:t>
            </w:r>
          </w:p>
          <w:p w:rsidR="00DF31B3" w:rsidRDefault="00DF31B3" w:rsidP="00E31009">
            <w:pPr>
              <w:tabs>
                <w:tab w:val="left" w:pos="3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1B3" w:rsidRDefault="00DF31B3" w:rsidP="00E31009">
            <w:pPr>
              <w:tabs>
                <w:tab w:val="left" w:pos="3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1B3" w:rsidRPr="00E2289F" w:rsidRDefault="00DF31B3" w:rsidP="00E31009">
            <w:pPr>
              <w:tabs>
                <w:tab w:val="left" w:pos="3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7" w:type="dxa"/>
          </w:tcPr>
          <w:p w:rsidR="00BD1448" w:rsidRPr="00E2289F" w:rsidRDefault="00BD1448" w:rsidP="00A86137">
            <w:pPr>
              <w:tabs>
                <w:tab w:val="left" w:pos="2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การอ้างอิงหลักสูตรกับเกณฑ์มาตรฐานตามที่สำนักงานคณะกรรมการการอุดมศึกษา (สกอ.) กำหนด</w:t>
            </w:r>
          </w:p>
          <w:p w:rsidR="00BD1448" w:rsidRDefault="00BD1448" w:rsidP="00A86137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F31B3" w:rsidRPr="00E2289F" w:rsidRDefault="00DF31B3" w:rsidP="00A86137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D1448" w:rsidRPr="00E2289F" w:rsidRDefault="00BD1448" w:rsidP="00A86137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การนำหลักสูตรที่ปรับปรุงใหม่ไม่เกิน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ปี มาจัดการเรียนการสอน</w:t>
            </w:r>
          </w:p>
          <w:p w:rsidR="00BD1448" w:rsidRPr="00E2289F" w:rsidRDefault="00BD1448" w:rsidP="00A86137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รายชื่ออาจารย์ผู้สอนรายวิชา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ต่างๆ เป็นไปตามเงื่อนไขที่กำหนดไว้ในเกณฑ์มาตรฐานหลักสูตร ของสำนักงานคณะกรรมการการอุดมศึกษา (สกอ.) กำหนด</w:t>
            </w:r>
          </w:p>
          <w:p w:rsidR="00BD1448" w:rsidRPr="00E2289F" w:rsidRDefault="00BD1448" w:rsidP="00A86137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การจัดทำโครงการและการรายงานผลการดำเนินการไปศึกษาดูงาน </w:t>
            </w: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ของอาจารย์ที่ได้รับมอบหมายให้ไปศึกษาดูงาน</w:t>
            </w:r>
          </w:p>
          <w:p w:rsidR="00BD1448" w:rsidRPr="00E2289F" w:rsidRDefault="00BD1448" w:rsidP="00A86137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เอกสารการศึกษาความคาดหวัง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ในคุณลักษณะของผู้สำเร็จการศึกษาตามหลักสูตร</w:t>
            </w:r>
          </w:p>
          <w:p w:rsidR="00BD1448" w:rsidRPr="00E2289F" w:rsidRDefault="00BD1448" w:rsidP="00E31009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หนังสือ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เชิญผู้เชี่ยวชาญ สาขาวิชาหลักสูตรและการสอน เข้าร่วมการพัฒนาและปรับปรุงหลักสูตร</w:t>
            </w:r>
          </w:p>
        </w:tc>
      </w:tr>
    </w:tbl>
    <w:p w:rsidR="00E11E65" w:rsidRDefault="00E11E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2966"/>
        <w:gridCol w:w="2966"/>
      </w:tblGrid>
      <w:tr w:rsidR="00BD1448" w:rsidRPr="00E2289F" w:rsidTr="0030385B">
        <w:tc>
          <w:tcPr>
            <w:tcW w:w="2965" w:type="dxa"/>
          </w:tcPr>
          <w:p w:rsidR="00BD1448" w:rsidRPr="00E2289F" w:rsidRDefault="00BD1448" w:rsidP="003A259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2966" w:type="dxa"/>
          </w:tcPr>
          <w:p w:rsidR="00BD1448" w:rsidRPr="00E2289F" w:rsidRDefault="00BD1448" w:rsidP="003A259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966" w:type="dxa"/>
          </w:tcPr>
          <w:p w:rsidR="00BD1448" w:rsidRPr="00E2289F" w:rsidRDefault="00BD1448" w:rsidP="003A259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BD1448" w:rsidRPr="00E2289F" w:rsidTr="0030385B">
        <w:tc>
          <w:tcPr>
            <w:tcW w:w="2965" w:type="dxa"/>
          </w:tcPr>
          <w:p w:rsidR="00BD1448" w:rsidRPr="00E2289F" w:rsidRDefault="00BD1448" w:rsidP="00E31009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เชิงรุกให้เกิดการคิดวิเคราะห์เพื่อการพัฒนาและการแก้ไขปัญหาอันเกิดจากการใช้องค์ความรู้</w:t>
            </w:r>
          </w:p>
        </w:tc>
        <w:tc>
          <w:tcPr>
            <w:tcW w:w="2966" w:type="dxa"/>
          </w:tcPr>
          <w:p w:rsidR="00BD1448" w:rsidRPr="00E2289F" w:rsidRDefault="00BD1448" w:rsidP="00A0470C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31009"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การวิเคราะห์และการคาดการณ์ที่อาจจะเกิดขึ้นในอนาคตทั้งทางด้านสังคม   เศรษฐกิจ และการปกครอง</w:t>
            </w:r>
          </w:p>
          <w:p w:rsidR="00BD1448" w:rsidRPr="00E2289F" w:rsidRDefault="00BD1448" w:rsidP="00A0470C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31009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ความสัมพันธ์ระหว่างสถานการณ์กับแนวคิดและทฤษฎีที่เกี่ยวข้องกับการพัฒนาหลักสูตรและการสอน เพื่อที่จะนำมาใช้ในการพัฒนาสภาพการณ์ที่เป็นอยู่ให้ดีขึ้น</w:t>
            </w:r>
          </w:p>
          <w:p w:rsidR="00BD1448" w:rsidRPr="00E2289F" w:rsidRDefault="00BD1448" w:rsidP="00142BB6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42BB6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สัมพันธ์ระหว่างสภาพการณ์กับแนวคิดและทฤษฎีที่เกี่ยวข้องกับการพัฒนาหลักสูตรและการสอนที่นำมาใช้ในการพัฒนา</w:t>
            </w:r>
          </w:p>
        </w:tc>
        <w:tc>
          <w:tcPr>
            <w:tcW w:w="2966" w:type="dxa"/>
          </w:tcPr>
          <w:p w:rsidR="00BD1448" w:rsidRPr="00E2289F" w:rsidRDefault="00E31009" w:rsidP="00E310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BD1448"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เอกสารรายงานผลการวิเคราะห์และคาดการณ์สภาพการที่อาจจะเกิดขึ้นในอนาคต</w:t>
            </w:r>
          </w:p>
          <w:p w:rsidR="00BD1448" w:rsidRPr="00E2289F" w:rsidRDefault="00BD1448" w:rsidP="00A0470C">
            <w:pPr>
              <w:tabs>
                <w:tab w:val="num" w:pos="259"/>
                <w:tab w:val="left" w:pos="720"/>
              </w:tabs>
              <w:ind w:left="-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448" w:rsidRPr="00E2289F" w:rsidRDefault="00E31009" w:rsidP="00E31009">
            <w:pPr>
              <w:tabs>
                <w:tab w:val="num" w:pos="43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BD1448"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วิเคราะห์ความสัมพันธ์ระหว่างสภาพการณ์กับแนวคิดและทฤษฎีที่เกี่ยวข้องกับการการพัฒนาหลักสูตรและการสอน</w:t>
            </w:r>
          </w:p>
          <w:p w:rsidR="00BD1448" w:rsidRPr="00E2289F" w:rsidRDefault="00BD1448" w:rsidP="00A0470C">
            <w:pPr>
              <w:tabs>
                <w:tab w:val="num" w:pos="259"/>
              </w:tabs>
              <w:ind w:left="-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448" w:rsidRPr="00E2289F" w:rsidRDefault="00142BB6" w:rsidP="00142BB6">
            <w:pPr>
              <w:tabs>
                <w:tab w:val="num" w:pos="43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BD1448"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เอกสารการวิจัยที่เป็นวิทยานิพนธ์เพื่อขอสำเร็จการศึกษาตามหลักสูตร</w:t>
            </w:r>
          </w:p>
        </w:tc>
      </w:tr>
      <w:tr w:rsidR="00BD1448" w:rsidRPr="00E2289F" w:rsidTr="0030385B">
        <w:trPr>
          <w:trHeight w:val="5426"/>
        </w:trPr>
        <w:tc>
          <w:tcPr>
            <w:tcW w:w="2965" w:type="dxa"/>
          </w:tcPr>
          <w:p w:rsidR="00BD1448" w:rsidRPr="00E2289F" w:rsidRDefault="00BD1448" w:rsidP="00142BB6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42BB6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ประเมินมาตรฐานของหลักสูตรอย่างสม่ำเสมอ</w:t>
            </w:r>
          </w:p>
        </w:tc>
        <w:tc>
          <w:tcPr>
            <w:tcW w:w="2966" w:type="dxa"/>
          </w:tcPr>
          <w:p w:rsidR="00BD1448" w:rsidRPr="00E2289F" w:rsidRDefault="00BD1448" w:rsidP="00A0470C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2BB6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ประเมินปัญหาการใช้หลักสูตร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ที่เป็นแนวทางดำเนินการตามที่ได้เสนอไว้</w:t>
            </w:r>
          </w:p>
          <w:p w:rsidR="00BD1448" w:rsidRPr="00E2289F" w:rsidRDefault="00BD1448" w:rsidP="00A0470C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42BB6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ความสัมพันธ์ระหว่างพฤติกรรมของนักศึกษาทั้งในขณะที่กำลังศึกษาและหลังสำเร็จการศึกษาไปแล้วกับวัตถุประสงค์ของหลักสูตร</w:t>
            </w:r>
          </w:p>
          <w:p w:rsidR="00BD1448" w:rsidRPr="00E2289F" w:rsidRDefault="00BD1448" w:rsidP="00A0470C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42BB6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การสำเร็จการศึกษาของนักศึกษาที่ศึกษาตามหลักสูตร</w:t>
            </w:r>
          </w:p>
          <w:p w:rsidR="00BD1448" w:rsidRDefault="00BD1448" w:rsidP="00142BB6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42BB6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ศึกษาความคิดเห็นของบุคคลที่เกี่ยวข้องกับการใช้ผลผลิตตามหลักสูตร</w:t>
            </w:r>
          </w:p>
          <w:p w:rsidR="00DF31B3" w:rsidRDefault="00DF31B3" w:rsidP="00142BB6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1B3" w:rsidRDefault="00DF31B3" w:rsidP="00142BB6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1B3" w:rsidRPr="00E2289F" w:rsidRDefault="00DF31B3" w:rsidP="00142BB6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6" w:type="dxa"/>
          </w:tcPr>
          <w:p w:rsidR="00BD1448" w:rsidRPr="00E2289F" w:rsidRDefault="00BD1448" w:rsidP="00A0470C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2BB6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เอกสารรายงานผลการจัด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การเรียนการสอนตามแผนที่อาจารย์ผู้สอนกำหนด</w:t>
            </w:r>
          </w:p>
          <w:p w:rsidR="00BD1448" w:rsidRPr="00E2289F" w:rsidRDefault="00BD1448" w:rsidP="00A0470C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42BB6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เอกสารรายงานผลพฤติกรรม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ทั้งในขณะที่กำลังศึกษาและหลังสำเร็จการศึกษาไปแล้วที่สอดคล้องกับวัตถุประสงค์ของหลักสูตร</w:t>
            </w:r>
          </w:p>
          <w:p w:rsidR="00BD1448" w:rsidRPr="00E2289F" w:rsidRDefault="00BD1448" w:rsidP="00A0470C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142BB6"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เอกสารายงานความสำเร็จของนักศึกษาตามหลักสูตร</w:t>
            </w:r>
          </w:p>
          <w:p w:rsidR="00BD1448" w:rsidRPr="00E2289F" w:rsidRDefault="00BD1448" w:rsidP="00142BB6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42BB6" w:rsidRPr="00E228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เอกสารความคิดเห็นของผู้ที่เกี่ยวข้องกับการใช้ผลผลิตตามหลักสูตร</w:t>
            </w:r>
          </w:p>
        </w:tc>
      </w:tr>
    </w:tbl>
    <w:p w:rsidR="00BD1448" w:rsidRPr="00E2289F" w:rsidRDefault="00BD1448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Default="00BD1448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6244A" w:rsidRPr="00E2289F" w:rsidRDefault="0076244A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EF6C2D">
      <w:pPr>
        <w:ind w:left="280" w:hanging="280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EF6C2D">
      <w:pPr>
        <w:ind w:left="280" w:hanging="280"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BD1448" w:rsidRPr="00E2289F" w:rsidRDefault="00BD1448" w:rsidP="00A0470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การบริหารงบประมาณ</w:t>
      </w:r>
    </w:p>
    <w:p w:rsidR="00BD1448" w:rsidRPr="00E2289F" w:rsidRDefault="00BD1448" w:rsidP="00D61EB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คณะจัดทำงบประมาณ</w:t>
      </w:r>
      <w:r w:rsidR="00162272" w:rsidRPr="00E2289F">
        <w:rPr>
          <w:rFonts w:ascii="TH SarabunPSK" w:hAnsi="TH SarabunPSK" w:cs="TH SarabunPSK"/>
          <w:sz w:val="32"/>
          <w:szCs w:val="32"/>
          <w:cs/>
        </w:rPr>
        <w:t>ของคณะครุศาสตร์ จะจัดทำแผนงาน/</w:t>
      </w:r>
      <w:r w:rsidRPr="00E2289F">
        <w:rPr>
          <w:rFonts w:ascii="TH SarabunPSK" w:hAnsi="TH SarabunPSK" w:cs="TH SarabunPSK"/>
          <w:sz w:val="32"/>
          <w:szCs w:val="32"/>
          <w:cs/>
        </w:rPr>
        <w:t>โครงการเสนอต่อมหาวิทยาลัย</w:t>
      </w:r>
      <w:r w:rsidR="00B9666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2289F">
        <w:rPr>
          <w:rFonts w:ascii="TH SarabunPSK" w:hAnsi="TH SarabunPSK" w:cs="TH SarabunPSK"/>
          <w:sz w:val="32"/>
          <w:szCs w:val="32"/>
          <w:cs/>
        </w:rPr>
        <w:t>ราช</w:t>
      </w:r>
      <w:r w:rsidR="00162272" w:rsidRPr="00E2289F">
        <w:rPr>
          <w:rFonts w:ascii="TH SarabunPSK" w:hAnsi="TH SarabunPSK" w:cs="TH SarabunPSK"/>
          <w:sz w:val="32"/>
          <w:szCs w:val="32"/>
          <w:cs/>
        </w:rPr>
        <w:t>ภัฏ</w:t>
      </w:r>
      <w:r w:rsidRPr="00E2289F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จังหวัดปทุมธานี และคณะกรรมการการอุดมศึกษา (กกอ.) เพื่อพิจารณาจัดสรรงบประมาณในการจัดการเรียนการสอนตามหลักสูตรปรัชญาดุษฎีบัณฑิต สาขาวิชาหลักสูตรและการสอนอย่างเพียงพอ ทั้งนี้เพื่อให้การจัดการศึกษาเป็นไปตามวัตถุประสงค์ของหลักสูตรอย่างมีคุณภาพ</w:t>
      </w:r>
    </w:p>
    <w:p w:rsidR="00BD1448" w:rsidRPr="00E2289F" w:rsidRDefault="00BD1448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ทรัพยากรการเรียนการสอนที่มีอยู่เดิม</w:t>
      </w:r>
    </w:p>
    <w:p w:rsidR="00BD1448" w:rsidRPr="00E2289F" w:rsidRDefault="00BD1448" w:rsidP="00A0470C">
      <w:pPr>
        <w:ind w:firstLine="700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pacing w:val="6"/>
          <w:sz w:val="32"/>
          <w:szCs w:val="32"/>
          <w:cs/>
        </w:rPr>
        <w:t>ปัจจุบันทรัพยากรการเรียนการสอนตามหลักสูตรปรัชญาดุษฎีบัณฑิต สาขาวิชาหลักสูตรและการสอน ที่มีอยู่มีดังนี้</w:t>
      </w:r>
    </w:p>
    <w:p w:rsidR="00BD1448" w:rsidRPr="00E2289F" w:rsidRDefault="00AF1E59" w:rsidP="00733DD1">
      <w:pPr>
        <w:tabs>
          <w:tab w:val="left" w:pos="990"/>
        </w:tabs>
        <w:ind w:firstLine="70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2289F">
        <w:rPr>
          <w:rFonts w:ascii="TH SarabunPSK" w:hAnsi="TH SarabunPSK" w:cs="TH SarabunPSK"/>
          <w:spacing w:val="6"/>
          <w:sz w:val="32"/>
          <w:szCs w:val="32"/>
          <w:cs/>
        </w:rPr>
        <w:t>2.2.1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เอกสารที่ใช้ในการศึกษาค้นคว้าของนักศึกษา หลักสูตรปรัชญาดุษฎีบัณฑิตสาขาวิชาหลักสูตรและการสอน ทั้งที่เป็นตำราและวารสารทางวิชาการทั้งภาษาไทยและต่างประเทศ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  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มีในปริมาณที่เพียงพอต่อการศึกษาค้นคว้าของนักศึกษา นอกจากนี้มหาวิทยาลัยยังจัด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   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เครื่องคอมพิวเตอร์และเครือข่ายไร้สายในการสืบค้นข้อมูลเพิ่มเติมให้อีกด้วย</w:t>
      </w:r>
    </w:p>
    <w:p w:rsidR="00BD1448" w:rsidRPr="00E2289F" w:rsidRDefault="00162272" w:rsidP="00733DD1">
      <w:pPr>
        <w:tabs>
          <w:tab w:val="left" w:pos="990"/>
          <w:tab w:val="left" w:pos="1134"/>
        </w:tabs>
        <w:ind w:firstLine="70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D61EBB">
        <w:rPr>
          <w:rFonts w:ascii="TH SarabunPSK" w:hAnsi="TH SarabunPSK" w:cs="TH SarabunPSK"/>
          <w:sz w:val="32"/>
          <w:szCs w:val="32"/>
          <w:cs/>
        </w:rPr>
        <w:t>2.2.</w:t>
      </w:r>
      <w:r w:rsidR="00BD1448" w:rsidRPr="00D61EBB">
        <w:rPr>
          <w:rFonts w:ascii="TH SarabunPSK" w:hAnsi="TH SarabunPSK" w:cs="TH SarabunPSK"/>
          <w:sz w:val="32"/>
          <w:szCs w:val="32"/>
          <w:cs/>
        </w:rPr>
        <w:t>2</w:t>
      </w:r>
      <w:r w:rsidR="00D61EBB" w:rsidRPr="00D61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448" w:rsidRPr="00D61EBB">
        <w:rPr>
          <w:rFonts w:ascii="TH SarabunPSK" w:hAnsi="TH SarabunPSK" w:cs="TH SarabunPSK"/>
          <w:sz w:val="32"/>
          <w:szCs w:val="32"/>
          <w:cs/>
        </w:rPr>
        <w:t>อาจารย์ผู้สอน คณะครุศาสตร์ มหาวิทยาลัยราชภัฏวไลยอลงกรณ์</w:t>
      </w:r>
      <w:r w:rsidR="00421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448" w:rsidRPr="00D61EBB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D61EBB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ได้คัดเลือกและบรรจุอาจารย์ที่มีคุณวุฒิตามเกณฑ์มาตรฐานหลักสูตรระดับบัณฑิตศึกษา ที่สำนักงานคณะกรรมการการอุดมศึกษา (สกอ.) กำหนดและเพียงพอต่อการเรียน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การสอนและการให้คำปรึกษาวิทยานิพนธ์</w:t>
      </w:r>
    </w:p>
    <w:p w:rsidR="00BD1448" w:rsidRPr="00E2289F" w:rsidRDefault="00162272" w:rsidP="00733DD1">
      <w:pPr>
        <w:tabs>
          <w:tab w:val="left" w:pos="990"/>
          <w:tab w:val="left" w:pos="1134"/>
        </w:tabs>
        <w:ind w:firstLine="70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2289F">
        <w:rPr>
          <w:rFonts w:ascii="TH SarabunPSK" w:hAnsi="TH SarabunPSK" w:cs="TH SarabunPSK"/>
          <w:spacing w:val="6"/>
          <w:sz w:val="32"/>
          <w:szCs w:val="32"/>
          <w:cs/>
        </w:rPr>
        <w:t>2.2.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3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 xml:space="preserve">ห้องที่ใช้ในการศึกษา มหาวิทยาลัยราชภัฏวไลยอลงกรณ์ ในพระบรมราชูปถัมภ์ จังหวัดปทุมธานี ได้จัดห้องเรียนให้นักศึกษาหลักสูตรปรัชญาดุษฎีบัณฑิต สาขาวิชาหลักสูตรและการสอน 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ได้ศึกษาอย่างมีประสิทธิภาพและมีความสุข</w:t>
      </w:r>
    </w:p>
    <w:p w:rsidR="00BD1448" w:rsidRPr="00E2289F" w:rsidRDefault="00162272" w:rsidP="00733DD1">
      <w:pPr>
        <w:tabs>
          <w:tab w:val="left" w:pos="99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6"/>
          <w:sz w:val="32"/>
          <w:szCs w:val="32"/>
          <w:cs/>
        </w:rPr>
        <w:t>2.2.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4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บริเวณโดยรอบมหาวิทยาลัย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 มีบริเวณกว้างขวางที่จะให้บริการในด้านต่างๆ</w:t>
      </w:r>
      <w:r w:rsidR="00F0071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แก่นักศึกษาไม่ว่าจะเป็นสถานที่พักผ่อนหลังว่างจากการเรียน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และสถานที่จอดรถ เป็นต้น</w:t>
      </w:r>
    </w:p>
    <w:p w:rsidR="00BD1448" w:rsidRPr="00E2289F" w:rsidRDefault="00162272" w:rsidP="00CF31A3">
      <w:pPr>
        <w:tabs>
          <w:tab w:val="left" w:pos="99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pacing w:val="6"/>
          <w:sz w:val="32"/>
          <w:szCs w:val="32"/>
          <w:cs/>
        </w:rPr>
        <w:t>2.2.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5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สำนักวิทยบริการและเทคโนโลยีสารสนเทศของมหาวิทยาลัย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เป็นแหล่งความรู้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ที่สนับสนุนวิชาการทางสาขาวิชาหลักสูตรและการสอนและสาขาวิชาอื่นๆ ที่เกี่ยวข้อง ซึ่งมีทั้งหนังสือ และมีวารสารวิชาการต่างๆ ที่เกี่ยวข้องนอกจากนี้ยังมีห้องสมุดของบัณฑิตวิทยาลัย ซึ่งได้จัดเตรียมหนังสือและวิทยานิพนธ์ เพื่อเป็นแหล่งความรู้เพิ่มเติมอีกด้วย</w:t>
      </w:r>
    </w:p>
    <w:p w:rsidR="00BD1448" w:rsidRPr="00E2289F" w:rsidRDefault="00BD1448" w:rsidP="004F3478">
      <w:pPr>
        <w:tabs>
          <w:tab w:val="left" w:pos="70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2.3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การจัดหาทรัพยากรการเรียนการสอนเพิ่มเติม</w:t>
      </w:r>
    </w:p>
    <w:p w:rsidR="00BD1448" w:rsidRPr="00E2289F" w:rsidRDefault="00BD1448" w:rsidP="00CF31A3">
      <w:pPr>
        <w:tabs>
          <w:tab w:val="left" w:pos="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สิ่งที่คณะครุศาสตร์ มหาวิทยาลัยราชภัฏวไลยอลงกรณ์ ในพระบรมราชูปถัมภ์ จังหวัดปทุมธานี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EB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2289F">
        <w:rPr>
          <w:rFonts w:ascii="TH SarabunPSK" w:hAnsi="TH SarabunPSK" w:cs="TH SarabunPSK"/>
          <w:sz w:val="32"/>
          <w:szCs w:val="32"/>
          <w:cs/>
        </w:rPr>
        <w:t>จะจัดหาทรัพยากรการเรียนการสอนเพิ่มเติม</w:t>
      </w:r>
      <w:r w:rsidR="00D61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เพื่ออำนวยความสะดวกให้แก่นักศึกษามี ดังนี้</w:t>
      </w:r>
    </w:p>
    <w:p w:rsidR="00BD1448" w:rsidRPr="00E2289F" w:rsidRDefault="00162272" w:rsidP="0016227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ab/>
        <w:t>2.3.1</w:t>
      </w:r>
      <w:r w:rsidR="00D61EB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-8"/>
          <w:sz w:val="32"/>
          <w:szCs w:val="32"/>
          <w:cs/>
        </w:rPr>
        <w:t>เอกสารที่ใช้ในการศึกษาค้นคว้าของนักศึกษาหลักสูตรปรัชญาดุษฎีบัณฑิต สาขาวิชาหลักสูตร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และการสอน ให้มีความทันสมัย สำหรับตำราประกอบการศึกษา คณะครุศาสตร์จะจัดหามาเพิ่มเติม</w:t>
      </w:r>
      <w:r w:rsidR="00D61E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เป็นระยะๆ เพื่อให้นักศึกษาได้ศึกษาค้นคว้าจากตำราที่ใหม่อยู่ตลอดเวลา สำหรับวารสารทางวิชาการ โดยเฉพาะวารสารทางการพัฒนาหลักสูตรและการสอน คณะครุศาสตร์จะแจ้งให้สำนักวิทยบริการและ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lastRenderedPageBreak/>
        <w:t>เทคโนโลยีเป็นสมาชิกบอกรับวารสารต่างๆ เพื่อมีความต่อเนื่องที่จะได้วารสารใหม่ๆ มาให้นักศึกษาได้ศึกษาค้นคว้าตลอดเวลา</w:t>
      </w:r>
    </w:p>
    <w:p w:rsidR="00BD1448" w:rsidRPr="00E2289F" w:rsidRDefault="000F5BC5" w:rsidP="000F5B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 xml:space="preserve">2.3.2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สำนักงานสาขาวิชาหลักสูตรและการสอน เพื่อให้นักศึกษาใช้เป็นหน่วยงานประสานงานการเรียนรู้ของตนเมื่อมีปัญหาการเรียนการสอน และ/หรือต้องการขอคำแนะนำต่างๆ</w:t>
      </w:r>
      <w:r w:rsidR="002D0666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ที่เกี่ยวข้องกับการเรียนการสอน นอกจากนี้สำนักงานสาขายังเป็นอีกหน่วยหนึ่งที่จะเป็นหลักฐานสำคัญในการประกันคุณภาพการศึกษา อีกด้วย</w:t>
      </w:r>
    </w:p>
    <w:p w:rsidR="00BD1448" w:rsidRPr="00E2289F" w:rsidRDefault="000F5BC5" w:rsidP="00D61EB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2.3.3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ห้องสอบเค้าโครงและสอบปากเปล่าวิทยานิพนธ์</w:t>
      </w:r>
      <w:r w:rsidR="00D61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คณะครุศาสตร์</w:t>
      </w:r>
      <w:r w:rsidR="00D61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D61EB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วไลยอลงกรณ์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จะจัดห้องๆ หนึ่งในอาคารเรียนให้เป็นห้องสอบเค้าโครงและห้องสอบปากเปล่าวิทยานิพนธ์เป็นการเฉพาะ</w:t>
      </w:r>
      <w:r w:rsidR="00D61EB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6"/>
          <w:sz w:val="32"/>
          <w:szCs w:val="32"/>
          <w:cs/>
        </w:rPr>
        <w:t>ทั้งนี้การสอบทั้งสองประเภทจะเกิดขึ้นอยู่ตลอดเวลา และควรเป็นห้อง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เฉพาะที่สร้างความศักดิ์สิทธิ์และความศรัทธาแห่งปริญญาที่นักศึกษาจะได้รับ</w:t>
      </w:r>
    </w:p>
    <w:p w:rsidR="00BD1448" w:rsidRPr="00E2289F" w:rsidRDefault="00BD1448" w:rsidP="00F07447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2.4 </w:t>
      </w: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การประเมินความเพียงพอของทรัพยากร</w:t>
      </w:r>
    </w:p>
    <w:p w:rsidR="00BD1448" w:rsidRPr="00E2289F" w:rsidRDefault="00BD1448" w:rsidP="00D61EB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การ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จัดสรรทรัพยากรให้เพียงพอต่อการเรียนการสอน เพื่อเพิ่มประสิทธิภาพการเรียน</w:t>
      </w:r>
      <w:r w:rsidRPr="00E2289F">
        <w:rPr>
          <w:rFonts w:ascii="TH SarabunPSK" w:hAnsi="TH SarabunPSK" w:cs="TH SarabunPSK"/>
          <w:sz w:val="32"/>
          <w:szCs w:val="32"/>
          <w:cs/>
        </w:rPr>
        <w:t>การสอน</w:t>
      </w:r>
      <w:r w:rsidR="00D61E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289F">
        <w:rPr>
          <w:rFonts w:ascii="TH SarabunPSK" w:hAnsi="TH SarabunPSK" w:cs="TH SarabunPSK"/>
          <w:sz w:val="32"/>
          <w:szCs w:val="32"/>
          <w:cs/>
        </w:rPr>
        <w:t>ให้บรรลุวัตถุประสงค์ของหลักสูตร ดังนี้</w:t>
      </w:r>
    </w:p>
    <w:p w:rsidR="00BD1448" w:rsidRPr="00E2289F" w:rsidRDefault="00BD1448" w:rsidP="004F347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2966"/>
        <w:gridCol w:w="2966"/>
      </w:tblGrid>
      <w:tr w:rsidR="00BD1448" w:rsidRPr="00E2289F" w:rsidTr="00EF6ADE">
        <w:tc>
          <w:tcPr>
            <w:tcW w:w="2965" w:type="dxa"/>
          </w:tcPr>
          <w:p w:rsidR="00BD1448" w:rsidRPr="00E2289F" w:rsidRDefault="00BD1448" w:rsidP="00CF31A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66" w:type="dxa"/>
          </w:tcPr>
          <w:p w:rsidR="00BD1448" w:rsidRPr="00E2289F" w:rsidRDefault="00BD1448" w:rsidP="00CF31A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966" w:type="dxa"/>
          </w:tcPr>
          <w:p w:rsidR="00BD1448" w:rsidRPr="00E2289F" w:rsidRDefault="00BD1448" w:rsidP="00CF31A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BD1448" w:rsidRPr="00E2289F" w:rsidTr="00EF6ADE">
        <w:trPr>
          <w:trHeight w:val="5786"/>
        </w:trPr>
        <w:tc>
          <w:tcPr>
            <w:tcW w:w="2965" w:type="dxa"/>
          </w:tcPr>
          <w:p w:rsidR="00BD1448" w:rsidRPr="00E2289F" w:rsidRDefault="00BD1448" w:rsidP="00D61EBB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มีตำรา</w:t>
            </w:r>
            <w:r w:rsidR="00D61E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และวารสารทางวิชาการ ทั้งที่เป็นภาษาไทยและภาษาอังกฤษ อย่างเพียงพอต่อความต้องการของนักศึกษา</w:t>
            </w:r>
          </w:p>
        </w:tc>
        <w:tc>
          <w:tcPr>
            <w:tcW w:w="2966" w:type="dxa"/>
          </w:tcPr>
          <w:p w:rsidR="00BD1448" w:rsidRPr="00E2289F" w:rsidRDefault="00BD1448" w:rsidP="000667D7">
            <w:pPr>
              <w:tabs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การจัดตั้งคำของบประมาณเพื่อจัดซื้อตำรา และวารสารทางวิชาการทั้งที่เป็นภาษาไทย และภาษาอังกฤษเป็นประจำทุกปีงบประมาณ</w:t>
            </w:r>
          </w:p>
          <w:p w:rsidR="00BD1448" w:rsidRPr="00E2289F" w:rsidRDefault="00BD1448" w:rsidP="000667D7">
            <w:pPr>
              <w:tabs>
                <w:tab w:val="left" w:pos="0"/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การจัดซื้อตำรา และวารสารทางวิชาการทั้งที่เป็นภาษาไทย และภาษาอังกฤษตามข้อเสนอแนะของสาขาวิชาหลักสูตรและการสอน</w:t>
            </w:r>
          </w:p>
          <w:p w:rsidR="00BD1448" w:rsidRDefault="00BD1448" w:rsidP="000667D7">
            <w:pPr>
              <w:tabs>
                <w:tab w:val="left" w:pos="0"/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ทยบริการและเทคโนโลยีสารสนเทศจัดบริการให้เป็นไปตามจุดมุ่งหมายของสาขาวิชาหลักสูตรและการสอน</w:t>
            </w:r>
          </w:p>
          <w:p w:rsidR="00DF31B3" w:rsidRDefault="00DF31B3" w:rsidP="000667D7">
            <w:pPr>
              <w:tabs>
                <w:tab w:val="left" w:pos="0"/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1B3" w:rsidRDefault="00DF31B3" w:rsidP="000667D7">
            <w:pPr>
              <w:tabs>
                <w:tab w:val="left" w:pos="0"/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1B3" w:rsidRDefault="00DF31B3" w:rsidP="000667D7">
            <w:pPr>
              <w:tabs>
                <w:tab w:val="left" w:pos="0"/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1B3" w:rsidRDefault="00DF31B3" w:rsidP="000667D7">
            <w:pPr>
              <w:tabs>
                <w:tab w:val="left" w:pos="0"/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1B3" w:rsidRDefault="00DF31B3" w:rsidP="000667D7">
            <w:pPr>
              <w:tabs>
                <w:tab w:val="left" w:pos="0"/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31B3" w:rsidRPr="00E2289F" w:rsidRDefault="00DF31B3" w:rsidP="000667D7">
            <w:pPr>
              <w:tabs>
                <w:tab w:val="left" w:pos="0"/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448" w:rsidRPr="00E2289F" w:rsidRDefault="00BD1448" w:rsidP="000667D7">
            <w:pPr>
              <w:tabs>
                <w:tab w:val="left" w:pos="0"/>
                <w:tab w:val="left" w:pos="2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6" w:type="dxa"/>
          </w:tcPr>
          <w:p w:rsidR="00BD1448" w:rsidRPr="00E2289F" w:rsidRDefault="00BD1448" w:rsidP="000667D7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พิจารณาจากแผนงาน/</w:t>
            </w:r>
            <w:r w:rsidRPr="00E228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โครงการที่ได้รับจากมหาวิทยาลัยจากการตั้งคำขอของงบประมาณ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แผ่นดิน</w:t>
            </w:r>
          </w:p>
          <w:p w:rsidR="00BD1448" w:rsidRPr="00E2289F" w:rsidRDefault="00BD1448" w:rsidP="000667D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448" w:rsidRPr="00E2289F" w:rsidRDefault="00BD1448" w:rsidP="000667D7">
            <w:pPr>
              <w:tabs>
                <w:tab w:val="left" w:pos="0"/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สำนักวิทยบริการและเทคโนโลยีสารสนเทศ ทำการจัดซื้อตามระเบียบของสำนักนายกรัฐมนตรี ว่าด้วยการพัสดุ พ.ศ.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2535</w:t>
            </w:r>
          </w:p>
          <w:p w:rsidR="00BD1448" w:rsidRPr="00E2289F" w:rsidRDefault="00BD1448" w:rsidP="000667D7">
            <w:pPr>
              <w:tabs>
                <w:tab w:val="left" w:pos="0"/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การอ้างอิงเอกสาร ตำรา และวารสารในการจัดทำเอกสารทางวิชาการตามที่อาจารย์ผู้สอนมอบหมาย</w:t>
            </w:r>
          </w:p>
        </w:tc>
      </w:tr>
      <w:tr w:rsidR="00BD1448" w:rsidRPr="00E2289F" w:rsidTr="00EF6ADE">
        <w:tc>
          <w:tcPr>
            <w:tcW w:w="2965" w:type="dxa"/>
          </w:tcPr>
          <w:p w:rsidR="00BD1448" w:rsidRPr="00E2289F" w:rsidRDefault="00BD1448" w:rsidP="001963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2966" w:type="dxa"/>
          </w:tcPr>
          <w:p w:rsidR="00BD1448" w:rsidRPr="00E2289F" w:rsidRDefault="00BD1448" w:rsidP="001963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966" w:type="dxa"/>
          </w:tcPr>
          <w:p w:rsidR="00BD1448" w:rsidRPr="00E2289F" w:rsidRDefault="00BD1448" w:rsidP="001963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BD1448" w:rsidRPr="00E2289F" w:rsidTr="00EF6ADE">
        <w:tc>
          <w:tcPr>
            <w:tcW w:w="2965" w:type="dxa"/>
          </w:tcPr>
          <w:p w:rsidR="00BD1448" w:rsidRPr="00E2289F" w:rsidRDefault="00BD1448" w:rsidP="00D61EBB">
            <w:pPr>
              <w:tabs>
                <w:tab w:val="left" w:pos="27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มีอาจารย์ผู้สอนและให้คำปรึกษาวิทยานิพนธ์ตามเกณฑ์มาตรฐานหลักสูตร ระดับบัณฑิตศึกษา</w:t>
            </w:r>
            <w:r w:rsidR="00D61E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ที่สำนักงานคณะกรรมการการอุดมศึกษา (สกอ.) กำหนด </w:t>
            </w:r>
          </w:p>
        </w:tc>
        <w:tc>
          <w:tcPr>
            <w:tcW w:w="2966" w:type="dxa"/>
          </w:tcPr>
          <w:p w:rsidR="00BD1448" w:rsidRPr="00E2289F" w:rsidRDefault="00BD1448" w:rsidP="00166822">
            <w:pPr>
              <w:tabs>
                <w:tab w:val="left" w:pos="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จุอาจารย์ผู้สอนและที่ปรึกษาวิทยานิพนธ์ให้เพียงพอกับการจัดการเรียนการสอนตามหลักสูตรและเป็นไปตามเกณฑ์มาตรฐาน หลักสูตรระดับบัณฑิตศึกษา ที่สำนักงานคณะกรรมการการอุดมศึกษา (สกอ.) กำหนด</w:t>
            </w:r>
          </w:p>
          <w:p w:rsidR="00BD1448" w:rsidRPr="00E2289F" w:rsidRDefault="00BD1448" w:rsidP="009B6934">
            <w:pPr>
              <w:tabs>
                <w:tab w:val="left" w:pos="31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ภาระหน้าที่การเรียนการสอนและการเป็นที่ปรึกษาวิทยานิพนธ์ตามเกณฑ์มาตรฐานหลักสูตรระดับบัณฑิตศึกษา ที่สำนักงานคณะกรรมการการอุดมศึกษา(สกอ.) กำหนด</w:t>
            </w:r>
          </w:p>
          <w:p w:rsidR="00BD1448" w:rsidRPr="00E2289F" w:rsidRDefault="00BD1448" w:rsidP="00166822">
            <w:pPr>
              <w:tabs>
                <w:tab w:val="left" w:pos="31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การมีสำนักงานสาขาวิชาหลักสูตรและการสอนขึ้นในคณะครุศาสตร์ เพื่อเป็นแหล่งรวมการติดต่อประสานงาน ระหว่างอาจารย์ผู้สอนกับนักศึกษา และการบริหารการประกันคุณภาพการศึกษาของสาขาวิชาหลักสูตรและการสอน </w:t>
            </w:r>
          </w:p>
        </w:tc>
        <w:tc>
          <w:tcPr>
            <w:tcW w:w="2966" w:type="dxa"/>
          </w:tcPr>
          <w:p w:rsidR="00BD1448" w:rsidRPr="00E2289F" w:rsidRDefault="00BD1448" w:rsidP="00166822">
            <w:pPr>
              <w:tabs>
                <w:tab w:val="left" w:pos="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เทียบเคียงจำนวนอาจารย์ผู้สอนและที่ปรึกษาวิทยานิพนธ์กับเกณฑ์มาตรฐานหลักสูตรระดับบัณฑิตศึกษาที่สำนักงานคณะกรรมการการอุดมศึกษา(สกอ.) กำหนด</w:t>
            </w:r>
          </w:p>
          <w:p w:rsidR="00BD1448" w:rsidRPr="00E2289F" w:rsidRDefault="00BD1448" w:rsidP="00166822">
            <w:pPr>
              <w:tabs>
                <w:tab w:val="left" w:pos="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448" w:rsidRDefault="00BD1448" w:rsidP="00166822">
            <w:pPr>
              <w:tabs>
                <w:tab w:val="left" w:pos="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21365" w:rsidRPr="00E2289F" w:rsidRDefault="00421365" w:rsidP="00166822">
            <w:pPr>
              <w:tabs>
                <w:tab w:val="left" w:pos="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D1448" w:rsidRPr="00E2289F" w:rsidRDefault="00BD1448" w:rsidP="00166822">
            <w:pPr>
              <w:tabs>
                <w:tab w:val="left" w:pos="259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ำสั่งการมอบหมายภาระหน้าที่การเรียนการสอนและการเป็นที่ปรึกษาวิทยานิพนธ์ให้แก่นักศึกษาของมหาวิทยาลัย</w:t>
            </w:r>
          </w:p>
          <w:p w:rsidR="00BD1448" w:rsidRPr="00E2289F" w:rsidRDefault="00BD1448" w:rsidP="00166822">
            <w:pPr>
              <w:tabs>
                <w:tab w:val="left" w:pos="0"/>
              </w:tabs>
              <w:spacing w:line="228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448" w:rsidRDefault="00BD1448" w:rsidP="00166822">
            <w:pPr>
              <w:tabs>
                <w:tab w:val="left" w:pos="0"/>
              </w:tabs>
              <w:spacing w:line="228" w:lineRule="auto"/>
              <w:ind w:left="3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B6934" w:rsidRPr="00E2289F" w:rsidRDefault="009B6934" w:rsidP="00166822">
            <w:pPr>
              <w:tabs>
                <w:tab w:val="left" w:pos="0"/>
              </w:tabs>
              <w:spacing w:line="228" w:lineRule="auto"/>
              <w:ind w:left="3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D1448" w:rsidRPr="00E2289F" w:rsidRDefault="00BD1448" w:rsidP="00166822">
            <w:pPr>
              <w:tabs>
                <w:tab w:val="left" w:pos="259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การจัดตั้งสำนักงานสาขาวิชาหลักสูตรและการสอน พร้อมกำหนดบทบาทหน้าที่ของสำนักงานให้ทำหน้าที่การจัดการศึกษาและการประกันคุณภาพการศึกษาของสาขาวิชาหลักสูตรและการสอนให้เป็นที่ยอมรับของผู้ใช้บริการ</w:t>
            </w:r>
          </w:p>
        </w:tc>
      </w:tr>
      <w:tr w:rsidR="00BD1448" w:rsidRPr="00E2289F" w:rsidTr="00EF6ADE">
        <w:trPr>
          <w:trHeight w:val="4049"/>
        </w:trPr>
        <w:tc>
          <w:tcPr>
            <w:tcW w:w="2965" w:type="dxa"/>
          </w:tcPr>
          <w:p w:rsidR="00BD1448" w:rsidRPr="00E2289F" w:rsidRDefault="00BD1448" w:rsidP="000667D7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มีสถานที่จัดการเรียนการสอน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ที่เพียงพอและเหมาะสม</w:t>
            </w:r>
          </w:p>
        </w:tc>
        <w:tc>
          <w:tcPr>
            <w:tcW w:w="2966" w:type="dxa"/>
          </w:tcPr>
          <w:p w:rsidR="00BD1448" w:rsidRDefault="00BD1448" w:rsidP="00AD221D">
            <w:pPr>
              <w:tabs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จัดให้มีห้องเรียนสำหรับการ</w:t>
            </w:r>
            <w:r w:rsidRPr="00E228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เรียนการสอนระดับบัณฑิตศึกษา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สาขาวิชาหลักสูตรและการสอน</w:t>
            </w:r>
            <w:r w:rsidRPr="00E228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ที่เหมาะสม จำนวน</w:t>
            </w:r>
            <w:r w:rsidRPr="00E2289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1</w:t>
            </w:r>
            <w:r w:rsidRPr="00E228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ห้องเรียน</w:t>
            </w:r>
          </w:p>
          <w:p w:rsidR="009B6934" w:rsidRPr="00E2289F" w:rsidRDefault="009B6934" w:rsidP="00AD221D">
            <w:pPr>
              <w:tabs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6934" w:rsidRDefault="00BD1448" w:rsidP="000667D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จัดให้มีห้องประชุมที่ใช้สอบเค้าโครงและสอบปากเปล่าวิทยานิพนธ์อย่างเหมาะสม และสร้างความศักดิ์สิทธิ์และศรัทธาในปริญญาที่ผู้สำเร็จการศึกษา</w:t>
            </w:r>
          </w:p>
          <w:p w:rsidR="00BD1448" w:rsidRDefault="00BD1448" w:rsidP="000667D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</w:p>
          <w:p w:rsidR="004D617D" w:rsidRPr="00E2289F" w:rsidRDefault="004D617D" w:rsidP="000667D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6" w:type="dxa"/>
          </w:tcPr>
          <w:p w:rsidR="00BD1448" w:rsidRPr="00E2289F" w:rsidRDefault="00BD1448" w:rsidP="000667D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ตรวจสอบการจัดห้องเรียนเป็นการเฉพาะกับการเรียนการสอนตามหลักสูตรดุษฎีบัณฑิต สาขาวิชาหลักสูตรและการสอน</w:t>
            </w: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อย่างเหมาะสมจำนวน</w:t>
            </w: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1</w:t>
            </w: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ห้องเรียน</w:t>
            </w:r>
          </w:p>
          <w:p w:rsidR="00EC4D34" w:rsidRPr="00E2289F" w:rsidRDefault="00BD1448" w:rsidP="00EC4D34">
            <w:pPr>
              <w:tabs>
                <w:tab w:val="left" w:pos="0"/>
              </w:tabs>
              <w:ind w:left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จัดห้องสอบเค้าโครงและสอบปากเปล่าวิทยานิพนธ์อย่างเหมาะสมเพื่อสร้างความศักดิ์สิทธิ์และศรัทธาในปริญญาที่ผู้สำเร็จการศึกษาได้รับ</w:t>
            </w:r>
          </w:p>
        </w:tc>
      </w:tr>
    </w:tbl>
    <w:p w:rsidR="00F0071A" w:rsidRDefault="00F007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2966"/>
        <w:gridCol w:w="2966"/>
      </w:tblGrid>
      <w:tr w:rsidR="00BD1448" w:rsidRPr="00E2289F" w:rsidTr="00EF6ADE">
        <w:tc>
          <w:tcPr>
            <w:tcW w:w="2965" w:type="dxa"/>
          </w:tcPr>
          <w:p w:rsidR="00BD1448" w:rsidRPr="00E2289F" w:rsidRDefault="00BD1448" w:rsidP="000667D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2966" w:type="dxa"/>
          </w:tcPr>
          <w:p w:rsidR="00BD1448" w:rsidRPr="00E2289F" w:rsidRDefault="00BD1448" w:rsidP="000667D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966" w:type="dxa"/>
          </w:tcPr>
          <w:p w:rsidR="00BD1448" w:rsidRPr="00E2289F" w:rsidRDefault="00BD1448" w:rsidP="000667D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BD1448" w:rsidRPr="00E2289F" w:rsidTr="00EF6ADE">
        <w:tc>
          <w:tcPr>
            <w:tcW w:w="2965" w:type="dxa"/>
          </w:tcPr>
          <w:p w:rsidR="00BD1448" w:rsidRPr="00E2289F" w:rsidRDefault="00BD1448" w:rsidP="000667D7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มีสถานที่จัดการเรียนการสอน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ที่เพียงพอและเหมาะสม (ต่อ)</w:t>
            </w:r>
          </w:p>
        </w:tc>
        <w:tc>
          <w:tcPr>
            <w:tcW w:w="2966" w:type="dxa"/>
          </w:tcPr>
          <w:p w:rsidR="00BD1448" w:rsidRPr="00E2289F" w:rsidRDefault="00BD1448" w:rsidP="000B6DEB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จัดบริเวณที่พักผ่อนในช่วงหยุดพักการเรียนอย่างเพียงพอและเหมาะสม</w:t>
            </w:r>
          </w:p>
          <w:p w:rsidR="00BD1448" w:rsidRPr="00E2289F" w:rsidRDefault="00BD1448" w:rsidP="000B6DEB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ัดหาแหล่งเรียนรู้นอกมหาวิทยาลัยเพื่อเสริมปัญญาการเรียนรู้และแนวคิดในการพัฒนาและการแก้ปัญหาจัดการศึกษา</w:t>
            </w:r>
          </w:p>
          <w:p w:rsidR="00BD1448" w:rsidRPr="00E2289F" w:rsidRDefault="00BD1448" w:rsidP="000B6DEB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228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จัดหาเครือข่ายการแลกเปลี่ยน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เรียนรู้ร่วมกับมหาวิทยาลัยอื่นทั้งในประเทศและต่างประเทศ</w:t>
            </w:r>
          </w:p>
          <w:p w:rsidR="00BD1448" w:rsidRPr="00E2289F" w:rsidRDefault="00BD1448" w:rsidP="000B6DEB">
            <w:pPr>
              <w:tabs>
                <w:tab w:val="left" w:pos="0"/>
                <w:tab w:val="left" w:pos="3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6" w:type="dxa"/>
          </w:tcPr>
          <w:p w:rsidR="00BD1448" w:rsidRPr="00E2289F" w:rsidRDefault="00BD1448" w:rsidP="0047338A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ตรวจสอบบริเวณที่ใช้เป็นที่พักผ่อนช่วงหยุดพักการเรียนอย่างเพียงพอและเหมาะสม</w:t>
            </w:r>
          </w:p>
          <w:p w:rsidR="00BD1448" w:rsidRPr="00E2289F" w:rsidRDefault="00BD1448" w:rsidP="00626A57">
            <w:pPr>
              <w:numPr>
                <w:ilvl w:val="1"/>
                <w:numId w:val="14"/>
              </w:numPr>
              <w:tabs>
                <w:tab w:val="left" w:pos="0"/>
                <w:tab w:val="left" w:pos="259"/>
              </w:tabs>
              <w:ind w:left="131" w:hanging="1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เอกสารรายการแหล่งเรียนรู้นอกมหาวิทยาลัย</w:t>
            </w:r>
          </w:p>
          <w:p w:rsidR="00BD1448" w:rsidRPr="00E2289F" w:rsidRDefault="00BD1448" w:rsidP="0047338A">
            <w:pPr>
              <w:tabs>
                <w:tab w:val="left" w:pos="0"/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448" w:rsidRPr="00E2289F" w:rsidRDefault="00BD1448" w:rsidP="0047338A">
            <w:pPr>
              <w:tabs>
                <w:tab w:val="left" w:pos="0"/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448" w:rsidRPr="00E2289F" w:rsidRDefault="00BD1448" w:rsidP="00626A57">
            <w:pPr>
              <w:numPr>
                <w:ilvl w:val="1"/>
                <w:numId w:val="14"/>
              </w:numPr>
              <w:tabs>
                <w:tab w:val="left" w:pos="0"/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บันทึกความตกลงร่วมกันในการแลกเปลี่ยนเรียนรู้กับมหาวิทยาลัยอื่นทั้งในประเทศและต่างประเทศ</w:t>
            </w:r>
          </w:p>
        </w:tc>
      </w:tr>
    </w:tbl>
    <w:p w:rsidR="00BD1448" w:rsidRPr="00E2289F" w:rsidRDefault="00BD1448" w:rsidP="000B6DEB">
      <w:pPr>
        <w:tabs>
          <w:tab w:val="left" w:pos="18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D1448" w:rsidRPr="00E2289F" w:rsidRDefault="00BD1448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การบริหารคณาจารย์</w:t>
      </w:r>
    </w:p>
    <w:p w:rsidR="00BD1448" w:rsidRPr="00E2289F" w:rsidRDefault="00BD1448" w:rsidP="00AD221D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BD1448" w:rsidRPr="00E2289F" w:rsidRDefault="0019633B" w:rsidP="00232A61">
      <w:pPr>
        <w:tabs>
          <w:tab w:val="left" w:pos="0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3.1.1</w:t>
      </w:r>
      <w:r w:rsidR="009F6B92">
        <w:rPr>
          <w:rFonts w:ascii="TH SarabunPSK" w:hAnsi="TH SarabunPSK" w:cs="TH SarabunPSK"/>
          <w:sz w:val="32"/>
          <w:szCs w:val="32"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สาขาวิชาหลักสูตรและการสอน เสนอขออัตรากำลังเพื่อให้คณะครุศาสตร์ให้ความเห็นชอบ และนำเสนอมหาวิทยาลัยได้พิจารณาต่อไป</w:t>
      </w:r>
    </w:p>
    <w:p w:rsidR="00BD1448" w:rsidRPr="00E2289F" w:rsidRDefault="0019633B" w:rsidP="00232A61">
      <w:pPr>
        <w:tabs>
          <w:tab w:val="left" w:pos="0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3.1.2</w:t>
      </w:r>
      <w:r w:rsidR="009F6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มหาวิทยาลัยให้ความเห็นชอบ และเสนอของบประมาณเพื่อเพิ่มอัตรากำลังต่อ</w:t>
      </w:r>
      <w:r w:rsidR="009F6B9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สำนักงบประมาณต่อไป</w:t>
      </w:r>
    </w:p>
    <w:p w:rsidR="00BD1448" w:rsidRPr="00E2289F" w:rsidRDefault="0019633B" w:rsidP="00AD221D">
      <w:pPr>
        <w:tabs>
          <w:tab w:val="left" w:pos="700"/>
          <w:tab w:val="left" w:pos="99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3.1.3</w:t>
      </w:r>
      <w:r w:rsidR="00232A61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มหาวิทยาลัยดำเนินการสรรหาอัตรากำลังตามที่สำนักงบประมาณอนุมัติพัฒนาอาจารย์</w:t>
      </w:r>
      <w:r w:rsidR="009F6B9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ที่รับเข้ามาใหม่ ให้มีความรู้ความเข้าใจในการจัดการเรียนการสอนตามหลักสูตรปรัชญาดุษฎีบัณฑิต  สาขาวิชาหลักสูตรและการสอน รวมทั้งขนบธรรมเนียมประเพณีการปฏิบัติงานในมหาวิทยาลัย ทั้งนี้</w:t>
      </w:r>
      <w:r w:rsidR="00CE090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ก็เพื่อให้มีความสุขกับการทำงานร่วมกับคณาจารย์คนอื่นๆ</w:t>
      </w:r>
      <w:r w:rsidR="00232A61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ทั้งในคณะเดียวกัน และต่างคณะ</w:t>
      </w:r>
    </w:p>
    <w:p w:rsidR="00BD1448" w:rsidRPr="00E2289F" w:rsidRDefault="00BD1448" w:rsidP="00AD221D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BD1448" w:rsidRPr="00E2289F" w:rsidRDefault="0019633B" w:rsidP="000B6DEB">
      <w:pPr>
        <w:tabs>
          <w:tab w:val="left" w:pos="700"/>
          <w:tab w:val="num" w:pos="851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3.2.1</w:t>
      </w:r>
      <w:r w:rsidR="00232A61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อาจารย์ประจำหลักสูตร คณะกรรมการบริหารหลักสูตร และอาจารย์ผู้สอนในหลักสูตรปรัชญาดุษฎีบัณฑิต สาขาวิชาหลักสูตรและการสอนทุกคนต้องศึกษาหลักสูตรให้เข้าใจอย่างชัดแจ้ง</w:t>
      </w:r>
    </w:p>
    <w:p w:rsidR="00BD1448" w:rsidRPr="00E2289F" w:rsidRDefault="0019633B" w:rsidP="000B6DEB">
      <w:pPr>
        <w:tabs>
          <w:tab w:val="left" w:pos="700"/>
          <w:tab w:val="num" w:pos="851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3.2.2</w:t>
      </w:r>
      <w:r w:rsidR="00232A61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 คณะกรรมการบริหารหลักสูตรจะต้องเข้ามามีส่วนร่วมในการสอนตามหลักสูตรปรัชญาดุษฎีบัณฑิต สาขาวิชาหลักสูตรและการสอน ทั้งนี้เพื่อจะได้วิเคราะห์จุดเด่น </w:t>
      </w:r>
      <w:r w:rsidR="00CE090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และจุดด้อยร่วมกันในการปรับปรุงหลักสูตรครั้งต่อไป</w:t>
      </w:r>
    </w:p>
    <w:p w:rsidR="00BD1448" w:rsidRPr="00E2289F" w:rsidRDefault="00057629" w:rsidP="000B6DEB">
      <w:pPr>
        <w:tabs>
          <w:tab w:val="left" w:pos="700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3.2.3</w:t>
      </w:r>
      <w:r w:rsidR="00232A61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การประชุมร่วมกันระหว่างอาจารย์ประจำหลักสูตรและคณะกรรมการบริหารหลักสูตร </w:t>
      </w:r>
      <w:r w:rsidR="00CE09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เพื่อเปิดโอกาสให้มีการแลกเปลี่ยนความคิดเห็นขณะใช้หลักสูตร และสามารถปรับปรุงรายละเอียดที่เป็นเนื้อหาสาระให้เหมาะสมกับสถานการณ์ที่เป็นอยู่ ณ ขณะนั้น</w:t>
      </w:r>
    </w:p>
    <w:p w:rsidR="00A814F7" w:rsidRPr="00E2289F" w:rsidRDefault="00A814F7" w:rsidP="000B6DEB">
      <w:pPr>
        <w:tabs>
          <w:tab w:val="left" w:pos="700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814F7" w:rsidRDefault="00A814F7" w:rsidP="000B6DEB">
      <w:pPr>
        <w:tabs>
          <w:tab w:val="left" w:pos="700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4B81" w:rsidRDefault="00EC4B81" w:rsidP="000B6DEB">
      <w:pPr>
        <w:tabs>
          <w:tab w:val="left" w:pos="700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4B81" w:rsidRPr="00E2289F" w:rsidRDefault="00EC4B81" w:rsidP="000B6DEB">
      <w:pPr>
        <w:tabs>
          <w:tab w:val="left" w:pos="700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การแต่งตั้งคณาจารย์พิเศษ</w:t>
      </w:r>
    </w:p>
    <w:p w:rsidR="00BD1448" w:rsidRPr="00E2289F" w:rsidRDefault="00ED7ED5" w:rsidP="00914A88">
      <w:pPr>
        <w:tabs>
          <w:tab w:val="left" w:pos="700"/>
          <w:tab w:val="num" w:pos="851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3.3.1</w:t>
      </w:r>
      <w:r w:rsidR="00232A61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ผู้มีความประสงค์จะเป็นอาจารย์พิเศษ หรือบุคคลที่สาขาวิชาหลักสูตรและการสอนเห็นว่าเป็นผู้เชี่ยวชาญแต่ละรายวิชาตามหลักสูตร สาขาวิชาหลักสูตรและการสอนจะต้องรวบรวมประวัติทั้ง</w:t>
      </w:r>
      <w:r w:rsidR="00CE090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ในด้านคุณวุฒิ ตำแหน่งทางวิชาการ และ/หรือตำแหน่งทางการบริหารที่เกี่ยวข้องกับรายวิชาต่างๆ</w:t>
      </w:r>
      <w:r w:rsidR="00CE09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  ตามหลักสูตร ประสบการณ์การทำงาน และผลสำเร็จในการปฏิบัติงานในตำแหน่งต่างๆ ที่ผ่านมา</w:t>
      </w:r>
    </w:p>
    <w:p w:rsidR="00BD1448" w:rsidRPr="00E2289F" w:rsidRDefault="00ED7ED5" w:rsidP="00914A88">
      <w:pPr>
        <w:tabs>
          <w:tab w:val="left" w:pos="700"/>
          <w:tab w:val="num" w:pos="851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3.3.2</w:t>
      </w:r>
      <w:r w:rsidR="00232A61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รวบรวมประวัติผู้มีความประสงค์จะเป็นอาจารย์พิเศษ หรือบุคคลที่สาขาวิชาหลักสูตรและการสอนเห็นว่าเป็นผู้เชี่ยวชาญแต่ละรายวิชาตามหลักสูตร เสนอคณะครุศาสตร์ตรวจสอบคุณสมบัติ </w:t>
      </w:r>
      <w:r w:rsidR="00CE09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และนำเสนอต่อคณะกรรมการประจำบัณฑิตวิทยาลัย มหาวิทยาลัย</w:t>
      </w:r>
    </w:p>
    <w:p w:rsidR="00BD1448" w:rsidRPr="00E2289F" w:rsidRDefault="00ED7ED5" w:rsidP="00914A88">
      <w:pPr>
        <w:tabs>
          <w:tab w:val="left" w:pos="700"/>
          <w:tab w:val="num" w:pos="851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1365">
        <w:rPr>
          <w:rFonts w:ascii="TH SarabunPSK" w:hAnsi="TH SarabunPSK" w:cs="TH SarabunPSK"/>
          <w:spacing w:val="-8"/>
          <w:sz w:val="32"/>
          <w:szCs w:val="32"/>
          <w:cs/>
        </w:rPr>
        <w:t>3.3.3</w:t>
      </w:r>
      <w:r w:rsidR="00232A61" w:rsidRPr="0042136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D1448" w:rsidRPr="00421365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คณะกรรมการประจำบัณฑิตวิทยาลัย มหาวิทยาลัยราชภัฏวไลยอลงกรณ์</w:t>
      </w:r>
      <w:r w:rsidR="00EC4B81" w:rsidRPr="0042136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ในพระบรมราชูปถัมภ์</w:t>
      </w:r>
      <w:r w:rsidR="00421365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ให้ความเห็นชอบ และมอบมหาวิทยาลัยแต่งตั้งเป็นอาจารย์พิเศษประจำหลักสูตร</w:t>
      </w:r>
      <w:r w:rsidR="004213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ปรัชญาดุษฎีบัณฑิต สาขาวิชาหลักสูตรและการสอนต่อไป</w:t>
      </w:r>
    </w:p>
    <w:p w:rsidR="00BD1448" w:rsidRPr="00E2289F" w:rsidRDefault="00BD1448" w:rsidP="00914A88">
      <w:pPr>
        <w:tabs>
          <w:tab w:val="left" w:pos="700"/>
          <w:tab w:val="num" w:pos="851"/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การบริหารบุคลากรสนับสนุนการเรียนการสอน</w:t>
      </w:r>
    </w:p>
    <w:p w:rsidR="00BD1448" w:rsidRPr="00E2289F" w:rsidRDefault="00BD1448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การกำหนดคุณสมบัติเฉพาะสำหรับตำแหน่ง</w:t>
      </w:r>
    </w:p>
    <w:p w:rsidR="00BD1448" w:rsidRPr="00E2289F" w:rsidRDefault="00ED7ED5" w:rsidP="00914A88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4.1.1</w:t>
      </w:r>
      <w:r w:rsidR="00E13052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การวิเคราะห์งานการสนับสนุนการเรียนการสอนตามหลักสูตรปรัชญาดุษฎีบัณฑิต  สาขาวิชาหลักสูตรและการสอน</w:t>
      </w:r>
    </w:p>
    <w:p w:rsidR="00BD1448" w:rsidRPr="00E2289F" w:rsidRDefault="00ED7ED5" w:rsidP="00914A88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4.1.2</w:t>
      </w:r>
      <w:r w:rsidR="00E13052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การกำหนดคุณสมบัติของบุคลากรฝ่ายสนั</w:t>
      </w:r>
      <w:r w:rsidR="00C52A61" w:rsidRPr="00E2289F">
        <w:rPr>
          <w:rFonts w:ascii="TH SarabunPSK" w:hAnsi="TH SarabunPSK" w:cs="TH SarabunPSK"/>
          <w:sz w:val="32"/>
          <w:szCs w:val="32"/>
          <w:cs/>
        </w:rPr>
        <w:t>บสนุนการเรียนการสอนตามหลักสูตร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ปรัชญา</w:t>
      </w:r>
      <w:r w:rsidR="007055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ดุษฎีบัณฑิต สาขาวิชาหลักสูตรและการสอนที่เหมาะสมกับงานที่ต้องรับผิดชอบ</w:t>
      </w:r>
    </w:p>
    <w:p w:rsidR="00BD1448" w:rsidRPr="00E2289F" w:rsidRDefault="00ED7ED5" w:rsidP="00AA3138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4.1.3</w:t>
      </w:r>
      <w:r w:rsidR="00E13052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การกำหนดคุณวุฒิการศึกษาและอัตราเงินเดือนที่สอดคล้องกับวุฒิการศึกษา เพื่อให้ดำเนินงานตามที่กำหนดไว้อย่างมีประสิทธิภาพ</w:t>
      </w:r>
    </w:p>
    <w:p w:rsidR="00BD1448" w:rsidRPr="00E2289F" w:rsidRDefault="00BD1448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BD1448" w:rsidRPr="00E2289F" w:rsidRDefault="00ED7ED5" w:rsidP="00AA3138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4.2.1</w:t>
      </w:r>
      <w:r w:rsidR="00A814F7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การให้ความรู้พร้อมๆ กับการปฏิบัติงาน เฉพาะความรู้ตามวุฒิเป็นความรู้ที่นำมาใช้ใน</w:t>
      </w:r>
      <w:r w:rsidR="007055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การปฏิบัติงานในวงกว้าง แต่การปฏิบัติงานสนับสนุนการเรียนการสอนเป็นงานเฉพาะด้าน จึงจำเป็นต้องให้ความรู้แก่เจ้าหน้าที่พร้อมๆ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กับการปฏิบัติงาน</w:t>
      </w:r>
    </w:p>
    <w:p w:rsidR="00BD1448" w:rsidRPr="00E2289F" w:rsidRDefault="00ED7ED5" w:rsidP="00AA3138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4.2.2</w:t>
      </w:r>
      <w:r w:rsidR="00ED218C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การสนับสนุนการเรียนการสอนเป็นงานเฉพาะด้าน การสร้างความมั่นคงในหน้าที่การงานเป็นกำลังใจสำคัญที่จะทำให้พนักงานมีความกระตือรือร้นที่จะพัฒนาตนเองให้มีประสิทธิภาพการทำงานที่ดียิ่งขึ้น</w:t>
      </w:r>
    </w:p>
    <w:p w:rsidR="00BD1448" w:rsidRPr="00E2289F" w:rsidRDefault="00BD1448" w:rsidP="00AA3138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การสนับสนุนและการให้คำแนะนำนักศึกษา</w:t>
      </w:r>
    </w:p>
    <w:p w:rsidR="00BD1448" w:rsidRPr="00E2289F" w:rsidRDefault="00BD1448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การให้คำปรึกษาด้านวิชาการและอื่นๆ แก่นักศึกษา</w:t>
      </w:r>
    </w:p>
    <w:p w:rsidR="00BD1448" w:rsidRPr="00E2289F" w:rsidRDefault="00BD1448" w:rsidP="003E1EDF">
      <w:pPr>
        <w:tabs>
          <w:tab w:val="left" w:pos="7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คณะกรรมการบริหารหลักสูตรปรัชญาดุษฎีบัณฑิต สาขาวิชาหลักสูตรและการสอน จะทำหน้าที่</w:t>
      </w:r>
      <w:r w:rsidR="0070559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289F">
        <w:rPr>
          <w:rFonts w:ascii="TH SarabunPSK" w:hAnsi="TH SarabunPSK" w:cs="TH SarabunPSK"/>
          <w:sz w:val="32"/>
          <w:szCs w:val="32"/>
          <w:cs/>
        </w:rPr>
        <w:t>ให้คำปรึกษาทางวิชาการแก่นักศึกษาได้ทุกคนทั้งในด้านการเรียนการสอน และด้านเนื้อหาและระเบียบวิธีการวิจัย</w:t>
      </w:r>
    </w:p>
    <w:p w:rsidR="00A814F7" w:rsidRPr="00E2289F" w:rsidRDefault="00A814F7" w:rsidP="003E1EDF">
      <w:pPr>
        <w:tabs>
          <w:tab w:val="left" w:pos="7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14F7" w:rsidRPr="00E2289F" w:rsidRDefault="00A814F7" w:rsidP="003E1EDF">
      <w:pPr>
        <w:tabs>
          <w:tab w:val="left" w:pos="7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14F7" w:rsidRPr="00E2289F" w:rsidRDefault="00A814F7" w:rsidP="003E1EDF">
      <w:pPr>
        <w:tabs>
          <w:tab w:val="left" w:pos="7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1448" w:rsidRPr="00E2289F" w:rsidRDefault="00BD1448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การอุทธรณ์ของนักศึกษา</w:t>
      </w:r>
    </w:p>
    <w:p w:rsidR="00BD1448" w:rsidRPr="00E2289F" w:rsidRDefault="00BD1448" w:rsidP="003E1EDF">
      <w:pPr>
        <w:tabs>
          <w:tab w:val="left" w:pos="0"/>
        </w:tabs>
        <w:ind w:firstLine="72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2289F">
        <w:rPr>
          <w:rFonts w:ascii="TH SarabunPSK" w:hAnsi="TH SarabunPSK" w:cs="TH SarabunPSK"/>
          <w:spacing w:val="6"/>
          <w:sz w:val="32"/>
          <w:szCs w:val="32"/>
          <w:cs/>
        </w:rPr>
        <w:t xml:space="preserve">มหาวิทยาลัยจะรับการพิจารณาการอุทธรณ์ของนักศึกษาทางด้านวิชาการทุกเรื่อง </w:t>
      </w:r>
      <w:r w:rsidRPr="00E2289F">
        <w:rPr>
          <w:rFonts w:ascii="TH SarabunPSK" w:hAnsi="TH SarabunPSK" w:cs="TH SarabunPSK"/>
          <w:sz w:val="32"/>
          <w:szCs w:val="32"/>
          <w:cs/>
        </w:rPr>
        <w:t>และจัดตั้งคณะกรรมการขึ้นมาชุดหนึ่งเพื่อพิจารณาผลการอุทธรณ์ของนักศึกษา และนำเสนอผลการอุทธรณ์นั้นให้มหาวิทยาลัยดำเนินการต่อไป</w:t>
      </w:r>
    </w:p>
    <w:p w:rsidR="00BD1448" w:rsidRPr="00E2289F" w:rsidRDefault="00BD1448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ความต้องการของตลาดแรงงาน สังคม และหรือความพึงพอใจของผู้ใช้บัณฑิต</w:t>
      </w:r>
    </w:p>
    <w:p w:rsidR="00BD1448" w:rsidRPr="0070559D" w:rsidRDefault="00FE7F9C" w:rsidP="00626A57">
      <w:pPr>
        <w:pStyle w:val="afa"/>
        <w:numPr>
          <w:ilvl w:val="1"/>
          <w:numId w:val="18"/>
        </w:numPr>
        <w:ind w:left="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BD1448" w:rsidRPr="0070559D">
        <w:rPr>
          <w:rFonts w:ascii="TH SarabunPSK" w:hAnsi="TH SarabunPSK" w:cs="TH SarabunPSK"/>
          <w:sz w:val="32"/>
          <w:szCs w:val="32"/>
          <w:cs/>
        </w:rPr>
        <w:t>ลาดแรงงานและสังคมยังให้การยอมรับผู้มีการศึกษาสูงจึงทำให้ความต้องการการพัฒนาตนเอง</w:t>
      </w:r>
      <w:r w:rsidR="007055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1448" w:rsidRPr="0070559D">
        <w:rPr>
          <w:rFonts w:ascii="TH SarabunPSK" w:hAnsi="TH SarabunPSK" w:cs="TH SarabunPSK"/>
          <w:sz w:val="32"/>
          <w:szCs w:val="32"/>
          <w:cs/>
        </w:rPr>
        <w:t>ไปสู่ผู้มีการศึกษาระดับสูงยังมีอยู่อีกมาก โดยเฉพาะมีความรู้ความสามารถด้านการพัฒนาหลักสูตรและการสอนที่จะต้องเข้าไปดูแลการจัดการเรียนการสอนของครูผู้มีการศึกษาสูงด้วยแล้ว ความต้องการก็จะยิ่งสูงมากขึ้นตามไปด้วย</w:t>
      </w:r>
    </w:p>
    <w:p w:rsidR="00BD1448" w:rsidRPr="0070559D" w:rsidRDefault="00BD1448" w:rsidP="00626A57">
      <w:pPr>
        <w:pStyle w:val="afa"/>
        <w:numPr>
          <w:ilvl w:val="1"/>
          <w:numId w:val="18"/>
        </w:numPr>
        <w:ind w:left="0" w:firstLine="300"/>
        <w:jc w:val="thaiDistribute"/>
        <w:rPr>
          <w:rFonts w:ascii="TH SarabunPSK" w:hAnsi="TH SarabunPSK" w:cs="TH SarabunPSK"/>
          <w:sz w:val="32"/>
          <w:szCs w:val="32"/>
        </w:rPr>
      </w:pPr>
      <w:r w:rsidRPr="0070559D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ความพึงพอใจของผู้ใช้บัณฑิต ผู้ใช้บัณฑิตมักต้องการบุคคลที่มีความรู้ความสามารถ ใช้สติปัญญาในการคิดวิเคราะห์และแก้ไขปัญหาที่มีประสิทธิภาพด้วยตนเอง เป็นการแบ่งเบาภาระการทำงานของผู้ใช้บัณฑิต หลักสูตรดุษฎีบัณฑิตก็มีเป้าหมายในการพัฒนาคุณลักษณะของบุคคลดังกล่าวข้างต้น เมื่อผู้สำเร็จการศึกษาไปร่วมทำงานกับผู้อื่นก็จะต้องได้รับความชื่นชอบและเป็นที่  พึงปรารถนาของผู้ร่วมงานทั่วไป</w:t>
      </w:r>
    </w:p>
    <w:p w:rsidR="00BD1448" w:rsidRPr="00E2289F" w:rsidRDefault="00BD1448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4F3478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ตัวบ่งชี้ผลการดำเนินงาน 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C57527" w:rsidRPr="00E2289F" w:rsidRDefault="00C57527" w:rsidP="004F3478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ผลการดำเนินการบรรลุตามเป้าหมายตังบ่งชี้  </w:t>
      </w:r>
      <w:r w:rsidR="00C52A61" w:rsidRPr="00E2289F">
        <w:rPr>
          <w:rFonts w:ascii="TH SarabunPSK" w:hAnsi="TH SarabunPSK" w:cs="TH SarabunPSK"/>
          <w:sz w:val="32"/>
          <w:szCs w:val="32"/>
          <w:cs/>
        </w:rPr>
        <w:t>ทั้ง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อยู่ในเกณฑ์ดี ต่อเนื่อง 2 ปีการศึกษา เพื่อติดตามการดำเนินการตามกรอบ </w:t>
      </w:r>
      <w:r w:rsidRPr="00E2289F">
        <w:rPr>
          <w:rFonts w:ascii="TH SarabunPSK" w:hAnsi="TH SarabunPSK" w:cs="TH SarabunPSK"/>
          <w:sz w:val="32"/>
          <w:szCs w:val="32"/>
        </w:rPr>
        <w:t xml:space="preserve">TQF </w:t>
      </w:r>
      <w:r w:rsidRPr="00E2289F">
        <w:rPr>
          <w:rFonts w:ascii="TH SarabunPSK" w:hAnsi="TH SarabunPSK" w:cs="TH SarabunPSK"/>
          <w:sz w:val="32"/>
          <w:szCs w:val="32"/>
          <w:cs/>
        </w:rPr>
        <w:t>ต่อไป ทั้งที่เกณฑ์การประเมินผ่านคือ มีการดำเนินงานตามข้อ 1-5  และอย่างน้อยร้อยละ 80 ของตัวบ่งชี้ผลการดำเนินงานที่ระบุไว้ในแต่ละปี</w:t>
      </w:r>
    </w:p>
    <w:p w:rsidR="00BD1448" w:rsidRPr="00E2289F" w:rsidRDefault="00BD1448" w:rsidP="004F3478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9" w:type="pct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7"/>
        <w:gridCol w:w="660"/>
        <w:gridCol w:w="661"/>
        <w:gridCol w:w="661"/>
        <w:gridCol w:w="661"/>
      </w:tblGrid>
      <w:tr w:rsidR="0096601C" w:rsidRPr="00E2289F" w:rsidTr="00C94E4D">
        <w:trPr>
          <w:trHeight w:val="426"/>
          <w:tblHeader/>
          <w:jc w:val="center"/>
        </w:trPr>
        <w:tc>
          <w:tcPr>
            <w:tcW w:w="3532" w:type="pct"/>
            <w:vAlign w:val="center"/>
          </w:tcPr>
          <w:p w:rsidR="0096601C" w:rsidRPr="00E2289F" w:rsidRDefault="0096601C" w:rsidP="00BE56C7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67" w:type="pct"/>
            <w:vAlign w:val="center"/>
          </w:tcPr>
          <w:p w:rsidR="0096601C" w:rsidRPr="00E2289F" w:rsidRDefault="0096601C" w:rsidP="003F057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ปีที่1</w:t>
            </w:r>
          </w:p>
        </w:tc>
        <w:tc>
          <w:tcPr>
            <w:tcW w:w="367" w:type="pct"/>
            <w:vAlign w:val="center"/>
          </w:tcPr>
          <w:p w:rsidR="0096601C" w:rsidRPr="00E2289F" w:rsidRDefault="0096601C" w:rsidP="003F057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ปีที่2</w:t>
            </w:r>
          </w:p>
        </w:tc>
        <w:tc>
          <w:tcPr>
            <w:tcW w:w="367" w:type="pct"/>
            <w:vAlign w:val="center"/>
          </w:tcPr>
          <w:p w:rsidR="0096601C" w:rsidRPr="00E2289F" w:rsidRDefault="0096601C" w:rsidP="003F057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ปีที่3</w:t>
            </w:r>
          </w:p>
        </w:tc>
        <w:tc>
          <w:tcPr>
            <w:tcW w:w="367" w:type="pct"/>
            <w:vAlign w:val="center"/>
          </w:tcPr>
          <w:p w:rsidR="0096601C" w:rsidRPr="00E2289F" w:rsidRDefault="0096601C" w:rsidP="003F057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A72BB" w:rsidRPr="00E2289F" w:rsidTr="00C94E4D">
        <w:trPr>
          <w:jc w:val="center"/>
        </w:trPr>
        <w:tc>
          <w:tcPr>
            <w:tcW w:w="3532" w:type="pct"/>
          </w:tcPr>
          <w:p w:rsidR="008A72BB" w:rsidRPr="00E2289F" w:rsidRDefault="008A72BB" w:rsidP="00E41E99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E2289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42751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A72BB" w:rsidRPr="00E2289F" w:rsidTr="00C94E4D">
        <w:trPr>
          <w:jc w:val="center"/>
        </w:trPr>
        <w:tc>
          <w:tcPr>
            <w:tcW w:w="3532" w:type="pct"/>
          </w:tcPr>
          <w:p w:rsidR="008A72BB" w:rsidRPr="00E2289F" w:rsidRDefault="008A72BB" w:rsidP="00E41E99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42751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A72BB" w:rsidRPr="00E2289F" w:rsidTr="00C94E4D">
        <w:trPr>
          <w:trHeight w:val="890"/>
          <w:jc w:val="center"/>
        </w:trPr>
        <w:tc>
          <w:tcPr>
            <w:tcW w:w="3532" w:type="pct"/>
          </w:tcPr>
          <w:p w:rsidR="008A72BB" w:rsidRPr="00E2289F" w:rsidRDefault="008A72BB" w:rsidP="00E41E99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E2289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E2289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3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E2289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4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42751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A72BB" w:rsidRPr="00E2289F" w:rsidTr="00C94E4D">
        <w:trPr>
          <w:jc w:val="center"/>
        </w:trPr>
        <w:tc>
          <w:tcPr>
            <w:tcW w:w="3532" w:type="pct"/>
          </w:tcPr>
          <w:p w:rsidR="008A72BB" w:rsidRPr="00E2289F" w:rsidRDefault="008A72BB" w:rsidP="00CF30DF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E2289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E2289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5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42751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A72BB" w:rsidRPr="00E2289F" w:rsidTr="00C94E4D">
        <w:trPr>
          <w:jc w:val="center"/>
        </w:trPr>
        <w:tc>
          <w:tcPr>
            <w:tcW w:w="3532" w:type="pct"/>
          </w:tcPr>
          <w:p w:rsidR="008A72BB" w:rsidRPr="00E2289F" w:rsidRDefault="008A72BB" w:rsidP="00E41E99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7" w:type="pct"/>
          </w:tcPr>
          <w:p w:rsidR="008A72BB" w:rsidRPr="00E2289F" w:rsidRDefault="008A72BB" w:rsidP="0042751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70559D" w:rsidRDefault="0070559D"/>
    <w:p w:rsidR="0096601C" w:rsidRDefault="0096601C"/>
    <w:tbl>
      <w:tblPr>
        <w:tblW w:w="5050" w:type="pct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5"/>
        <w:gridCol w:w="663"/>
        <w:gridCol w:w="662"/>
        <w:gridCol w:w="662"/>
        <w:gridCol w:w="662"/>
      </w:tblGrid>
      <w:tr w:rsidR="0096601C" w:rsidRPr="00E2289F" w:rsidTr="008A72BB">
        <w:trPr>
          <w:trHeight w:val="426"/>
          <w:tblHeader/>
          <w:jc w:val="center"/>
        </w:trPr>
        <w:tc>
          <w:tcPr>
            <w:tcW w:w="3540" w:type="pct"/>
            <w:vAlign w:val="center"/>
          </w:tcPr>
          <w:p w:rsidR="0096601C" w:rsidRPr="00E2289F" w:rsidRDefault="0096601C" w:rsidP="00952B44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365" w:type="pct"/>
            <w:vAlign w:val="center"/>
          </w:tcPr>
          <w:p w:rsidR="0096601C" w:rsidRPr="00E2289F" w:rsidRDefault="0096601C" w:rsidP="003F057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ปีที่1</w:t>
            </w:r>
          </w:p>
        </w:tc>
        <w:tc>
          <w:tcPr>
            <w:tcW w:w="365" w:type="pct"/>
            <w:vAlign w:val="center"/>
          </w:tcPr>
          <w:p w:rsidR="0096601C" w:rsidRPr="00E2289F" w:rsidRDefault="0096601C" w:rsidP="003F057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ปีที่2</w:t>
            </w:r>
          </w:p>
        </w:tc>
        <w:tc>
          <w:tcPr>
            <w:tcW w:w="365" w:type="pct"/>
            <w:vAlign w:val="center"/>
          </w:tcPr>
          <w:p w:rsidR="0096601C" w:rsidRPr="00E2289F" w:rsidRDefault="0096601C" w:rsidP="003F057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ปีที่3</w:t>
            </w:r>
          </w:p>
        </w:tc>
        <w:tc>
          <w:tcPr>
            <w:tcW w:w="366" w:type="pct"/>
          </w:tcPr>
          <w:p w:rsidR="0096601C" w:rsidRPr="00E2289F" w:rsidRDefault="0096601C" w:rsidP="003F057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A72BB" w:rsidRPr="00E2289F" w:rsidTr="008A72BB">
        <w:trPr>
          <w:jc w:val="center"/>
        </w:trPr>
        <w:tc>
          <w:tcPr>
            <w:tcW w:w="3540" w:type="pct"/>
          </w:tcPr>
          <w:p w:rsidR="008A72BB" w:rsidRPr="00E2289F" w:rsidRDefault="008A72BB" w:rsidP="00E41E99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ที่กำหนดในมคอ.3 และ 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6" w:type="pct"/>
          </w:tcPr>
          <w:p w:rsidR="008A72BB" w:rsidRPr="00E2289F" w:rsidRDefault="008A72BB" w:rsidP="0042751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A72BB" w:rsidRPr="00E2289F" w:rsidTr="008A72BB">
        <w:trPr>
          <w:jc w:val="center"/>
        </w:trPr>
        <w:tc>
          <w:tcPr>
            <w:tcW w:w="3540" w:type="pct"/>
          </w:tcPr>
          <w:p w:rsidR="008A72BB" w:rsidRPr="00E2289F" w:rsidRDefault="008A72BB" w:rsidP="00E41E99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6" w:type="pct"/>
          </w:tcPr>
          <w:p w:rsidR="008A72BB" w:rsidRPr="00E2289F" w:rsidRDefault="008A72BB" w:rsidP="0042751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A72BB" w:rsidRPr="00E2289F" w:rsidTr="008A72BB">
        <w:trPr>
          <w:jc w:val="center"/>
        </w:trPr>
        <w:tc>
          <w:tcPr>
            <w:tcW w:w="3540" w:type="pct"/>
          </w:tcPr>
          <w:p w:rsidR="008A72BB" w:rsidRPr="00E2289F" w:rsidRDefault="008A72BB" w:rsidP="00E41E99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6" w:type="pct"/>
          </w:tcPr>
          <w:p w:rsidR="008A72BB" w:rsidRPr="00E2289F" w:rsidRDefault="008A72BB" w:rsidP="0042751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A72BB" w:rsidRPr="00E2289F" w:rsidTr="008A72BB">
        <w:trPr>
          <w:jc w:val="center"/>
        </w:trPr>
        <w:tc>
          <w:tcPr>
            <w:tcW w:w="3540" w:type="pct"/>
          </w:tcPr>
          <w:p w:rsidR="008A72BB" w:rsidRPr="00E2289F" w:rsidRDefault="008A72BB" w:rsidP="00E41E99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65" w:type="pct"/>
          </w:tcPr>
          <w:p w:rsidR="008A72BB" w:rsidRPr="00E2289F" w:rsidRDefault="008A72BB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5" w:type="pct"/>
          </w:tcPr>
          <w:p w:rsidR="008A72BB" w:rsidRPr="00E2289F" w:rsidRDefault="008A72BB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5" w:type="pct"/>
          </w:tcPr>
          <w:p w:rsidR="008A72BB" w:rsidRPr="00E2289F" w:rsidRDefault="008A72BB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6" w:type="pct"/>
          </w:tcPr>
          <w:p w:rsidR="008A72BB" w:rsidRPr="00E2289F" w:rsidRDefault="008A72BB" w:rsidP="0042751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A72BB" w:rsidRPr="00E2289F" w:rsidTr="008A72BB">
        <w:trPr>
          <w:jc w:val="center"/>
        </w:trPr>
        <w:tc>
          <w:tcPr>
            <w:tcW w:w="3540" w:type="pct"/>
          </w:tcPr>
          <w:p w:rsidR="008A72BB" w:rsidRPr="00E2289F" w:rsidRDefault="008A72BB" w:rsidP="00E41E99">
            <w:pPr>
              <w:numPr>
                <w:ilvl w:val="0"/>
                <w:numId w:val="3"/>
              </w:numPr>
              <w:tabs>
                <w:tab w:val="clear" w:pos="720"/>
                <w:tab w:val="left" w:pos="35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 ต่อปี</w:t>
            </w: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5" w:type="pct"/>
          </w:tcPr>
          <w:p w:rsidR="008A72BB" w:rsidRPr="00E2289F" w:rsidRDefault="008A72BB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6" w:type="pct"/>
          </w:tcPr>
          <w:p w:rsidR="008A72BB" w:rsidRPr="00E2289F" w:rsidRDefault="008A72BB" w:rsidP="0042751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A72BB" w:rsidRPr="00E2289F" w:rsidTr="008A72BB">
        <w:trPr>
          <w:jc w:val="center"/>
        </w:trPr>
        <w:tc>
          <w:tcPr>
            <w:tcW w:w="3540" w:type="pct"/>
          </w:tcPr>
          <w:p w:rsidR="008A72BB" w:rsidRPr="00E2289F" w:rsidRDefault="008A72BB" w:rsidP="009D4CB5">
            <w:pPr>
              <w:tabs>
                <w:tab w:val="left" w:pos="353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>11.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65" w:type="pct"/>
          </w:tcPr>
          <w:p w:rsidR="008A72BB" w:rsidRPr="00E2289F" w:rsidRDefault="008A72BB" w:rsidP="000667D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pct"/>
          </w:tcPr>
          <w:p w:rsidR="008A72BB" w:rsidRPr="00E2289F" w:rsidRDefault="008A72BB" w:rsidP="000667D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pct"/>
          </w:tcPr>
          <w:p w:rsidR="008A72BB" w:rsidRPr="00E2289F" w:rsidRDefault="008A72BB" w:rsidP="000667D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6" w:type="pct"/>
          </w:tcPr>
          <w:p w:rsidR="008A72BB" w:rsidRPr="00E2289F" w:rsidRDefault="008A72BB" w:rsidP="0042751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601C" w:rsidRPr="00E2289F" w:rsidTr="008A72BB">
        <w:trPr>
          <w:jc w:val="center"/>
        </w:trPr>
        <w:tc>
          <w:tcPr>
            <w:tcW w:w="3540" w:type="pct"/>
          </w:tcPr>
          <w:p w:rsidR="0096601C" w:rsidRPr="00E2289F" w:rsidRDefault="0096601C" w:rsidP="004C4DCB">
            <w:pPr>
              <w:tabs>
                <w:tab w:val="left" w:pos="34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ระดับความพึงพอใจของผู้ใช้บัณฑิตที่มีต่อบัณฑิตใหม่เฉลี่ยไม่น้อยกว่า</w:t>
            </w: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65" w:type="pct"/>
          </w:tcPr>
          <w:p w:rsidR="0096601C" w:rsidRPr="00E2289F" w:rsidRDefault="0096601C" w:rsidP="000667D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pct"/>
          </w:tcPr>
          <w:p w:rsidR="0096601C" w:rsidRPr="00E2289F" w:rsidRDefault="0096601C" w:rsidP="000667D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pct"/>
          </w:tcPr>
          <w:p w:rsidR="0096601C" w:rsidRPr="00E2289F" w:rsidRDefault="0096601C" w:rsidP="000667D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" w:type="pct"/>
          </w:tcPr>
          <w:p w:rsidR="0096601C" w:rsidRPr="00E2289F" w:rsidRDefault="0096601C" w:rsidP="000667D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BD1448" w:rsidRPr="00E2289F" w:rsidRDefault="00BD14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448" w:rsidRPr="00E2289F" w:rsidRDefault="00BD1448" w:rsidP="001668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 และปรับปรุงการดำเนินการของหลักสูตร</w:t>
      </w:r>
    </w:p>
    <w:p w:rsidR="00BD1448" w:rsidRPr="00E2289F" w:rsidRDefault="00667949" w:rsidP="00A76F7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596" style="position:absolute;left:0;text-align:left;margin-left:421.2pt;margin-top:-97.6pt;width:36.75pt;height:31.5pt;z-index:251831296" stroked="f"/>
        </w:pict>
      </w:r>
      <w:r w:rsidR="0058340F">
        <w:rPr>
          <w:rFonts w:ascii="TH SarabunPSK" w:hAnsi="TH SarabunPSK" w:cs="TH SarabunPSK"/>
          <w:b/>
          <w:bCs/>
          <w:noProof/>
        </w:rPr>
        <w:pict>
          <v:rect id="_x0000_s1183" style="position:absolute;left:0;text-align:left;margin-left:406.05pt;margin-top:-61pt;width:40.75pt;height:31.95pt;z-index:251748352" stroked="f"/>
        </w:pict>
      </w:r>
    </w:p>
    <w:p w:rsidR="00BD1448" w:rsidRPr="00E2289F" w:rsidRDefault="00BD1448" w:rsidP="00BE56C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การประเมินประสิทธิผลของการสอน</w:t>
      </w:r>
    </w:p>
    <w:p w:rsidR="00BD1448" w:rsidRPr="00E2289F" w:rsidRDefault="00BD1448" w:rsidP="00626A57">
      <w:pPr>
        <w:pStyle w:val="afa"/>
        <w:numPr>
          <w:ilvl w:val="1"/>
          <w:numId w:val="19"/>
        </w:num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BD1448" w:rsidRPr="00E2289F" w:rsidRDefault="0070559D" w:rsidP="0070559D">
      <w:pPr>
        <w:ind w:firstLine="6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1.1.1 </w:t>
      </w:r>
      <w:r w:rsidR="00BD1448" w:rsidRPr="0070559D">
        <w:rPr>
          <w:rFonts w:ascii="TH SarabunPSK" w:hAnsi="TH SarabunPSK" w:cs="TH SarabunPSK"/>
          <w:sz w:val="32"/>
          <w:szCs w:val="32"/>
          <w:cs/>
        </w:rPr>
        <w:t>การตรวจสอบการวางแผนการสอนตลอดภาคเรียนของแต่ละรายวิชา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448" w:rsidRPr="0070559D">
        <w:rPr>
          <w:rFonts w:ascii="TH SarabunPSK" w:hAnsi="TH SarabunPSK" w:cs="TH SarabunPSK"/>
          <w:sz w:val="32"/>
          <w:szCs w:val="32"/>
          <w:cs/>
        </w:rPr>
        <w:t>ตามที่หลักสูตรปรัชญา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ดุษฎีบัณฑิต  สาขาวิชาหลักสูตรและการสอน กำหนด</w:t>
      </w:r>
    </w:p>
    <w:p w:rsidR="00BD1448" w:rsidRPr="0070559D" w:rsidRDefault="0070559D" w:rsidP="0070559D">
      <w:pPr>
        <w:tabs>
          <w:tab w:val="left" w:pos="65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0D8" w:rsidRPr="0070559D">
        <w:rPr>
          <w:rFonts w:ascii="TH SarabunPSK" w:hAnsi="TH SarabunPSK" w:cs="TH SarabunPSK"/>
          <w:sz w:val="32"/>
          <w:szCs w:val="32"/>
          <w:cs/>
        </w:rPr>
        <w:t xml:space="preserve">1.1.2 </w:t>
      </w:r>
      <w:r w:rsidR="00BD1448" w:rsidRPr="0070559D">
        <w:rPr>
          <w:rFonts w:ascii="TH SarabunPSK" w:hAnsi="TH SarabunPSK" w:cs="TH SarabunPSK"/>
          <w:sz w:val="32"/>
          <w:szCs w:val="32"/>
          <w:cs/>
        </w:rPr>
        <w:t>นักศึกษาที่ศึกษาตามหลักสูตรปรัชญาดุษฎีบัณฑิต สาขาวิชาหลักสูตรและการสอนจะทำหน้าที่ประเมินผลการสอนของอาจารย์ผู้สอนแต่ละรายวิชา</w:t>
      </w:r>
    </w:p>
    <w:p w:rsidR="00BD1448" w:rsidRPr="00E2289F" w:rsidRDefault="0070559D" w:rsidP="0070559D">
      <w:pPr>
        <w:tabs>
          <w:tab w:val="left" w:pos="0"/>
          <w:tab w:val="left" w:pos="666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0D8" w:rsidRPr="00E2289F">
        <w:rPr>
          <w:rFonts w:ascii="TH SarabunPSK" w:hAnsi="TH SarabunPSK" w:cs="TH SarabunPSK"/>
          <w:sz w:val="32"/>
          <w:szCs w:val="32"/>
          <w:cs/>
        </w:rPr>
        <w:t xml:space="preserve">1.1.3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การนำเนื้อหาที่ศึกษาในแต่ละรายวิชาไปสังเคราะห์ เพื่อใช้เป็นวรรณกรรมหรือตัวแปรการทำวิทยานิพนธ์เพื่อขอสำเร็จการศึกษาของนักศึกษา</w:t>
      </w:r>
    </w:p>
    <w:p w:rsidR="00BD1448" w:rsidRPr="00E2289F" w:rsidRDefault="00BD1448" w:rsidP="00626A57">
      <w:pPr>
        <w:pStyle w:val="afa"/>
        <w:numPr>
          <w:ilvl w:val="1"/>
          <w:numId w:val="19"/>
        </w:num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BD1448" w:rsidRPr="00EC4D34" w:rsidRDefault="00BD1448" w:rsidP="00626A57">
      <w:pPr>
        <w:pStyle w:val="afa"/>
        <w:numPr>
          <w:ilvl w:val="2"/>
          <w:numId w:val="19"/>
        </w:numPr>
        <w:tabs>
          <w:tab w:val="left" w:pos="0"/>
          <w:tab w:val="left" w:pos="1170"/>
        </w:tabs>
        <w:ind w:left="0" w:firstLine="568"/>
        <w:jc w:val="thaiDistribute"/>
        <w:rPr>
          <w:rFonts w:ascii="TH SarabunPSK" w:hAnsi="TH SarabunPSK" w:cs="TH SarabunPSK"/>
          <w:sz w:val="32"/>
          <w:szCs w:val="32"/>
        </w:rPr>
      </w:pPr>
      <w:r w:rsidRPr="00EC4D34">
        <w:rPr>
          <w:rFonts w:ascii="TH SarabunPSK" w:hAnsi="TH SarabunPSK" w:cs="TH SarabunPSK"/>
          <w:sz w:val="32"/>
          <w:szCs w:val="32"/>
          <w:cs/>
        </w:rPr>
        <w:t>ความสามารถในการวิเคราะห์แนวคิดและทฤษฎีที่เกี่ยวข้องกับหลักสูตรและการ</w:t>
      </w:r>
      <w:r w:rsidR="0096601C" w:rsidRPr="00EC4D34">
        <w:rPr>
          <w:rFonts w:ascii="TH SarabunPSK" w:hAnsi="TH SarabunPSK" w:cs="TH SarabunPSK"/>
          <w:sz w:val="32"/>
          <w:szCs w:val="32"/>
          <w:cs/>
        </w:rPr>
        <w:t>สอนเพื่อนำ</w:t>
      </w:r>
      <w:r w:rsidRPr="00EC4D34">
        <w:rPr>
          <w:rFonts w:ascii="TH SarabunPSK" w:hAnsi="TH SarabunPSK" w:cs="TH SarabunPSK"/>
          <w:sz w:val="32"/>
          <w:szCs w:val="32"/>
          <w:cs/>
        </w:rPr>
        <w:t>ไปใช้ในการทำวิจัย หรือวิทยานิพนธ์ของนักศึกษา</w:t>
      </w:r>
    </w:p>
    <w:p w:rsidR="00BD1448" w:rsidRPr="00EC4D34" w:rsidRDefault="0096601C" w:rsidP="00626A57">
      <w:pPr>
        <w:pStyle w:val="afa"/>
        <w:numPr>
          <w:ilvl w:val="2"/>
          <w:numId w:val="19"/>
        </w:numPr>
        <w:tabs>
          <w:tab w:val="left" w:pos="0"/>
          <w:tab w:val="left" w:pos="1170"/>
        </w:tabs>
        <w:ind w:left="0" w:firstLine="568"/>
        <w:jc w:val="thaiDistribute"/>
        <w:rPr>
          <w:rFonts w:ascii="TH SarabunPSK" w:hAnsi="TH SarabunPSK" w:cs="TH SarabunPSK"/>
          <w:sz w:val="32"/>
          <w:szCs w:val="32"/>
        </w:rPr>
      </w:pPr>
      <w:r w:rsidRPr="00EC4D34">
        <w:rPr>
          <w:rFonts w:ascii="TH SarabunPSK" w:hAnsi="TH SarabunPSK" w:cs="TH SarabunPSK"/>
          <w:sz w:val="32"/>
          <w:szCs w:val="32"/>
          <w:cs/>
        </w:rPr>
        <w:t>การใช้เทคโนโลยีทางการสอน</w:t>
      </w:r>
      <w:r w:rsidRPr="00EC4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1448" w:rsidRPr="00EC4D34">
        <w:rPr>
          <w:rFonts w:ascii="TH SarabunPSK" w:hAnsi="TH SarabunPSK" w:cs="TH SarabunPSK"/>
          <w:sz w:val="32"/>
          <w:szCs w:val="32"/>
          <w:cs/>
        </w:rPr>
        <w:t>ที่จะทำให้นักศึกษาเข้าใจแนวคิด</w:t>
      </w:r>
      <w:r w:rsidRPr="00EC4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448" w:rsidRPr="00EC4D34">
        <w:rPr>
          <w:rFonts w:ascii="TH SarabunPSK" w:hAnsi="TH SarabunPSK" w:cs="TH SarabunPSK"/>
          <w:sz w:val="32"/>
          <w:szCs w:val="32"/>
          <w:cs/>
        </w:rPr>
        <w:t>และทฤษฎีที่เกี่ยวข้อง</w:t>
      </w:r>
      <w:r w:rsidRPr="00EC4D34">
        <w:rPr>
          <w:rFonts w:ascii="TH SarabunPSK" w:hAnsi="TH SarabunPSK" w:cs="TH SarabunPSK"/>
          <w:sz w:val="32"/>
          <w:szCs w:val="32"/>
          <w:cs/>
        </w:rPr>
        <w:t>กับ</w:t>
      </w:r>
      <w:r w:rsidR="00BD1448" w:rsidRPr="00EC4D34">
        <w:rPr>
          <w:rFonts w:ascii="TH SarabunPSK" w:hAnsi="TH SarabunPSK" w:cs="TH SarabunPSK"/>
          <w:sz w:val="32"/>
          <w:szCs w:val="32"/>
          <w:cs/>
        </w:rPr>
        <w:t>หลักสูตรและการสอนได้ดียิ่งขึ้น</w:t>
      </w:r>
    </w:p>
    <w:p w:rsidR="00BD1448" w:rsidRPr="00E2289F" w:rsidRDefault="002640D8" w:rsidP="002640D8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1.2.3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วิเคราะห์ข้อสอบที่อาจารย์ผู้สอนนำไปใช้ในการสอนนักศึกษาเพราะการออกข้อสอบของอาจารย์จะบ่งบอกถึงทักษะของอาจารย์ว่า มีทักษะในเนื้อหารายวิชาที่สอนเพียงใด</w:t>
      </w:r>
    </w:p>
    <w:p w:rsidR="00BD1448" w:rsidRPr="00E2289F" w:rsidRDefault="00BD14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1448" w:rsidRPr="00E2289F" w:rsidRDefault="00BD1448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การประเมินหลักสูตรในภาพรวม</w:t>
      </w:r>
    </w:p>
    <w:p w:rsidR="00BD1448" w:rsidRPr="00E2289F" w:rsidRDefault="00BD1448" w:rsidP="009A488F">
      <w:pPr>
        <w:tabs>
          <w:tab w:val="left" w:pos="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 เป็นการประเมินดูว่าในขณะที่นักศึกษากำลังศึกษาอยู่ หรือหลังจากสำเร็จการศึกษาตามหลักสูตรไปแล้ว นักศึกษาจะมีพฤติกรรมที่เป็นไปตามวัตถุประสงค์ของหลักสูตร ต่อไปนี้เพียงใด</w:t>
      </w:r>
    </w:p>
    <w:p w:rsidR="00BD1448" w:rsidRPr="00E2289F" w:rsidRDefault="00BD1448" w:rsidP="00626A57">
      <w:pPr>
        <w:pStyle w:val="afa"/>
        <w:numPr>
          <w:ilvl w:val="1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ความเป็นนักคิด วิเคราะห์ที่ตั้งอยู่บนฐานของหลักการที่มั่นคง</w:t>
      </w:r>
    </w:p>
    <w:p w:rsidR="00BD1448" w:rsidRPr="00E2289F" w:rsidRDefault="00BD1448" w:rsidP="00626A57">
      <w:pPr>
        <w:pStyle w:val="afa"/>
        <w:numPr>
          <w:ilvl w:val="1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ความเป็นนักพัฒนาที่ตั้งอยู่บนฐานของการวิจัยที่ถูกต้อง</w:t>
      </w:r>
    </w:p>
    <w:p w:rsidR="00BD1448" w:rsidRPr="00E2289F" w:rsidRDefault="00BD1448" w:rsidP="00626A57">
      <w:pPr>
        <w:pStyle w:val="afa"/>
        <w:numPr>
          <w:ilvl w:val="1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ความเป็นผู้ใช้ความรู้และความคิดอย่างมีคุณธรรมจริยธรรม</w:t>
      </w:r>
    </w:p>
    <w:p w:rsidR="00BD1448" w:rsidRPr="00E2289F" w:rsidRDefault="00BD1448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</w:p>
    <w:p w:rsidR="00BD1448" w:rsidRPr="00E2289F" w:rsidRDefault="00851591" w:rsidP="00851591">
      <w:pPr>
        <w:tabs>
          <w:tab w:val="num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3.1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การจัดลำดับเนื้อหาให้นักศึกษาได้พัฒนาทักษะตามที่ต้องการอย่างเป็นขั้นตอนดังจะเห็นได้</w:t>
      </w:r>
      <w:r w:rsidR="0070559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จากแผนการศึกษาที่ได้แสดงให้เห็นถึงแผนการเรียนตลอดหลักสูตรที่แบ่งออกเป็นแต่ละภาคเรียน</w:t>
      </w:r>
    </w:p>
    <w:p w:rsidR="00BD1448" w:rsidRPr="00E2289F" w:rsidRDefault="00851591" w:rsidP="00851591">
      <w:pPr>
        <w:tabs>
          <w:tab w:val="num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3.2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การจัดอาจารย์ผู้สอนประจำรายวิชา ทั้งนี้เพราะการสอนรายวิชาต่างๆ ตามหลักสูตรต้องการผู้เชี่ยวชาญในรายวิชาต่างๆ อย่างแท้จริง ทั้งนี้เพราะการคิดวิเคราะห์ของนักศึกษาจะได้มีความหลากหลาย และสามารถนำไปใช้ทั้งในวรรณคดีที่เกี่ยวข้อง และตัวแปรของการวิจัยได้</w:t>
      </w:r>
    </w:p>
    <w:p w:rsidR="00BD1448" w:rsidRPr="00E2289F" w:rsidRDefault="00851591" w:rsidP="00EC4D34">
      <w:pPr>
        <w:tabs>
          <w:tab w:val="num" w:pos="1276"/>
        </w:tabs>
        <w:ind w:firstLine="329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การจัดแหล่งค้นคว้าหาความรู้ให้มีความสมบูรณ์ ดังนั้นสำนักวิทยการบริการและเทคโนโลยีสารสนเทศจะต้องมีเอกสาร ตำรา  และวารสารอย่างเพียงพอ ทั้งที่เป็นภาษาไทย และภาษาอังกฤษ</w:t>
      </w:r>
    </w:p>
    <w:p w:rsidR="00BD1448" w:rsidRPr="00E2289F" w:rsidRDefault="00851591" w:rsidP="00EA0506">
      <w:pPr>
        <w:tabs>
          <w:tab w:val="num" w:pos="1276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     3.4</w:t>
      </w:r>
      <w:r w:rsidR="0070559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D1448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บรรยากาศการเรียนการสอน มหาวิทยาลัยจะคำนึงถึงเป็นพิเศษของบรรยากาศการเรียนการสอน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>โดยเฉพาะห้องเรียน แหล่งค้นคว้าหาความรู้ ห้องสอบเค้าโครงและสอบปากเปล่าวิทยานิพนธ์ และสถานที่พักผ่อนระหว่างพักการเรียนการสอน</w:t>
      </w:r>
    </w:p>
    <w:p w:rsidR="00BD1448" w:rsidRPr="00E2289F" w:rsidRDefault="00BD1448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BD1448" w:rsidRPr="00E2289F" w:rsidRDefault="00BD1448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การทบทวนผลการประเมินและวางแผนปรับปรุง</w:t>
      </w:r>
    </w:p>
    <w:p w:rsidR="00BD1448" w:rsidRPr="00E2289F" w:rsidRDefault="00BD1448" w:rsidP="009A488F">
      <w:pPr>
        <w:tabs>
          <w:tab w:val="left" w:pos="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การทบทวนผลการประเมินและวางแผนปรับปรุงหลักสูตร และแผนกลยุทธ์การสอนจะเกิดขึ้นเมื่อ</w:t>
      </w:r>
    </w:p>
    <w:p w:rsidR="00BD1448" w:rsidRPr="00E2289F" w:rsidRDefault="00EA0506" w:rsidP="00EA0506">
      <w:pPr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นักศึกษาส่วนใหญ่ที่ศึกษาผ่านไปแล้ว </w:t>
      </w:r>
      <w:r w:rsidR="00BD1448" w:rsidRPr="00E2289F">
        <w:rPr>
          <w:rFonts w:ascii="TH SarabunPSK" w:hAnsi="TH SarabunPSK" w:cs="TH SarabunPSK"/>
          <w:sz w:val="32"/>
          <w:szCs w:val="32"/>
        </w:rPr>
        <w:t>4</w:t>
      </w:r>
      <w:r w:rsidR="00BD1448" w:rsidRPr="00E2289F">
        <w:rPr>
          <w:rFonts w:ascii="TH SarabunPSK" w:hAnsi="TH SarabunPSK" w:cs="TH SarabunPSK"/>
          <w:sz w:val="32"/>
          <w:szCs w:val="32"/>
          <w:cs/>
        </w:rPr>
        <w:t xml:space="preserve"> ปี แต่ยังไม่สอบเค้าโครงวิทยานิพนธ์</w:t>
      </w:r>
    </w:p>
    <w:p w:rsidR="00BD1448" w:rsidRPr="00EC4D34" w:rsidRDefault="00BD1448" w:rsidP="00626A57">
      <w:pPr>
        <w:pStyle w:val="afa"/>
        <w:numPr>
          <w:ilvl w:val="1"/>
          <w:numId w:val="21"/>
        </w:numPr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C4D34">
        <w:rPr>
          <w:rFonts w:ascii="TH SarabunPSK" w:hAnsi="TH SarabunPSK" w:cs="TH SarabunPSK"/>
          <w:sz w:val="32"/>
          <w:szCs w:val="32"/>
          <w:cs/>
        </w:rPr>
        <w:t>นักศึกษาที่ยื่นขอสอบเค้าโครงวิทยานิพนธ์</w:t>
      </w:r>
      <w:r w:rsidR="0096601C" w:rsidRPr="00EC4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4D34">
        <w:rPr>
          <w:rFonts w:ascii="TH SarabunPSK" w:hAnsi="TH SarabunPSK" w:cs="TH SarabunPSK"/>
          <w:sz w:val="32"/>
          <w:szCs w:val="32"/>
          <w:cs/>
        </w:rPr>
        <w:t>ส่วนใหญ่ยังไม่สามารถหากรอบแนวคิดการวิจัยที่เหมาะสมได้</w:t>
      </w:r>
    </w:p>
    <w:p w:rsidR="00BD1448" w:rsidRPr="00E2289F" w:rsidRDefault="00BD1448" w:rsidP="00626A57">
      <w:pPr>
        <w:pStyle w:val="afa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นักศึกษาที่ยื่นขอสอบเค้าโครงวิทยานิพนธ์ส่วนใหญ่ยังออกแบบวิจัยไม่ถูกต้อง</w:t>
      </w:r>
    </w:p>
    <w:p w:rsidR="00BD1448" w:rsidRPr="00EC4D34" w:rsidRDefault="00BD1448" w:rsidP="00626A57">
      <w:pPr>
        <w:pStyle w:val="afa"/>
        <w:numPr>
          <w:ilvl w:val="1"/>
          <w:numId w:val="21"/>
        </w:numPr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C4D34">
        <w:rPr>
          <w:rFonts w:ascii="TH SarabunPSK" w:hAnsi="TH SarabunPSK" w:cs="TH SarabunPSK"/>
          <w:sz w:val="32"/>
          <w:szCs w:val="32"/>
          <w:cs/>
        </w:rPr>
        <w:t>นักศึกษาส่วนใหญ่ใกล้พ้นสภาพการเป็นนักศึกษาทั้งๆ ที่ยังไม่สำเร็จการศึกษาตามเงื่อนไขของหลักสูตร</w:t>
      </w:r>
    </w:p>
    <w:p w:rsidR="00BD1448" w:rsidRPr="00E2289F" w:rsidRDefault="00BD14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58340F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546" style="position:absolute;left:0;text-align:left;margin-left:420.45pt;margin-top:-77.25pt;width:22.3pt;height:21pt;z-index:251811840" stroked="f"/>
        </w:pict>
      </w:r>
    </w:p>
    <w:p w:rsidR="00E41E99" w:rsidRPr="00E2289F" w:rsidRDefault="00E41E99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6AF" w:rsidRPr="00E2289F" w:rsidRDefault="002406AF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6AF" w:rsidRPr="00E2289F" w:rsidRDefault="002406AF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BE7" w:rsidRPr="00E2289F" w:rsidRDefault="00100BE7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BE7" w:rsidRPr="00E2289F" w:rsidRDefault="00100BE7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BE7" w:rsidRPr="00E2289F" w:rsidRDefault="00100BE7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6AF" w:rsidRPr="00E2289F" w:rsidRDefault="002406AF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631E" w:rsidRDefault="0070559D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0559D" w:rsidRPr="00E2289F" w:rsidRDefault="0070559D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E99" w:rsidRPr="00E2289F" w:rsidRDefault="00E41E99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943" w:rsidRDefault="00265943" w:rsidP="002406AF">
      <w:pPr>
        <w:ind w:left="-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943" w:rsidRDefault="00265943" w:rsidP="002406AF">
      <w:pPr>
        <w:ind w:left="-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0E75" w:rsidRPr="00E2289F" w:rsidRDefault="00390E75" w:rsidP="00BA6B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289F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58340F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pict>
          <v:rect id="Rectangle 9" o:spid="_x0000_s1026" style="position:absolute;left:0;text-align:left;margin-left:401.35pt;margin-top:-573.1pt;width:50.9pt;height:39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d9fQIAAPs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" stroked="f"/>
        </w:pic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58340F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pict>
          <v:rect id="Rectangle 3" o:spid="_x0000_s1123" style="position:absolute;left:0;text-align:left;margin-left:391.85pt;margin-top:-57.6pt;width:50.9pt;height:39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i7fQIAAPs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CDuYu30C&#10;AAD7BAAADgAAAAAAAAAAAAAAAAAuAgAAZHJzL2Uyb0RvYy54bWxQSwECLQAUAAYACAAAACEAUNmz&#10;o+EAAAAMAQAADwAAAAAAAAAAAAAAAADXBAAAZHJzL2Rvd25yZXYueG1sUEsFBgAAAAAEAAQA8wAA&#10;AOUFAAAAAA==&#10;" stroked="f"/>
        </w:pict>
      </w:r>
    </w:p>
    <w:p w:rsidR="00390E75" w:rsidRPr="00E2289F" w:rsidRDefault="0058340F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pict>
          <v:rect id="Rectangle 2" o:spid="_x0000_s1122" style="position:absolute;left:0;text-align:left;margin-left:369.75pt;margin-top:-53.25pt;width:65.2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1mfQ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" stroked="f"/>
        </w:pic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58340F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pict>
          <v:rect id="Rectangle 5" o:spid="_x0000_s1120" style="position:absolute;left:0;text-align:left;margin-left:351.3pt;margin-top:-54.4pt;width:101.7pt;height:4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" stroked="f"/>
        </w:pict>
      </w:r>
    </w:p>
    <w:p w:rsidR="00390E75" w:rsidRPr="00E2289F" w:rsidRDefault="0058340F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lastRenderedPageBreak/>
        <w:pict>
          <v:rect id="_x0000_s1547" style="position:absolute;left:0;text-align:left;margin-left:414.45pt;margin-top:-81.75pt;width:34.5pt;height:30pt;z-index:251812864" stroked="f"/>
        </w:pict>
      </w:r>
      <w:r w:rsidRPr="0058340F">
        <w:rPr>
          <w:rFonts w:ascii="TH SarabunPSK" w:hAnsi="TH SarabunPSK" w:cs="TH SarabunPSK"/>
          <w:noProof/>
        </w:rPr>
        <w:pict>
          <v:rect id="Rectangle 37" o:spid="_x0000_s1119" style="position:absolute;left:0;text-align:left;margin-left:374.2pt;margin-top:-47.6pt;width:101.7pt;height:4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" stroked="f"/>
        </w:pict>
      </w:r>
      <w:r w:rsidRPr="0058340F">
        <w:rPr>
          <w:rFonts w:ascii="TH SarabunPSK" w:hAnsi="TH SarabunPSK" w:cs="TH SarabunPSK"/>
          <w:noProof/>
        </w:rPr>
        <w:pict>
          <v:rect id="Rectangle 4" o:spid="_x0000_s1118" style="position:absolute;left:0;text-align:left;margin-left:393.1pt;margin-top:-58.5pt;width:50.9pt;height:39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stfAIAAPs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" stroked="f"/>
        </w:pict>
      </w:r>
      <w:r w:rsidRPr="0058340F">
        <w:rPr>
          <w:rFonts w:ascii="TH SarabunPSK" w:hAnsi="TH SarabunPSK" w:cs="TH SarabunPSK"/>
          <w:noProof/>
        </w:rPr>
        <w:pict>
          <v:rect id="Rectangle 6" o:spid="_x0000_s1117" style="position:absolute;left:0;text-align:left;margin-left:362.2pt;margin-top:-59.6pt;width:101.7pt;height:4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kDfQIAAPw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" stroked="f"/>
        </w:pic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753E" w:rsidRPr="00E2289F" w:rsidRDefault="0034753E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BA6B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ภาคผนวก ก</w:t>
      </w:r>
    </w:p>
    <w:p w:rsidR="00390E75" w:rsidRPr="00E2289F" w:rsidRDefault="00390E75" w:rsidP="00BA6B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390E75" w:rsidRPr="00E2289F" w:rsidRDefault="00390E75" w:rsidP="00BA6B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ว่าด้วยการจัดการศึกษาระดับบัณฑิตศึกษา พ.ศ. 2549</w:t>
      </w:r>
    </w:p>
    <w:p w:rsidR="00390E75" w:rsidRPr="00E2289F" w:rsidRDefault="00390E75" w:rsidP="002406AF">
      <w:pPr>
        <w:ind w:left="-426" w:hanging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58340F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lastRenderedPageBreak/>
        <w:pict>
          <v:rect id="_x0000_s1548" style="position:absolute;left:0;text-align:left;margin-left:417.45pt;margin-top:-78.75pt;width:27pt;height:26.25pt;z-index:251813888" stroked="f"/>
        </w:pict>
      </w:r>
      <w:r w:rsidRPr="0058340F">
        <w:rPr>
          <w:rFonts w:ascii="TH SarabunPSK" w:hAnsi="TH SarabunPSK" w:cs="TH SarabunPSK"/>
          <w:noProof/>
        </w:rPr>
        <w:pict>
          <v:rect id="Rectangle 38" o:spid="_x0000_s1116" style="position:absolute;left:0;text-align:left;margin-left:378.35pt;margin-top:-43.95pt;width:76.25pt;height:4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O8fgIAAPw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" stroked="f"/>
        </w:pict>
      </w:r>
      <w:r w:rsidR="00390E75" w:rsidRPr="00E2289F">
        <w:rPr>
          <w:rFonts w:ascii="TH SarabunPSK" w:hAnsi="TH SarabunPSK" w:cs="TH SarabunPSK"/>
          <w:b/>
          <w:bCs/>
          <w:sz w:val="36"/>
          <w:szCs w:val="36"/>
        </w:rPr>
        <w:object w:dxaOrig="102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7.75pt" o:ole="" fillcolor="window">
            <v:imagedata r:id="rId16" o:title="" gain="86232f" blacklevel="-3932f"/>
          </v:shape>
          <o:OLEObject Type="Embed" ProgID="Word.Picture.8" ShapeID="_x0000_i1025" DrawAspect="Content" ObjectID="_1425897605" r:id="rId17"/>
        </w:objec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90E75" w:rsidRPr="00E2289F" w:rsidRDefault="00390E75" w:rsidP="00390E75">
      <w:pPr>
        <w:ind w:left="-180" w:right="-18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ข้อบังคับมหาวิทยาลัยราชภัฏวไลยอลงกรณ์ในพระบรมราชูปถัมภ์จังหวัดปทุมธานี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ว่าด้วยการจัดการศึกษาระดับบัณฑิตศึกษา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390E75" w:rsidRPr="00E2289F" w:rsidRDefault="00390E75" w:rsidP="00390E75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>เพื่อให้การจัดการศึกษาและการบริหารการศึกษาระดับบัณฑิตศึกษา เป็นไปอย่างมีประสิทธิภาพ</w:t>
      </w:r>
      <w:r w:rsidRPr="00E2289F">
        <w:rPr>
          <w:rFonts w:ascii="TH SarabunPSK" w:hAnsi="TH SarabunPSK" w:cs="TH SarabunPSK"/>
          <w:spacing w:val="-12"/>
          <w:sz w:val="32"/>
          <w:szCs w:val="32"/>
          <w:cs/>
        </w:rPr>
        <w:t xml:space="preserve">ตามเงื่อนไขที่ ก.พ.อ. กำหนด อาศัยอำนาจตามความในมาตรา 18 </w:t>
      </w:r>
      <w:r w:rsidRPr="00E2289F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E2289F">
        <w:rPr>
          <w:rFonts w:ascii="TH SarabunPSK" w:hAnsi="TH SarabunPSK" w:cs="TH SarabunPSK"/>
          <w:spacing w:val="-12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pacing w:val="-12"/>
          <w:sz w:val="32"/>
          <w:szCs w:val="32"/>
        </w:rPr>
        <w:t xml:space="preserve">) </w:t>
      </w:r>
      <w:r w:rsidRPr="00E2289F">
        <w:rPr>
          <w:rFonts w:ascii="TH SarabunPSK" w:hAnsi="TH SarabunPSK" w:cs="TH SarabunPSK"/>
          <w:spacing w:val="-12"/>
          <w:sz w:val="32"/>
          <w:szCs w:val="32"/>
          <w:cs/>
        </w:rPr>
        <w:t>แห่งพระราชบัญญัติมหาวิทยาลัยราชภัฏ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D3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2289F">
        <w:rPr>
          <w:rFonts w:ascii="TH SarabunPSK" w:hAnsi="TH SarabunPSK" w:cs="TH SarabunPSK"/>
          <w:sz w:val="32"/>
          <w:szCs w:val="32"/>
          <w:cs/>
        </w:rPr>
        <w:t>พ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ศ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2547 และโดยมติสภามหาวิทยาลัยในการประชุมครั้งที่ 9/2548 เมื่อวันที่ 16 ธันวาคม 2548 จึงตราข้อบังคับไว้ดังต่อไปนี้</w:t>
      </w:r>
    </w:p>
    <w:p w:rsidR="00390E75" w:rsidRPr="00E2289F" w:rsidRDefault="00390E75" w:rsidP="00390E75">
      <w:pPr>
        <w:tabs>
          <w:tab w:val="left" w:pos="540"/>
          <w:tab w:val="left" w:pos="585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ข้อ 1ข้อบังคับนี้เรียกว่า </w:t>
      </w:r>
      <w:r w:rsidRPr="00E2289F">
        <w:rPr>
          <w:rFonts w:ascii="TH SarabunPSK" w:hAnsi="TH SarabunPSK" w:cs="TH SarabunPSK"/>
          <w:sz w:val="32"/>
          <w:szCs w:val="32"/>
        </w:rPr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ว่าด้วยการจัดการศึกษาระดับบัณฑิตศึกษา พ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ศ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2549</w:t>
      </w:r>
      <w:r w:rsidRPr="00E2289F">
        <w:rPr>
          <w:rFonts w:ascii="TH SarabunPSK" w:hAnsi="TH SarabunPSK" w:cs="TH SarabunPSK"/>
          <w:sz w:val="32"/>
          <w:szCs w:val="32"/>
        </w:rPr>
        <w:t>”</w:t>
      </w:r>
    </w:p>
    <w:p w:rsidR="00390E75" w:rsidRPr="00E2289F" w:rsidRDefault="00390E75" w:rsidP="00390E75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2ข้อบังคับนี้ให้ใช้บังคับตั้งแต่ปีการศึกษา 2549 เป็นต้นไป</w:t>
      </w:r>
    </w:p>
    <w:p w:rsidR="00390E75" w:rsidRPr="00E2289F" w:rsidRDefault="00390E75" w:rsidP="00390E75">
      <w:pPr>
        <w:tabs>
          <w:tab w:val="left" w:pos="540"/>
          <w:tab w:val="left" w:pos="585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3ในข้อบังคับนี้</w:t>
      </w:r>
    </w:p>
    <w:p w:rsidR="00390E75" w:rsidRPr="00E2289F" w:rsidRDefault="00390E75" w:rsidP="00390E7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</w:rPr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E2289F">
        <w:rPr>
          <w:rFonts w:ascii="TH SarabunPSK" w:hAnsi="TH SarabunPSK" w:cs="TH SarabunPSK"/>
          <w:sz w:val="32"/>
          <w:szCs w:val="32"/>
        </w:rPr>
        <w:t>”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หมายความว่า มหาวิทยาลัยราชภัฏวไลยอลงกรณ์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 xml:space="preserve">ในพระบรมราชูปถัมภ์ จังหวัดปทุมธานี  </w:t>
      </w:r>
    </w:p>
    <w:p w:rsidR="00390E75" w:rsidRPr="00E2289F" w:rsidRDefault="00390E75" w:rsidP="00390E7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</w:rPr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Pr="00E2289F">
        <w:rPr>
          <w:rFonts w:ascii="TH SarabunPSK" w:hAnsi="TH SarabunPSK" w:cs="TH SarabunPSK"/>
          <w:sz w:val="32"/>
          <w:szCs w:val="32"/>
        </w:rPr>
        <w:t>”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หมายความว่า สภามหาวิทยาลัยราชภัฏวไลยอลงกรณ์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ในพระบรมราชูปถัมภ์  จังหวัดปทุมธานี</w:t>
      </w:r>
    </w:p>
    <w:p w:rsidR="00390E75" w:rsidRPr="00E2289F" w:rsidRDefault="00390E75" w:rsidP="00390E7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</w:rPr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E2289F">
        <w:rPr>
          <w:rFonts w:ascii="TH SarabunPSK" w:hAnsi="TH SarabunPSK" w:cs="TH SarabunPSK"/>
          <w:sz w:val="32"/>
          <w:szCs w:val="32"/>
        </w:rPr>
        <w:t>”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หมายความว่า อธิการบดีมหาวิทยาลัยราชภัฏวไลยอลงกรณ์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ในพระบรมราชูปถัมภ์ จังหวัดปทุมธานี</w:t>
      </w:r>
    </w:p>
    <w:p w:rsidR="00390E75" w:rsidRPr="00E2289F" w:rsidRDefault="00390E75" w:rsidP="00390E7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คณะกรรมการผู้รับผิดชอบหลักสูตร</w:t>
      </w:r>
      <w:r w:rsidRPr="00E2289F">
        <w:rPr>
          <w:rFonts w:ascii="TH SarabunPSK" w:hAnsi="TH SarabunPSK" w:cs="TH SarabunPSK"/>
          <w:sz w:val="32"/>
          <w:szCs w:val="32"/>
        </w:rPr>
        <w:t>”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บริหารและพัฒนาหลักสูตรตามที่มหาวิทยาลัยแต่งตั้งให้รับผิดชอบในการบริหารหลักสูตรการจัด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การเรียนการสอน และพัฒนาหลักสูตร</w:t>
      </w:r>
    </w:p>
    <w:p w:rsidR="00390E75" w:rsidRPr="00E2289F" w:rsidRDefault="00390E75" w:rsidP="00390E7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</w:rPr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คณะกรรมการควบคุมวิทยานิพนธ์</w:t>
      </w:r>
      <w:r w:rsidRPr="00E2289F">
        <w:rPr>
          <w:rFonts w:ascii="TH SarabunPSK" w:hAnsi="TH SarabunPSK" w:cs="TH SarabunPSK"/>
          <w:sz w:val="32"/>
          <w:szCs w:val="32"/>
        </w:rPr>
        <w:t xml:space="preserve">”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หมายความว่า อาจารย์ที่ปรึกษาวิทยานิพนธ์ </w:t>
      </w:r>
      <w:r w:rsidR="006863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289F">
        <w:rPr>
          <w:rFonts w:ascii="TH SarabunPSK" w:hAnsi="TH SarabunPSK" w:cs="TH SarabunPSK"/>
          <w:sz w:val="32"/>
          <w:szCs w:val="32"/>
          <w:cs/>
        </w:rPr>
        <w:t>แบ่งออกเป็น 2 ประเภท คือ อาจารย์ที่ปรึกษาวิทยานิพนธ์หลัก อาจารย์ที่ปรึกษาวิทยานิพนธ์ร่วม (ถ้ามี)</w:t>
      </w:r>
    </w:p>
    <w:p w:rsidR="00390E75" w:rsidRPr="00E2289F" w:rsidRDefault="00390E75" w:rsidP="00390E7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คณะกรรมการควบคุมภาคนิพนธ์</w:t>
      </w:r>
      <w:r w:rsidRPr="00E2289F">
        <w:rPr>
          <w:rFonts w:ascii="TH SarabunPSK" w:hAnsi="TH SarabunPSK" w:cs="TH SarabunPSK"/>
          <w:sz w:val="32"/>
          <w:szCs w:val="32"/>
        </w:rPr>
        <w:t>”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หมายความว่า อาจารย์ที่ปรึกษาภาคนิพนธ์ </w:t>
      </w:r>
      <w:r w:rsidR="0068632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แบ่งออกเป็น 2 ประเภท คือ อาจารย์ที่ปรึกษาภาคนิพนธ์หลัก อาจารย์ที่ปรึกษาภาคนิพนธ์ร่วม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 xml:space="preserve">(ถ้ามี) </w:t>
      </w:r>
    </w:p>
    <w:p w:rsidR="00390E75" w:rsidRPr="00E2289F" w:rsidRDefault="00390E75" w:rsidP="0096601C">
      <w:pPr>
        <w:tabs>
          <w:tab w:val="left" w:pos="540"/>
          <w:tab w:val="left" w:pos="58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</w:rPr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ภาคนิพนธ์</w:t>
      </w:r>
      <w:r w:rsidR="0096601C">
        <w:rPr>
          <w:rFonts w:ascii="TH SarabunPSK" w:hAnsi="TH SarabunPSK" w:cs="TH SarabunPSK"/>
          <w:sz w:val="32"/>
          <w:szCs w:val="32"/>
        </w:rPr>
        <w:t xml:space="preserve">” </w:t>
      </w:r>
      <w:r w:rsidRPr="00E2289F">
        <w:rPr>
          <w:rFonts w:ascii="TH SarabunPSK" w:hAnsi="TH SarabunPSK" w:cs="TH SarabunPSK"/>
          <w:sz w:val="32"/>
          <w:szCs w:val="32"/>
          <w:cs/>
        </w:rPr>
        <w:t>หมายความว่า การค้นคว้าอิสระตามเกณฑ์มาตรฐานหลักสูตร</w:t>
      </w:r>
      <w:r w:rsidR="0096601C" w:rsidRPr="00E2289F">
        <w:rPr>
          <w:rFonts w:ascii="TH SarabunPSK" w:hAnsi="TH SarabunPSK" w:cs="TH SarabunPSK"/>
          <w:sz w:val="32"/>
          <w:szCs w:val="32"/>
          <w:cs/>
        </w:rPr>
        <w:t>ระดับ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อุดมศึกษา </w:t>
      </w:r>
    </w:p>
    <w:p w:rsidR="00390E75" w:rsidRPr="00E2289F" w:rsidRDefault="00390E75" w:rsidP="00390E7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96601C">
        <w:rPr>
          <w:rFonts w:ascii="TH SarabunPSK" w:hAnsi="TH SarabunPSK" w:cs="TH SarabunPSK"/>
          <w:sz w:val="32"/>
          <w:szCs w:val="32"/>
        </w:rPr>
        <w:t>”</w:t>
      </w:r>
      <w:r w:rsidRPr="00E2289F">
        <w:rPr>
          <w:rFonts w:ascii="TH SarabunPSK" w:hAnsi="TH SarabunPSK" w:cs="TH SarabunPSK"/>
          <w:sz w:val="32"/>
          <w:szCs w:val="32"/>
          <w:cs/>
        </w:rPr>
        <w:t>หมายความว่า มาตราที่ใช้แสดงปริมาณการศึกษาที่นักศึกษาได้รับ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แต่ละรายวิชา</w:t>
      </w:r>
    </w:p>
    <w:p w:rsidR="00390E75" w:rsidRPr="00E2289F" w:rsidRDefault="00390E75" w:rsidP="00390E75">
      <w:pPr>
        <w:tabs>
          <w:tab w:val="left" w:pos="540"/>
          <w:tab w:val="left" w:pos="585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ข้อ 4 ให้อธิการบดีรักษาการให้เป็นไปตามข้อบังคับนี้ และให้มีอำนาจออกระเบียบ ประกาศ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หรือคำสั่งเพื่อปฏิบัติการตามข้อบังคับนี้ </w:t>
      </w:r>
    </w:p>
    <w:p w:rsidR="00390E75" w:rsidRPr="00E2289F" w:rsidRDefault="00390E75" w:rsidP="00390E7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ให้อธิการบดีเสนอให้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สภามหาวิทยาลัยวินิจฉัยชี้ขาด</w:t>
      </w:r>
    </w:p>
    <w:p w:rsidR="00390E75" w:rsidRPr="00E2289F" w:rsidRDefault="00390E75" w:rsidP="00390E7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หมวด 1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5</w:t>
      </w:r>
      <w:r w:rsidR="00421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การจัดการศึกษาระดับบัณฑิตศึกษา ใช้ระบบทวิภาคโดยปีการศึกษาหนึ่งแบ่งออกเป็นภาคการศึกษาปกติ  2 ภาคคือ ภาคการศึกษาที่ 1 และภาคการศึกษาที่ 2 มีระยะเวลาเรียนแต่ละภาคไม่น้อยกว่า 15 สัปดาห์ และมหาวิทยาลัยอาจจัดการศึกษาภาคฤดูร้อนต่อจากภาคการศึกษาที่ 2 โดยให้มีจำนวนชั่วโมงการเรียนในแต่ละรายวิชาเท่ากับจำนวนชั่วโมงการเรียนที่จัดให้สำหรับรายวิชานั้นในภาคการศึกษาปกติก็ได้</w:t>
      </w:r>
    </w:p>
    <w:p w:rsidR="00390E75" w:rsidRPr="00E2289F" w:rsidRDefault="00390E75" w:rsidP="00390E75">
      <w:pPr>
        <w:tabs>
          <w:tab w:val="left" w:pos="0"/>
        </w:tabs>
        <w:ind w:right="-180"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6 การกำหนดค่าหน่วยกิตแต่ละวิชา ให้กำหนดโดยใช้เกณฑ์  ดังนี้</w:t>
      </w:r>
    </w:p>
    <w:p w:rsidR="00390E75" w:rsidRPr="00E2289F" w:rsidRDefault="00390E75" w:rsidP="00390E7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6.1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วิชาภาคทฤษฎี ที่ใช้เวลาบรรยายหรืออภิปรายปัญหาไม่น้อยกว่า 15 ชั่วโมงต่อภาคการศึกษาปกติ  ให้มีค่าเท่ากับ 1 หน่วยกิตระบบทวิภาค</w:t>
      </w:r>
    </w:p>
    <w:p w:rsidR="00390E75" w:rsidRPr="00E2289F" w:rsidRDefault="00390E75" w:rsidP="00390E7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6.2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วิชาภาคปฏิบัติ ที่ใช้เวลาฝึกหรือทดลองไม่น้อยกว่า 30 ชั่วโมงต่อ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ภาคการศึกษาปกติ ให้มีค่าเท่ากับ 1 หน่วยกิตระบบทวิภาค</w:t>
      </w:r>
    </w:p>
    <w:p w:rsidR="00390E75" w:rsidRPr="00E2289F" w:rsidRDefault="00390E75" w:rsidP="00390E7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6.3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การฝึกงานหรือการฝึกภาคสนาม ที่ใช้เวลาฝึกไม่น้อยกว่า 45 ชั่วโมงต่อ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ภาคการศึกษาปกติ ให้มีค่าเท่ากับ 1 หน่วยกิตระบบทวิภาค</w:t>
      </w:r>
    </w:p>
    <w:p w:rsidR="00390E75" w:rsidRPr="00E2289F" w:rsidRDefault="00390E75" w:rsidP="00390E7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6.4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การทำโครงงานหรือกิจกรรมการเรียนอื่นใดตามที่ได้รับมอบหมาย ที่ใช้เวลาทำโครงงานหรือกิจกรรมนั้นไม่น้อยกว่า 45 ชั่วโมงต่อภาคการศึกษาปกติ ให้มีค่าเท่ากับ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1 หน่วยกิตระบบทวิภาค</w:t>
      </w:r>
    </w:p>
    <w:p w:rsidR="00390E75" w:rsidRPr="00E2289F" w:rsidRDefault="00390E75" w:rsidP="00390E7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6.5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ภาคนิพนธ์ ที่ใช้เวลาศึกษาค้นคว้าไม่น้อยกว่า 45 ชั่วโมงต่อภาคการศึกษาปกติ ให้มีค่าเท่ากับ 1 หน่วยกิตระบบทวิภาค</w:t>
      </w:r>
    </w:p>
    <w:p w:rsidR="00390E75" w:rsidRPr="00E2289F" w:rsidRDefault="00390E75" w:rsidP="00390E7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6.6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วิทยานิพนธ์ ที่ใช้เวลาศึกษาค้นคว้าไม่น้อยกว่า 45 ชั่วโมงต่อภาคการศึกษาปกติ ให้มีค่าเท่ากับ 1 หน่วยกิตระบบทวิภาค</w:t>
      </w:r>
    </w:p>
    <w:p w:rsidR="00390E75" w:rsidRPr="00E2289F" w:rsidRDefault="00390E75" w:rsidP="00390E75">
      <w:pPr>
        <w:tabs>
          <w:tab w:val="left" w:pos="612"/>
        </w:tabs>
        <w:ind w:firstLine="1080"/>
        <w:jc w:val="both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tabs>
          <w:tab w:val="left" w:pos="612"/>
        </w:tabs>
        <w:jc w:val="center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tabs>
          <w:tab w:val="left" w:pos="0"/>
        </w:tabs>
        <w:ind w:right="-180"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7</w:t>
      </w:r>
      <w:r w:rsidR="00966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หลักสูตรระดับบัณฑิตศึกษาสามารถจัดเป็น  4ประเภท  ดังนี้</w:t>
      </w:r>
    </w:p>
    <w:p w:rsidR="00390E75" w:rsidRPr="00E2289F" w:rsidRDefault="00390E75" w:rsidP="00390E7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7.1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หลักสูตรประกาศนียบัตรบัณฑิตให้มีจำนวนหน่วยกิตรวมตลอดหลักสูตรไม่น้อยกว่า 24 หน่วยกิต</w:t>
      </w:r>
    </w:p>
    <w:p w:rsidR="00390E75" w:rsidRPr="00E2289F" w:rsidRDefault="00390E75" w:rsidP="00390E7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7.2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หลักสูตรปริญญามหาบัณฑิตให้มีจำนวนหน่วยกิตรวมตลอดหลักสูตร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 xml:space="preserve">ไม่น้อยกว่า 36 หน่วยกิต โดยแบ่งการศึกษาเป็น 2 แผน คือ </w:t>
      </w:r>
    </w:p>
    <w:p w:rsidR="00390E75" w:rsidRPr="00E2289F" w:rsidRDefault="00390E75" w:rsidP="00390E75">
      <w:pPr>
        <w:tabs>
          <w:tab w:val="left" w:pos="2520"/>
        </w:tabs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แผน ก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เป็นแผนการศึกษาที่เน้นการวิจัยโดยมีการทำวิทยานิพนธ์  ดังนี้</w:t>
      </w:r>
    </w:p>
    <w:p w:rsidR="00390E75" w:rsidRPr="00E2289F" w:rsidRDefault="00390E75" w:rsidP="00390E7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แบบ ก 1 ทำเฉพาะวิทยานิพนธ์ซึ่งมีค่าเทียบได้ไม่น้อยกว่า 36 หน่วยกิต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มหาวิทยาลัยอาจกำหนดให้เรียนรายวิชาเพิ่มเติมหรือทำกิจกรรมทางวิชาการอื่นเพิ่มเติมโดยไม่นับหน่วยกิตก็ได้ แต่จะต้องมีผลสัมฤทธิ์ตามที่มหาวิทยาลัยกำหนด</w:t>
      </w:r>
    </w:p>
    <w:p w:rsidR="00390E75" w:rsidRPr="00E2289F" w:rsidRDefault="00390E75" w:rsidP="00390E7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แบบ ก 2 ทำวิทยานิพนธ์ซึ่งมีค่าเทียบได้ไม่น้อยกว่า 12 หน่วยกิต </w:t>
      </w:r>
      <w:r w:rsidR="0026594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2289F">
        <w:rPr>
          <w:rFonts w:ascii="TH SarabunPSK" w:hAnsi="TH SarabunPSK" w:cs="TH SarabunPSK"/>
          <w:sz w:val="32"/>
          <w:szCs w:val="32"/>
          <w:cs/>
        </w:rPr>
        <w:t>และศึกษางานรายวิชาอีกไม่น้อยกว่า 12 หน่วยกิต</w:t>
      </w:r>
    </w:p>
    <w:p w:rsidR="00390E75" w:rsidRPr="00E2289F" w:rsidRDefault="00390E75" w:rsidP="00390E75">
      <w:pPr>
        <w:tabs>
          <w:tab w:val="left" w:pos="2520"/>
        </w:tabs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แผน ข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เป็นแผนการศึกษาที่เน้นการศึกษางานรายวิชา โดยไม่ต้องทำวิทยานิพนธ์ แต่ต้องทำภาคนิพนธ์ไม่น้อยกว่า 3 หน่วยกิต และไม่เกิน 6 หน่วยกิต      </w:t>
      </w:r>
    </w:p>
    <w:p w:rsidR="00390E75" w:rsidRPr="00E2289F" w:rsidRDefault="00390E75" w:rsidP="00390E7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7.3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หลักสูตรประกาศนียบัตรบัณฑิตชั้นสูง ให้มีจำนวนหน่วยกิตรวมตลอดหลักสูตร </w:t>
      </w:r>
      <w:r w:rsidR="0026594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289F">
        <w:rPr>
          <w:rFonts w:ascii="TH SarabunPSK" w:hAnsi="TH SarabunPSK" w:cs="TH SarabunPSK"/>
          <w:sz w:val="32"/>
          <w:szCs w:val="32"/>
          <w:cs/>
        </w:rPr>
        <w:t>ไม่น้อยกว่า 24 หน่วยกิต</w:t>
      </w:r>
    </w:p>
    <w:p w:rsidR="00390E75" w:rsidRPr="00E2289F" w:rsidRDefault="00390E75" w:rsidP="00390E7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7.4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หลักสูตรปริญญาดุษฎีบัณฑิตให้แบ่งการศึกษาออกเป็น 2 แบบ โดยเน้นการวิจัย</w:t>
      </w:r>
      <w:r w:rsidRPr="00E2289F">
        <w:rPr>
          <w:rFonts w:ascii="TH SarabunPSK" w:hAnsi="TH SarabunPSK" w:cs="TH SarabunPSK"/>
          <w:sz w:val="32"/>
          <w:szCs w:val="32"/>
          <w:cs/>
        </w:rPr>
        <w:t>เพื่อพัฒนานักวิชาการและนักวิชาชีพชั้นสูงคือ</w:t>
      </w:r>
    </w:p>
    <w:p w:rsidR="00390E75" w:rsidRPr="00E2289F" w:rsidRDefault="00390E75" w:rsidP="00390E75">
      <w:pPr>
        <w:tabs>
          <w:tab w:val="left" w:pos="2520"/>
        </w:tabs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แบบ 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เป็นแผนการศึกษาที่เน้นการวิจัยโดยมีการทำวิทยานิพนธ์ที่ก่อให้เกิดความรู้ใหม่  มหาวิทยาลัยอาจกำหนดให้เรียนรายวิชาเพิ่มเติมหรือทำกิจกรรมทางวิชาการอื่นเพิ่มเติมโดยไม่นับหน่วยกิตก็ได้ แต่จะต้องมีผลสัมฤทธิ์ตามที่มหาวิทยาลัยกำหนด  ดังนี้</w:t>
      </w:r>
    </w:p>
    <w:p w:rsidR="00390E75" w:rsidRPr="00E2289F" w:rsidRDefault="00390E75" w:rsidP="00390E7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แบบ 1.1 ผู้เข้าศึกษาที่สำเร็จปริญญาโท จะต้องทำวิทยานิพนธ์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ไม่น้อยกว่า 48 หน่วยกิต</w:t>
      </w:r>
    </w:p>
    <w:p w:rsidR="00390E75" w:rsidRPr="00E2289F" w:rsidRDefault="00390E75" w:rsidP="00390E7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แบบ 1.2 ผู้เข้าศึกษาที่สำเร็จปริญญาตรี จะต้องทำวิทยานิพนธ์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ไม่น้อยกว่า 72 หน่วยกิต</w:t>
      </w:r>
    </w:p>
    <w:p w:rsidR="00390E75" w:rsidRPr="00E2289F" w:rsidRDefault="00390E75" w:rsidP="00390E7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ทั้งนี้ วิทยานิพนธ์ตาม แบบ 1.1 และแบบ 1.2 จะต้องมีมาตรฐานและคุณภาพเดียวกัน</w:t>
      </w:r>
    </w:p>
    <w:p w:rsidR="00390E75" w:rsidRPr="00E2289F" w:rsidRDefault="00390E75" w:rsidP="00390E75">
      <w:pPr>
        <w:tabs>
          <w:tab w:val="left" w:pos="2520"/>
        </w:tabs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แบบ 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เป็นแผนการศึกษาที่เน้นการวิจัยโดยมีการทำวิทยานิพนธ์ที่มีคุณภาพสูงและก่อให้เกิดความก้าวหน้าทางวิชาการและวิชาชีพ  และศึกษางานรายวิชาเพิ่มเติม  ดังนี้</w:t>
      </w:r>
    </w:p>
    <w:p w:rsidR="00390E75" w:rsidRPr="00E2289F" w:rsidRDefault="00390E75" w:rsidP="00390E7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แบบ 2.1 ผู้เข้าศึกษาที่สำเร็จปริญญาโท จะต้องทำวิทยานิพนธ์ 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ไม่น้อยกว่า 36 หน่วยกิตและศึกษางานรายวิชาอีกไม่น้อยกว่า 12 หน่วยกิต</w:t>
      </w:r>
    </w:p>
    <w:p w:rsidR="00390E75" w:rsidRPr="00E2289F" w:rsidRDefault="00390E75" w:rsidP="00390E7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แบบ 2.2 ผู้เข้าศึกษาที่สำเร็จปริญญาตรี จะต้องทำวิทยานิพนธ์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ไม่น้อยกว่า 48 หน่วยกิต และศึกษางานรายวิชาอีกไม่น้อยกว่า 24 หน่วยกิต</w:t>
      </w:r>
    </w:p>
    <w:p w:rsidR="00390E75" w:rsidRPr="00E2289F" w:rsidRDefault="00390E75" w:rsidP="00390E7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ทั้งนี้วิทยานิพนธ์ตาม แบบ 2.1 และแบบ 2.2 จะต้องมีมาตรฐานและคุณภาพเดียวกัน</w:t>
      </w:r>
    </w:p>
    <w:p w:rsidR="00390E75" w:rsidRPr="00E2289F" w:rsidRDefault="00390E75" w:rsidP="00390E75">
      <w:pPr>
        <w:tabs>
          <w:tab w:val="left" w:pos="0"/>
        </w:tabs>
        <w:ind w:right="-180"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8</w:t>
      </w:r>
      <w:r w:rsidR="002659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ระยะเวลาการศึกษาให้เป็นไปตามที่กำหนด ดังนี้ </w:t>
      </w:r>
    </w:p>
    <w:p w:rsidR="00390E75" w:rsidRPr="00E2289F" w:rsidRDefault="00390E75" w:rsidP="00390E7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8.1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หลักสูตรประกาศนียบัตรบัณฑิต ใช้ระยะเวลาการศึกษาตามหลักสูตรไม่เกิน</w:t>
      </w:r>
      <w:r w:rsidR="00421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="00421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4D3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</w:p>
    <w:p w:rsidR="00390E75" w:rsidRPr="00E2289F" w:rsidRDefault="00390E75" w:rsidP="00390E7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8.2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หลักสูตรปริญญามหาบัณฑิต ใช้ระยะเวลาการศึกษาตามหลักสูตรไม่เกิน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5</w:t>
      </w:r>
      <w:r w:rsidR="00966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ปีการศึกษา</w:t>
      </w:r>
    </w:p>
    <w:p w:rsidR="00390E75" w:rsidRPr="00E2289F" w:rsidRDefault="00390E75" w:rsidP="00390E7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8.3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หลักสูตรประกาศนียบัตรบัณฑิตชั้นสูง ใช้ระยะเวลาการศึกษาตามหลักสูตรไม่เกิน 3ปีการศึกษา</w:t>
      </w:r>
    </w:p>
    <w:p w:rsidR="00390E75" w:rsidRPr="00E2289F" w:rsidRDefault="00390E75" w:rsidP="00390E7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8.4</w:t>
      </w:r>
      <w:r w:rsidR="00966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หลักสูตรปริญญาดุษฎีบัณฑิต ใช้ระยะเวลาการศึกษาตามหลักสูตรไม่เกิน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6</w:t>
      </w:r>
      <w:r w:rsidR="00966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ปีการศึกษา</w:t>
      </w:r>
    </w:p>
    <w:p w:rsidR="00390E75" w:rsidRPr="00E2289F" w:rsidRDefault="00390E75" w:rsidP="00390E75">
      <w:pPr>
        <w:tabs>
          <w:tab w:val="left" w:pos="0"/>
        </w:tabs>
        <w:ind w:right="-180" w:firstLine="900"/>
        <w:jc w:val="both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9</w:t>
      </w:r>
      <w:r w:rsidR="00966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มหาวิทยาลัยอาจจัดหลักสูตรเพื่อขออนุมัติ 2 ปริญญาก็ได้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การรับเข้าเป็นนักศึกษาและสภาพนักศึกษา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686327">
      <w:pPr>
        <w:tabs>
          <w:tab w:val="left" w:pos="0"/>
          <w:tab w:val="left" w:pos="1530"/>
        </w:tabs>
        <w:ind w:right="-21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10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ผู้มีสิทธิสมัครเข้าเป็นนักศึกษาของมหาวิทยาลัย ต้องเป็นผู้มีความประพฤติดี 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ไม่เป็นโรคที่เป็นอุปสรรคต่อการศึกษา มีคุณสมบัติอื่นตามที่มหาวิทยาลัยกำหนด และ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10.1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สำเร็จการศึกษาระดับปริญญาตรีหรือเทียบเท่าที่สภามหาวิทยาลัยรับรองสำหรับหลักสูตรประกาศนียบัตรบัณฑิต หรือ 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10.2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สำเร็จการศึกษาระดับปริญญาตรีหรือเ</w:t>
      </w:r>
      <w:r w:rsidR="00EC4D34">
        <w:rPr>
          <w:rFonts w:ascii="TH SarabunPSK" w:hAnsi="TH SarabunPSK" w:cs="TH SarabunPSK"/>
          <w:sz w:val="32"/>
          <w:szCs w:val="32"/>
          <w:cs/>
        </w:rPr>
        <w:t>ทียบเท่าที่สภามหาวิทยาลัยรับรอง</w:t>
      </w:r>
      <w:r w:rsidRPr="00E2289F">
        <w:rPr>
          <w:rFonts w:ascii="TH SarabunPSK" w:hAnsi="TH SarabunPSK" w:cs="TH SarabunPSK"/>
          <w:sz w:val="32"/>
          <w:szCs w:val="32"/>
          <w:cs/>
        </w:rPr>
        <w:t>สำหรับหลักสูตรปริญญามหาบัณฑิต หรือ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10.3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สำเร็จการศึกษาระดับปริญญาโทหรือเทียบเท่าที่สภามหาวิทยาลัยรับรองสำหรับหลักสูตรประกาศนียบัตรชั้นสูง หรือ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10.4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สำเร็จการศึกษาระดับปริญญาโทหรือเทียบเท่าที่สภามหาวิทยาลัยรับรองสำหรับหลักสูตรปริญญาดุษฎีบัณฑิต</w:t>
      </w:r>
    </w:p>
    <w:p w:rsidR="00390E75" w:rsidRPr="00E2289F" w:rsidRDefault="00390E75" w:rsidP="00390E7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11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การรับนักศึกษา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11.1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การรับเข้าเป็นนักศึกษา ให้ใช้วิธีการคัดเลือกด้วยวิธีสอบหรือการคัดเลือกด้วยวิธีพิจารณาความเหมาะสม ทั้งนี้การกำหนดวิธีการและเกณฑ์ในการคัดเลือกให้เป็นไปตามข้อเสนอของคณะกรรมการผู้รับผิดชอบหลักสูตรและโดยความเห็นชอบของมหาวิทยาลัย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11.2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หาวิทยาลัยอาจรับนักศึกษาจากสถาบันอุดมศึกษาอื่นเข้าเรียนบางรายวิชาและนำหน่วยกิตไปคิดรวมกับหลักสูตรของสถาบันอุดมศึกษาที่ผู้นั้นสังกัดได้ โดยลงทะเบียนเรียนและ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ชำระเงินตามระเบียบของมหาวิทยาลัยที่ว่าด้วยการรับจ่ายเงินค่าบำรุงการศึกษา เพื่อการจัดการศึกษา</w:t>
      </w:r>
    </w:p>
    <w:p w:rsidR="00390E75" w:rsidRPr="00E2289F" w:rsidRDefault="00390E75" w:rsidP="00390E7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12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การขึ้นทะเบียนเป็นนักศึกษา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12.1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ผู้สมัครเข้าเป็นนักศึกษาจะมีสภาพเป็นนักศึกษา ต่อเมื่อได้ขึ้นทะเบียนเป็นนักศึกษาแล้ว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12.2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ผู้สมัครที่ได้รับการคัดเลือกเข้าเป็นนักศึกษาในหลักสูตรและสาขาวิชาใดต้องขึ้นทะเบียนเป็นนักศึกษาในหลักสูตรและสาขาวิชานั้น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12.3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ผู้สมัครเข้าเป็นนักศึกษาขึ้นทะเบียนเป็นนักศึกษาได้เพียงหลักสูตรเดียว</w:t>
      </w:r>
    </w:p>
    <w:p w:rsidR="00390E75" w:rsidRPr="00E2289F" w:rsidRDefault="00390E75" w:rsidP="00390E75">
      <w:pPr>
        <w:tabs>
          <w:tab w:val="left" w:pos="126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นักศึกษาอาจเปลี่ยนหลักสูตรและหรือสาขาได้โดยความเห็นชอบของคณะกรรมการผู้รับผิดชอบหลักสูตรของทั้งสองหลักสูตรและหรือสาขา</w:t>
      </w:r>
    </w:p>
    <w:p w:rsidR="00390E75" w:rsidRPr="00E2289F" w:rsidRDefault="00390E75" w:rsidP="00390E7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13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ประเภทการศึกษา  แบ่งออกเป็น 2 ประเภท  ได้แก่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13.1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การศึกษาภาคปกติ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13.2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การศึกษาภาคพิเศษ</w:t>
      </w:r>
    </w:p>
    <w:p w:rsidR="00390E75" w:rsidRPr="00E2289F" w:rsidRDefault="00390E75" w:rsidP="00390E75">
      <w:pPr>
        <w:tabs>
          <w:tab w:val="left" w:pos="126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ข้อ 14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ประเภทนักศึกษา  แบ่งออกเป็น 2 ประเภท  ได้แก่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14.1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นักศึกษาภาคปกติ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14.2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นักศึกษาภาคพิเศษ</w:t>
      </w:r>
    </w:p>
    <w:p w:rsidR="00390E75" w:rsidRPr="00E2289F" w:rsidRDefault="00390E75" w:rsidP="00390E7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15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การเปลี่ยนประเภทนักศึกษา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ในกรณีที่มีเหตุผลและความจำเป็นมหาวิทยาลัยอาจอนุมัติให้นักศึกษาเปลี่ยนประเภทนักศึกษาได้ ทั้งนี้ นักศึกษาต้องปฏิบัติตามข้อบังคับและระเบียบต่าง ๆ สำหรับนักศึกษาประเภทนั้น</w:t>
      </w:r>
    </w:p>
    <w:p w:rsidR="00390E75" w:rsidRPr="00E2289F" w:rsidRDefault="00390E75" w:rsidP="00390E7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16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การรับโอนนักศึกษาจากสถาบันการศึกษาอื่น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16.1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มหาวิทยาลัยอาจพิจารณารับโอนนักศึกษาจากสถาบันอุดมศึกษาอื่นที่มี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 มาเป็นนักศึกษาของมหาวิทยาลัยได้โดยความเห็นชอบของคณะ กรรมการผู้รับผิดชอบหลักสูตรและได้รับอนุมัติจากอธิการบดี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16.2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นักศึกษาที่จะรับโอนต้องมีคุณสมบัติตามข้อ 11 และไม่เป็นผู้ที่พ้นสภาพนักศึกษาจากสถาบันเดิม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16.3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การเทียบโอนผลการเรียน และการยกเว้นการเรียนรายวิชาให้เป็นไปตามระเบียบของมหาวิทยาลัยที่ว่าด้วยการเทียบโอนผลการเรียนและยกเว้นการเรียนรายวิชา</w:t>
      </w: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หมวด 4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การลงทะเบียน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tabs>
          <w:tab w:val="left" w:pos="1530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17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การลงทะเบียนเรียน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นักศึกษาจะลงทะเบียนรายวิชาด้วยตนเองหรือมอบฉันทะให้บุคคลอื่นดำเนินการแทนโดยความเห็นชอบของอาจารย์ที่ปรึกษาก็ได้</w:t>
      </w:r>
    </w:p>
    <w:p w:rsidR="00390E75" w:rsidRPr="00E2289F" w:rsidRDefault="00390E75" w:rsidP="00390E7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วิธีการลงทะเบียนเรียน วัน เวลา และสถานที่ ให้เป็นไปตามที่มหาวิทยาลัยประกาศกำหนด</w:t>
      </w:r>
    </w:p>
    <w:p w:rsidR="00390E75" w:rsidRPr="00E2289F" w:rsidRDefault="00390E75" w:rsidP="00390E7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นักศึกษาที่ลงทะเบียนล่าช้าต้องจ่ายค่าปรับตามอัตราที่มหาวิทยาลัยประกาศกำหนด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ลงทะเบียนเรียนรายวิชาจะสมบูรณ์ก็ต่อเมื่อนักศึกษาได้ชำระเงินตามระเบียบของมหาวิทยาลัยที่ว่าด้วยการรับจ่ายเงินค่าบำรุงการศึกษาเพื่อการจัดการศึกษาพร้อมทั้งยื่นหลักฐานการลงทะเบียนต่อมหาวิทยาลัย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ผู้ที่ขึ้นทะเบียนเป็นนักศึกษาในภาคการศึกษาใดต้องลงทะเบียนเรียนรายวิชา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ในภาคการศึกษานั้นเป็นจำนวนตามเกณฑ์ที่มหาวิทยาลัยประกาศกำหนด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นักศึกษาที่ไม่ลงทะเบียนเรียนรายวิชาโดยสมบูรณ์ในภาคการศึกษาใดภาย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ในเวลาที่มหาวิทยาลัยประกาศกำหนด จะไม่มีสิทธิเรียนในภาคการศึกษานั้น เว้นแต่จะได้รับการอนุมัติเป็นกรณีพิเศษจากมหาวิทยาลัย แต่ทั้งนี้จะต้องลงทะเบียนเรียนรายวิชาโดยสมบูรณ์ภายใน 6 สัปดาห์แรกของภาคการศึกษาปกติ หรือ ภายในสัปดาห์แรกของภาคฤดูร้อน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17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  <w:r w:rsidR="00952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จะเลือกลงทะเบียนเรียนรายวิชาใดในแต่ละภาคการศึกษาจะต้องได้รับอนุมัติจากอาจารย์ที่ปรึกษาก่อน ถ้ารายวิชาที่นักศึกษาต้องการลงทะเบียนเรียนมีข้อกำหนดว่าต้องเรียนรายวิชาอื่นก่อน นักศึกษาต้องเรียนและสอบได้รายวิชาที่กำหนดนั้นก่อนจึงจะมีสิทธิ์ลงทะเบียนเรียนรายวิชาที่ประสงค์นั้นได้ เว้นแต่ได้รับอนุมัติจากคณะกรรมการผู้รับผิดชอบหลักสูตร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6 นักศึกษาภาคปกติและนักศึกษาภาคพิเศษมีสิทธิลงทะเบียนเรียนรายวิชา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ภาคการศึกษาละไม่เกิน 12 หน่วยกิต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7 ในกรณีที่มีเหตุผลความจำเป็นนักศึกษาภาคพิเศษอาจขอลงทะเบียนเรียนบางรายวิชาที่จัดสำหรับนักศึกษาภาคปกติหรือนักศึกษาภาคปกติอาจขอลงทะเบียนบางรายวิชา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ที่จัดสำหรับนักศึกษาภาคพิเศษได้ แต่ทั้งนี้จะต้องได้รับความเห็นชอบจากคณะกรรมการผู้รับผิดชอบหลักสูตรและได้รับอนุมัติจากมหาวิทยาลัย และนักศึกษาจะต้องชำระค่าลงทะเบียนเรียนรายวิชานั้นเช่นเดียวกับนักศึกษาภาคพิเศษ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17.8 มหาวิทยาลัยอาจพิจารณาอนุมัติให้นักศึกษาลงทะเบียนเรียนบางรายวิชา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ในระดับเดียวกันที่เปิดสอนในสถาบันอุดมศึกษาอื่นเพื่อนำมาเทียบโอนโดยความเห็นชอบของอาจารย์ที่ปรึกษาและคณะกรรมการผู้รับผิดชอบหลักสูตร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17.9 นักศึกษาสามารถลงทะเบียนเรียนบางรายวิชาที่เปิดสอนในหลักสูตรสาขาอื่นในระดับเดียวกันของมหาวิทยาลัยเพื่อนำหน่วยกิตมาคิดรวมกับหลักสูตรที่ตนสังกัดอยู่ โดยความเห็น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ชอบของอาจารย์ที่ปรึกษาและคณะกรรมการผู้รับผิดชอบหลักสูตร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17.10 การลงทะเบียนวิทยานิพนธ์ ภาคนิพนธ์ให้เป็นไปตามคำแนะนำของอาจารย์</w:t>
      </w:r>
      <w:r w:rsidR="0068632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2289F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1530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18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การลงทะเบียนเรียนรายวิชาเป็นพิเศษโดยไม่นับหน่วยกิต 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18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 การลงทะเบียนรายวิชาเป็นพิเศษโดยไม่นับหน่วยกิต หมายถึง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18.2 นักศึกษาจะลงทะเบียนเรียนรายวิชาใดเป็นพิเศษโดยไม่นับหน่วยกิตได้ก็ต่อเมื่อ</w:t>
      </w:r>
      <w:r w:rsidRPr="00E2289F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อาจารย์ผู้สอนวิชานั้นแต่ทั้งนี้นักศึกษาต้องชำระค่าหน่วยกิตรายวิชาที่เรียนนั้นและนักศึกษาต้องระบุในบัตรลงทะเบียนด้วยว่าเป็นการลงทะเบียนเรียนรายวิชาเป็นพิเศษโดยไม่นับหน่วยกิต</w:t>
      </w:r>
    </w:p>
    <w:p w:rsidR="00390E75" w:rsidRPr="00E2289F" w:rsidRDefault="00390E75" w:rsidP="00390E7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18</w:t>
      </w:r>
      <w:r w:rsidRPr="00E2289F">
        <w:rPr>
          <w:rFonts w:ascii="TH SarabunPSK" w:hAnsi="TH SarabunPSK" w:cs="TH SarabunPSK"/>
          <w:spacing w:val="-8"/>
          <w:sz w:val="32"/>
          <w:szCs w:val="32"/>
        </w:rPr>
        <w:t xml:space="preserve">.3 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มหาวิทยาลัยอาจอนุมัติให้บุคคลภายนอกที่ไม่ใช่นักศึกษาเข้าเรียนบางรายวิชา</w:t>
      </w:r>
      <w:r w:rsidRPr="00E2289F">
        <w:rPr>
          <w:rFonts w:ascii="TH SarabunPSK" w:hAnsi="TH SarabunPSK" w:cs="TH SarabunPSK"/>
          <w:sz w:val="32"/>
          <w:szCs w:val="32"/>
          <w:cs/>
        </w:rPr>
        <w:t>เป็นพิเศษได้ แต่ผู้นั้นจะต้องมีคุณสมบัติและพื้นความรู้การศึกษาตามที่มหาวิทยาลัยเห็นสมควร และจะต้องปฏิบัติตามข้อบังคับและระเบียบต่างๆ ของมหาวิทยาลัย กับต้องเสียค่าธรรมเนียมการศึกษาเช่นเดียวกับนักศึกษาภาคพิเศษ</w:t>
      </w:r>
    </w:p>
    <w:p w:rsidR="00390E75" w:rsidRPr="00E2289F" w:rsidRDefault="00390E75" w:rsidP="00390E75">
      <w:pPr>
        <w:tabs>
          <w:tab w:val="left" w:pos="1530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ข้อ19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การขอถอน ขอเพิ่ม หรือขอยกเลิกรายวิชาที่จะเรียน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19</w:t>
      </w:r>
      <w:r w:rsidRPr="00E2289F">
        <w:rPr>
          <w:rFonts w:ascii="TH SarabunPSK" w:hAnsi="TH SarabunPSK" w:cs="TH SarabunPSK"/>
          <w:spacing w:val="-8"/>
          <w:sz w:val="32"/>
          <w:szCs w:val="32"/>
        </w:rPr>
        <w:t>.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="00952B4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การขอถอน ขอเพิ่ม และการขอยกเลิกรายวิชาที่เรียนต้องได้รับอนุมัติจากประธาน</w:t>
      </w:r>
      <w:r w:rsidRPr="00E2289F">
        <w:rPr>
          <w:rFonts w:ascii="TH SarabunPSK" w:hAnsi="TH SarabunPSK" w:cs="TH SarabunPSK"/>
          <w:sz w:val="32"/>
          <w:szCs w:val="32"/>
          <w:cs/>
        </w:rPr>
        <w:t>คณะกรรมการผู้รับผิดชอบหลักสูตรโดยความเห็นชอบของอาจารย์ที่ปรึกษาและอาจารย์ผู้สอนก่อน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19</w:t>
      </w:r>
      <w:r w:rsidRPr="00E2289F">
        <w:rPr>
          <w:rFonts w:ascii="TH SarabunPSK" w:hAnsi="TH SarabunPSK" w:cs="TH SarabunPSK"/>
          <w:spacing w:val="-6"/>
          <w:sz w:val="32"/>
          <w:szCs w:val="32"/>
        </w:rPr>
        <w:t>.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2 การขอถอนหรือขอเพิ่มรายวิชาที่จะเรียนต้องกระทำภายใน 3 สัปดาห์แรกของ</w:t>
      </w:r>
      <w:r w:rsidRPr="00E2289F">
        <w:rPr>
          <w:rFonts w:ascii="TH SarabunPSK" w:hAnsi="TH SarabunPSK" w:cs="TH SarabunPSK"/>
          <w:sz w:val="32"/>
          <w:szCs w:val="32"/>
          <w:cs/>
        </w:rPr>
        <w:t>ภาคการศึกษาปกติหรือภายในสัปดาห์แรกของภาคฤดูร้อน หากมีความจำเป็นอาจขอถอนหรือขอเพิ่มรายวิชาได้ภายใน 6 สัปดาห์แรกของภาคการศึกษาปกติ ทั้งนี้ต้องเป็นไปตามข้อ 17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5 และข้อ 17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6</w:t>
      </w:r>
    </w:p>
    <w:p w:rsidR="00D67A36" w:rsidRDefault="00390E75" w:rsidP="00D67A36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19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="00952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การขอยกเลิกรายวิชาใด ต้องดำเนินการให้แล้วเสร็จก่อนการสอบประจำ</w:t>
      </w:r>
    </w:p>
    <w:p w:rsidR="00390E75" w:rsidRPr="00E2289F" w:rsidRDefault="00390E75" w:rsidP="00D67A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ภาคการศึกษานั้นๆ ไม่น้อยกว่า 1 สัปดาห์</w:t>
      </w:r>
    </w:p>
    <w:p w:rsidR="00390E75" w:rsidRPr="00E2289F" w:rsidRDefault="00390E75" w:rsidP="00390E7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20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การขอคืนค่าลงทะเบียนรายวิชา ให้เป็นไปตามระเบียบของมหาวิทยาลัยที่ว่าด้วยการรับจ่ายเงินบำรุงการศึกษาเพื่อการจัดการศึกษา</w:t>
      </w:r>
    </w:p>
    <w:p w:rsidR="00390E75" w:rsidRPr="00E2289F" w:rsidRDefault="00390E75" w:rsidP="00390E7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21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การลงทะเบียนเพื่อรักษาสภาพนักศึกษา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21</w:t>
      </w:r>
      <w:r w:rsidRPr="00E2289F">
        <w:rPr>
          <w:rFonts w:ascii="TH SarabunPSK" w:hAnsi="TH SarabunPSK" w:cs="TH SarabunPSK"/>
          <w:spacing w:val="-8"/>
          <w:sz w:val="32"/>
          <w:szCs w:val="32"/>
        </w:rPr>
        <w:t>.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1 นักศึกษาที่ลาพักการเรียนหรือถูกสั่งให้พักการเรียนตามระเบียบของมหาวิทยาลัย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ที่ว่าด้วยวินัยนักศึกษา จะต้องชำระเงินค่าธรรมเนียมรักษาสภาพนักศึกษาตามที่มหาวิทยาลัยประกาศกำหนด มิฉะนั้นจะพ้นสภาพนักศึกษา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21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="00952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การลงทะเบียนเพื่อรักษาสภาพนักศึกษาให้ดำเนินการให้แล้วเสร็จภายใน </w:t>
      </w:r>
      <w:r w:rsidR="0068632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สัปดาห์แรก นับจากวันเปิดการศึกษาภาคปกติหรือภายในสัปดาห์แรกนับจากวันเปิดการศึกษาภาคฤดูร้อน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มิฉะนั้นจะต้องเสียค่าปรับตามอัตราที่มหาวิทยาลัยประกาศกำหนด</w:t>
      </w:r>
    </w:p>
    <w:p w:rsidR="00390E75" w:rsidRPr="00E2289F" w:rsidRDefault="00390E75" w:rsidP="00390E75">
      <w:pPr>
        <w:tabs>
          <w:tab w:val="left" w:pos="1530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22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การลาพักการเรียน</w:t>
      </w:r>
    </w:p>
    <w:p w:rsidR="00390E75" w:rsidRPr="00E2289F" w:rsidRDefault="00390E75" w:rsidP="00390E75">
      <w:pPr>
        <w:tabs>
          <w:tab w:val="left" w:pos="1980"/>
        </w:tabs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22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นักศึกษาอาจยื่นคำขอลาพักการเรียนได้ในกรณีดังต่อไปนี้</w:t>
      </w:r>
    </w:p>
    <w:p w:rsidR="00390E75" w:rsidRPr="00E2289F" w:rsidRDefault="00390E75" w:rsidP="00390E75">
      <w:pPr>
        <w:tabs>
          <w:tab w:val="left" w:pos="2610"/>
        </w:tabs>
        <w:ind w:firstLine="198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22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ถูกเกณฑ์หรือถูกเรียกระดมพลเข้ารับราชการทหารกองประจำการ</w:t>
      </w:r>
    </w:p>
    <w:p w:rsidR="00390E75" w:rsidRPr="00E2289F" w:rsidRDefault="00390E75" w:rsidP="00390E7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>22</w:t>
      </w:r>
      <w:r w:rsidRPr="00E2289F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pacing w:val="-10"/>
          <w:sz w:val="32"/>
          <w:szCs w:val="32"/>
        </w:rPr>
        <w:tab/>
      </w: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>ได้รับทุนแลกเปลี่ยนนักศึกษาระหว่างประเทศหรือทุนอื่นใดที่มหาวิทยาลัย</w:t>
      </w:r>
      <w:r w:rsidRPr="00E2289F">
        <w:rPr>
          <w:rFonts w:ascii="TH SarabunPSK" w:hAnsi="TH SarabunPSK" w:cs="TH SarabunPSK"/>
          <w:sz w:val="32"/>
          <w:szCs w:val="32"/>
          <w:cs/>
        </w:rPr>
        <w:t>เห็นสมควรสนับสนุน</w:t>
      </w:r>
    </w:p>
    <w:p w:rsidR="00390E75" w:rsidRPr="00E2289F" w:rsidRDefault="00390E75" w:rsidP="00390E7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22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เจ็บป่วยจนต้องพักรักษาตัวเป็นเวลานานเกินกว่าร้อยละ 21 ของเวลาเรียนทั้งหมดในภาคการศึกษานั้น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</w:t>
      </w:r>
    </w:p>
    <w:p w:rsidR="00390E75" w:rsidRPr="00E2289F" w:rsidRDefault="00390E75" w:rsidP="00390E7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22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เมื่อนักศึกษามีความจำเป็นส่วนตัวอาจยื่นคำร้องขอลาพักการเรียนได้ ถ้าได้ลงทะเบียนเรียนมาแล้วอย่างน้อย 1 ภาคการศึกษา</w:t>
      </w:r>
    </w:p>
    <w:p w:rsidR="00390E75" w:rsidRPr="00E2289F" w:rsidRDefault="00390E75" w:rsidP="00EC4D34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22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="00E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นักศึกษาที่ต้องการลาพักการเรียน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289F">
        <w:rPr>
          <w:rFonts w:ascii="TH SarabunPSK" w:hAnsi="TH SarabunPSK" w:cs="TH SarabunPSK"/>
          <w:sz w:val="32"/>
          <w:szCs w:val="32"/>
          <w:cs/>
        </w:rPr>
        <w:t>ให้ยื่นคำร้องภายในสัปดา</w:t>
      </w:r>
      <w:r w:rsidR="00D67A36">
        <w:rPr>
          <w:rFonts w:ascii="TH SarabunPSK" w:hAnsi="TH SarabunPSK" w:cs="TH SarabunPSK"/>
          <w:sz w:val="32"/>
          <w:szCs w:val="32"/>
          <w:cs/>
        </w:rPr>
        <w:t>ห์ที่ 3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ของ</w:t>
      </w:r>
      <w:r w:rsidR="00EC4D34">
        <w:rPr>
          <w:rFonts w:ascii="TH SarabunPSK" w:hAnsi="TH SarabunPSK" w:cs="TH SarabunPSK"/>
          <w:sz w:val="32"/>
          <w:szCs w:val="32"/>
        </w:rPr>
        <w:t xml:space="preserve">        </w:t>
      </w:r>
      <w:r w:rsidR="00D67A36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E2289F">
        <w:rPr>
          <w:rFonts w:ascii="TH SarabunPSK" w:hAnsi="TH SarabunPSK" w:cs="TH SarabunPSK"/>
          <w:sz w:val="32"/>
          <w:szCs w:val="32"/>
          <w:cs/>
        </w:rPr>
        <w:t>การศึกษาที่ลาพักการเรียน</w:t>
      </w:r>
    </w:p>
    <w:p w:rsidR="00390E75" w:rsidRPr="00E2289F" w:rsidRDefault="00390E75" w:rsidP="00390E7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นักศึกษาขอลาพักการเรียนได้โดยความเห็นชอบของอาจารย์ที่ปรึกษาและได้รับอนุมัติจากประธานคณะกรรมการผู้รับผิดชอบหลักสูตร</w:t>
      </w:r>
    </w:p>
    <w:p w:rsidR="00390E75" w:rsidRPr="00E2289F" w:rsidRDefault="00390E75" w:rsidP="00390E7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นักศึกษามีสิทธิขอลาพักการเรียนโดยขออนุมัติต่อประธานคณะกรรมการผู้รับผิดชอบหลักสูตรได้ไม่เกิน 1 ภาคการศึกษา ถ้านักศึกษามีความจำเป็นที่จะต้องลาพักการเรียน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มากกว่า 1 ภาคการศึกษา หรือเมื่อครบกำหนดพักการเรียนแล้วยังมีความจำเป็นที่จะต้องพักการเรียน</w:t>
      </w:r>
      <w:r w:rsidRPr="00E2289F">
        <w:rPr>
          <w:rFonts w:ascii="TH SarabunPSK" w:hAnsi="TH SarabunPSK" w:cs="TH SarabunPSK"/>
          <w:sz w:val="32"/>
          <w:szCs w:val="32"/>
          <w:cs/>
        </w:rPr>
        <w:t>ต่อไปอีกให้ยื่นคำร้องขอลาพักการเรียนใหม่และต้องได้รับอนุมัติจากมหาวิทยาลัย</w:t>
      </w:r>
    </w:p>
    <w:p w:rsidR="00390E75" w:rsidRPr="00E2289F" w:rsidRDefault="00390E75" w:rsidP="00390E7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22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ในกรณีที่นักศึกษาได้รับอนุมัติให้ลาพักการเรียนให้นับระยะเวลา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ที่ลาพักการเรียนรวมเข้าในระยะเวลาการศึกษาด้วย</w:t>
      </w:r>
    </w:p>
    <w:p w:rsidR="00390E75" w:rsidRPr="00E2289F" w:rsidRDefault="00390E75" w:rsidP="00390E7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22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="00E23922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นักศึกษาที่ได้รับอนุมัติให้ลาพักการเรียน เมื่อจะกลับเข้าเรียนจะต้องยื่นคำร้องขอกลับเข้าเรียนก่อนวันเปิดภาคเรียนไม่น้อยกว่า 2 สัปดาห์ และเมื่อได้รับความเห็นชอบจากประธานคณะกรรมการผู้รับผิดชอบหลักสูตรหรือมหาวิทยาลัยแล้วจึงจะกลับเข้าเรียนได้</w:t>
      </w:r>
    </w:p>
    <w:p w:rsidR="00390E75" w:rsidRPr="00E2289F" w:rsidRDefault="00390E75" w:rsidP="00390E7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23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การลาออก</w:t>
      </w:r>
    </w:p>
    <w:p w:rsidR="00390E75" w:rsidRPr="00E2289F" w:rsidRDefault="00390E75" w:rsidP="00390E7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นักศึกษาที่มีความประสงค์จะลาออกจากการเป็นนักศึกษาของมหาวิทยาลัยให้ยื่นคำร้องต่อมหาวิทยาลัยผ่านอาจารย์ที่ปรึกษาและคณะกรรมการผู้รับผิดชอบหลักสูตร การลาออก จะมีผลสมบูรณ์เมื่อนักศึกษาได้รับอนุมัติให้ลาออก</w:t>
      </w:r>
    </w:p>
    <w:p w:rsidR="00390E75" w:rsidRPr="00E2289F" w:rsidRDefault="00390E75" w:rsidP="00390E7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24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นักศึกษาพ้นจากสภาพนักศึกษา เมื่อ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 ตาย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  ได้รับอนุมัติจากมหาวิทยาลัยให้ลาออก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  สำเร็จการศึกษาตามหลักสูตรและได้รับปริญญาตามข้อ 41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4  ถูกคัดชื่อออกจากมหาวิทยาลัย</w:t>
      </w:r>
    </w:p>
    <w:p w:rsidR="00390E75" w:rsidRPr="00E2289F" w:rsidRDefault="00390E75" w:rsidP="00390E75">
      <w:pPr>
        <w:ind w:firstLine="207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การคัดชื่อออกจากมหาวิทยาลัย ให้กระทำได้ในกรณีดังต่อไปนี้</w:t>
      </w:r>
    </w:p>
    <w:p w:rsidR="00390E75" w:rsidRPr="00E2289F" w:rsidRDefault="00390E75" w:rsidP="00390E7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1 ไม่ลงทะเบียนเรียนในภาคการศึกษาแรกที่ขึ้นทะเบียนเป็นนักศึกษา </w:t>
      </w:r>
    </w:p>
    <w:p w:rsidR="00390E75" w:rsidRPr="00E2289F" w:rsidRDefault="00390E75" w:rsidP="00390E7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2 เมื่อสิ้นสุดภาคการศึกษาแล้วไม่ชำระค่าบำรุงและค่าธรรมเนียมการศึกษาต่างๆ ตามที่มหาวิทยาลัยกำหนดโดยไม่มีหลักฐานการขาดแคลนทุนทรัพย์อย่างแท้จริง 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เว้นแต่ได้รับการผ่อนผันจากมหาวิทยาลัย</w:t>
      </w:r>
    </w:p>
    <w:p w:rsidR="00390E75" w:rsidRPr="00E2289F" w:rsidRDefault="00390E75" w:rsidP="00390E7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 ขาดคุณสมบัติตามข้อ 11 อย่างใดอย่างหนึ่ง</w:t>
      </w:r>
    </w:p>
    <w:p w:rsidR="00390E75" w:rsidRPr="00E2289F" w:rsidRDefault="00390E75" w:rsidP="00390E7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4 ได้ค่าระดับคะแนนเฉลี่ยสะสมต่ำกว่า 2.50 เมื่อลงทะเบียนเรียนและมีผลการเรียนแล้ว 2 ภาคการศึกษา</w:t>
      </w:r>
    </w:p>
    <w:p w:rsidR="00390E75" w:rsidRPr="00E2289F" w:rsidRDefault="00390E75" w:rsidP="00390E7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24.4.5 ผลการประเมินไม่ผ่านจำนวนสามครั้ง ในการสอบภาษา (</w:t>
      </w:r>
      <w:r w:rsidRPr="00E2289F">
        <w:rPr>
          <w:rFonts w:ascii="TH SarabunPSK" w:hAnsi="TH SarabunPSK" w:cs="TH SarabunPSK"/>
          <w:sz w:val="32"/>
          <w:szCs w:val="32"/>
        </w:rPr>
        <w:t>Language Examination</w:t>
      </w:r>
      <w:r w:rsidRPr="00E2289F">
        <w:rPr>
          <w:rFonts w:ascii="TH SarabunPSK" w:hAnsi="TH SarabunPSK" w:cs="TH SarabunPSK"/>
          <w:sz w:val="32"/>
          <w:szCs w:val="32"/>
          <w:cs/>
        </w:rPr>
        <w:t>) การสอบวัดคุณสมบัติ (</w:t>
      </w:r>
      <w:r w:rsidRPr="00E2289F">
        <w:rPr>
          <w:rFonts w:ascii="TH SarabunPSK" w:hAnsi="TH SarabunPSK" w:cs="TH SarabunPSK"/>
          <w:sz w:val="32"/>
          <w:szCs w:val="32"/>
        </w:rPr>
        <w:t>Qualifying</w:t>
      </w:r>
      <w:r w:rsidR="00686327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Examination</w:t>
      </w:r>
      <w:r w:rsidRPr="00E2289F">
        <w:rPr>
          <w:rFonts w:ascii="TH SarabunPSK" w:hAnsi="TH SarabunPSK" w:cs="TH SarabunPSK"/>
          <w:sz w:val="32"/>
          <w:szCs w:val="32"/>
          <w:cs/>
        </w:rPr>
        <w:t>) หรือการสอบประมวลความรู้ (</w:t>
      </w:r>
      <w:r w:rsidRPr="00E2289F">
        <w:rPr>
          <w:rFonts w:ascii="TH SarabunPSK" w:hAnsi="TH SarabunPSK" w:cs="TH SarabunPSK"/>
          <w:sz w:val="32"/>
          <w:szCs w:val="32"/>
        </w:rPr>
        <w:t>Comprehensive Examination</w:t>
      </w:r>
      <w:r w:rsidRPr="00E2289F">
        <w:rPr>
          <w:rFonts w:ascii="TH SarabunPSK" w:hAnsi="TH SarabunPSK" w:cs="TH SarabunPSK"/>
          <w:sz w:val="32"/>
          <w:szCs w:val="32"/>
          <w:cs/>
        </w:rPr>
        <w:t>) แล้วแต่กรณี</w:t>
      </w:r>
    </w:p>
    <w:p w:rsidR="00390E75" w:rsidRPr="00E2289F" w:rsidRDefault="00390E75" w:rsidP="00390E7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6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เมื่อได้ลงทะเบียนเรียนครบกำหนดระยะเวลาการศึกษาตามข้อ 8</w:t>
      </w:r>
    </w:p>
    <w:p w:rsidR="00390E75" w:rsidRPr="00E2289F" w:rsidRDefault="00390E75" w:rsidP="00390E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การวัดและประเมินผลการศึกษา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25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>นักศึกษาต้องมีเวลาเรียนในรายวิชาหนึ่งๆ ไม่น้อยกว่าร้อยละ 60 ของเวลาเรียนทั้งหมด</w:t>
      </w:r>
      <w:r w:rsidRPr="00E2289F">
        <w:rPr>
          <w:rFonts w:ascii="TH SarabunPSK" w:hAnsi="TH SarabunPSK" w:cs="TH SarabunPSK"/>
          <w:sz w:val="32"/>
          <w:szCs w:val="32"/>
          <w:cs/>
        </w:rPr>
        <w:t>ของรายวิชานั้น จึงจะมีสิทธิเข้าสอบ แต่ทั้งนี้นักศึกษาที่มีเวลาเรียนในรายวิชาหนึ่งๆ ตั้งแต่ร้อยละ 60 ขึ้นไป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แต่ไม่ถึงร้อยละ 80 ของเวลาเรียนทั้งหมดของวิชานั้นจะมีสิทธิเข้าสอบได้ต่อเมื่อได้รับอนุมัติจากคณะกรรมการผู้รับผิดชอบหลักสูตรก่อน</w:t>
      </w:r>
    </w:p>
    <w:p w:rsidR="00390E75" w:rsidRPr="00E2289F" w:rsidRDefault="00390E75" w:rsidP="00390E7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26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ให้มีการวัดผลการเรียนระหว่างภาคการศึกษาและมีการวัดผลปลายภาคการศึกษา</w:t>
      </w:r>
    </w:p>
    <w:p w:rsidR="00390E75" w:rsidRPr="00E2289F" w:rsidRDefault="00390E75" w:rsidP="00390E7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27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การประเมินผลการศึกษา ให้ผู้สอนเป็นผู้ประเมินและโดยความเห็นชอบของคณะกรรมการผู้รับผิดชอบหลักสูตร</w:t>
      </w:r>
    </w:p>
    <w:p w:rsidR="00390E75" w:rsidRPr="00E2289F" w:rsidRDefault="00390E75" w:rsidP="00390E7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เ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กณฑ์การประเมินผลการศึกษา แบ่งเป็น 8 ระดับ และมีค่าระดับ คะแนนดังนี้</w:t>
      </w:r>
    </w:p>
    <w:p w:rsidR="00390E75" w:rsidRPr="00E2289F" w:rsidRDefault="00390E75" w:rsidP="00390E75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ระดับขั้นผลการเรียน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    ค่าระดับคะแนน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A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ดีเยี่ยม </w:t>
      </w:r>
      <w:r w:rsidRPr="00E2289F">
        <w:rPr>
          <w:rFonts w:ascii="TH SarabunPSK" w:hAnsi="TH SarabunPSK" w:cs="TH SarabunPSK"/>
          <w:sz w:val="32"/>
          <w:szCs w:val="32"/>
        </w:rPr>
        <w:t>(Excellent)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0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B</w:t>
      </w:r>
      <w:r w:rsidRPr="00E2289F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E2289F">
        <w:rPr>
          <w:rFonts w:ascii="TH SarabunPSK" w:hAnsi="TH SarabunPSK" w:cs="TH SarabunPSK"/>
          <w:sz w:val="32"/>
          <w:szCs w:val="32"/>
        </w:rPr>
        <w:t>(Very Good)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B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Pr="00E2289F">
        <w:rPr>
          <w:rFonts w:ascii="TH SarabunPSK" w:hAnsi="TH SarabunPSK" w:cs="TH SarabunPSK"/>
          <w:sz w:val="32"/>
          <w:szCs w:val="32"/>
        </w:rPr>
        <w:t>(Good)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0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lastRenderedPageBreak/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C</w:t>
      </w:r>
      <w:r w:rsidRPr="00E2289F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ดีพอใช้ </w:t>
      </w:r>
      <w:r w:rsidRPr="00E2289F">
        <w:rPr>
          <w:rFonts w:ascii="TH SarabunPSK" w:hAnsi="TH SarabunPSK" w:cs="TH SarabunPSK"/>
          <w:sz w:val="32"/>
          <w:szCs w:val="32"/>
        </w:rPr>
        <w:t>(Fairly Good)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C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E2289F">
        <w:rPr>
          <w:rFonts w:ascii="TH SarabunPSK" w:hAnsi="TH SarabunPSK" w:cs="TH SarabunPSK"/>
          <w:sz w:val="32"/>
          <w:szCs w:val="32"/>
        </w:rPr>
        <w:t>(Fair)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0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D</w:t>
      </w:r>
      <w:r w:rsidRPr="00E2289F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อ่อน </w:t>
      </w:r>
      <w:r w:rsidRPr="00E2289F">
        <w:rPr>
          <w:rFonts w:ascii="TH SarabunPSK" w:hAnsi="TH SarabunPSK" w:cs="TH SarabunPSK"/>
          <w:sz w:val="32"/>
          <w:szCs w:val="32"/>
        </w:rPr>
        <w:t>(Poor)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D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อ่อนมาก </w:t>
      </w:r>
      <w:r w:rsidRPr="00E2289F">
        <w:rPr>
          <w:rFonts w:ascii="TH SarabunPSK" w:hAnsi="TH SarabunPSK" w:cs="TH SarabunPSK"/>
          <w:sz w:val="32"/>
          <w:szCs w:val="32"/>
        </w:rPr>
        <w:t xml:space="preserve">(Very Poor)        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0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F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ตก </w:t>
      </w:r>
      <w:r w:rsidRPr="00E2289F">
        <w:rPr>
          <w:rFonts w:ascii="TH SarabunPSK" w:hAnsi="TH SarabunPSK" w:cs="TH SarabunPSK"/>
          <w:sz w:val="32"/>
          <w:szCs w:val="32"/>
        </w:rPr>
        <w:t xml:space="preserve">(Failed) 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0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0</w:t>
      </w:r>
    </w:p>
    <w:p w:rsidR="00390E75" w:rsidRPr="00E2289F" w:rsidRDefault="00390E75" w:rsidP="00390E7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pacing w:val="-10"/>
          <w:sz w:val="32"/>
          <w:szCs w:val="32"/>
        </w:rPr>
        <w:tab/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ในกรณีที่ไม่สามารถประเมินผลเป็นค่าระดับได้ให้ประเมินโดยใช้สัญลักษณ์ดังนี้</w:t>
      </w:r>
    </w:p>
    <w:p w:rsidR="00390E75" w:rsidRPr="00E2289F" w:rsidRDefault="00390E75" w:rsidP="00390E7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ความหมาย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S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ผลการประเมินเป็นที่พอใจ (</w:t>
      </w:r>
      <w:r w:rsidRPr="00E2289F">
        <w:rPr>
          <w:rFonts w:ascii="TH SarabunPSK" w:hAnsi="TH SarabunPSK" w:cs="TH SarabunPSK"/>
          <w:sz w:val="32"/>
          <w:szCs w:val="32"/>
        </w:rPr>
        <w:t>Satisfactory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</w:rPr>
        <w:t xml:space="preserve">U  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ผลการประเมินไม่เป็นที่พอใจ (</w:t>
      </w:r>
      <w:r w:rsidRPr="00E2289F">
        <w:rPr>
          <w:rFonts w:ascii="TH SarabunPSK" w:hAnsi="TH SarabunPSK" w:cs="TH SarabunPSK"/>
          <w:sz w:val="32"/>
          <w:szCs w:val="32"/>
        </w:rPr>
        <w:t>Unsatisfactory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390E75" w:rsidRPr="00E2289F" w:rsidRDefault="00682C0B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                                I                   </w:t>
      </w:r>
      <w:r w:rsidR="00390E75" w:rsidRPr="00E2289F">
        <w:rPr>
          <w:rFonts w:ascii="TH SarabunPSK" w:hAnsi="TH SarabunPSK" w:cs="TH SarabunPSK"/>
          <w:sz w:val="32"/>
          <w:szCs w:val="32"/>
          <w:cs/>
        </w:rPr>
        <w:t xml:space="preserve">ผลการประเมินยังไม่สมบูรณ์ </w:t>
      </w:r>
      <w:r w:rsidR="00390E75" w:rsidRPr="00E2289F">
        <w:rPr>
          <w:rFonts w:ascii="TH SarabunPSK" w:hAnsi="TH SarabunPSK" w:cs="TH SarabunPSK"/>
          <w:sz w:val="32"/>
          <w:szCs w:val="32"/>
        </w:rPr>
        <w:t>(Incomplete)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W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="00682C0B" w:rsidRPr="00E2289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E2289F">
        <w:rPr>
          <w:rFonts w:ascii="TH SarabunPSK" w:hAnsi="TH SarabunPSK" w:cs="TH SarabunPSK"/>
          <w:sz w:val="32"/>
          <w:szCs w:val="32"/>
          <w:cs/>
        </w:rPr>
        <w:t>การยกเลิกการเรียนโดยได้รับอนุมัติ</w:t>
      </w:r>
      <w:r w:rsidRPr="00E2289F">
        <w:rPr>
          <w:rFonts w:ascii="TH SarabunPSK" w:hAnsi="TH SarabunPSK" w:cs="TH SarabunPSK"/>
          <w:sz w:val="32"/>
          <w:szCs w:val="32"/>
        </w:rPr>
        <w:t xml:space="preserve"> (Withdrawn)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Au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="00682C0B" w:rsidRPr="00E2289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การลงทะเบียนโดยไม่นับหน่วยกิต </w:t>
      </w:r>
      <w:r w:rsidRPr="00E2289F">
        <w:rPr>
          <w:rFonts w:ascii="TH SarabunPSK" w:hAnsi="TH SarabunPSK" w:cs="TH SarabunPSK"/>
          <w:sz w:val="32"/>
          <w:szCs w:val="32"/>
        </w:rPr>
        <w:t>(Audit)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3การให้ </w:t>
      </w:r>
      <w:r w:rsidRPr="00E2289F">
        <w:rPr>
          <w:rFonts w:ascii="TH SarabunPSK" w:hAnsi="TH SarabunPSK" w:cs="TH SarabunPSK"/>
          <w:sz w:val="32"/>
          <w:szCs w:val="32"/>
        </w:rPr>
        <w:t xml:space="preserve">F </w:t>
      </w:r>
      <w:r w:rsidRPr="00E2289F">
        <w:rPr>
          <w:rFonts w:ascii="TH SarabunPSK" w:hAnsi="TH SarabunPSK" w:cs="TH SarabunPSK"/>
          <w:sz w:val="32"/>
          <w:szCs w:val="32"/>
          <w:cs/>
        </w:rPr>
        <w:t>กระทำในกรณีต่อไปนี้</w:t>
      </w:r>
    </w:p>
    <w:p w:rsidR="00390E75" w:rsidRPr="00E2289F" w:rsidRDefault="00390E75" w:rsidP="00390E75">
      <w:pPr>
        <w:ind w:firstLine="216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 นักศึกษาสอบตก</w:t>
      </w:r>
    </w:p>
    <w:p w:rsidR="00390E75" w:rsidRPr="00E2289F" w:rsidRDefault="00390E75" w:rsidP="00390E75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 นักศึกษาขาดสอบปลายภาคโดยไม่ได้รับอนุมัติจากคณะกรรมการผู้รับผิดชอบหลักสูตร</w:t>
      </w:r>
    </w:p>
    <w:p w:rsidR="00390E75" w:rsidRPr="00E2289F" w:rsidRDefault="00390E75" w:rsidP="00390E75">
      <w:pPr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="00E23922">
        <w:rPr>
          <w:rFonts w:ascii="TH SarabunPSK" w:hAnsi="TH SarabunPSK" w:cs="TH SarabunPSK"/>
          <w:sz w:val="32"/>
          <w:szCs w:val="32"/>
        </w:rPr>
        <w:t xml:space="preserve">  </w:t>
      </w:r>
      <w:r w:rsidRPr="00E2289F">
        <w:rPr>
          <w:rFonts w:ascii="TH SarabunPSK" w:hAnsi="TH SarabunPSK" w:cs="TH SarabunPSK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 นักศึกษามีเวลาเรียนไม่เป็นไปตามเกณฑ์ในข้อ 25</w:t>
      </w:r>
    </w:p>
    <w:p w:rsidR="00390E75" w:rsidRPr="00E2289F" w:rsidRDefault="00390E75" w:rsidP="00390E75">
      <w:pPr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4 นักศึกษาทุจริตในการสอบ</w:t>
      </w:r>
    </w:p>
    <w:p w:rsidR="00390E75" w:rsidRPr="00E2289F" w:rsidRDefault="00390E75" w:rsidP="00390E7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27.4</w:t>
      </w:r>
      <w:r w:rsidR="00E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E2289F">
        <w:rPr>
          <w:rFonts w:ascii="TH SarabunPSK" w:hAnsi="TH SarabunPSK" w:cs="TH SarabunPSK"/>
          <w:sz w:val="32"/>
          <w:szCs w:val="32"/>
        </w:rPr>
        <w:t>S</w:t>
      </w:r>
      <w:r w:rsidR="00686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ใช้สำหรับประเมินวิทยานิพนธ์หรือภาคนิพนธ์ ที่แบ่งหน่วยกิต ลงทะเบียน รวมทั้งรายวิชาที่ต้องเรียนปรับพื้นฐาน โดยไม่นับหน่วยกิต (</w:t>
      </w:r>
      <w:r w:rsidRPr="00E2289F">
        <w:rPr>
          <w:rFonts w:ascii="TH SarabunPSK" w:hAnsi="TH SarabunPSK" w:cs="TH SarabunPSK"/>
          <w:sz w:val="32"/>
          <w:szCs w:val="32"/>
        </w:rPr>
        <w:t>Prerequisite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390E75" w:rsidRPr="00E2289F" w:rsidRDefault="00390E75" w:rsidP="00390E7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27.5</w:t>
      </w:r>
      <w:r w:rsidR="00E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E2289F">
        <w:rPr>
          <w:rFonts w:ascii="TH SarabunPSK" w:hAnsi="TH SarabunPSK" w:cs="TH SarabunPSK"/>
          <w:sz w:val="32"/>
          <w:szCs w:val="32"/>
        </w:rPr>
        <w:t xml:space="preserve">U </w:t>
      </w:r>
      <w:r w:rsidRPr="00E2289F">
        <w:rPr>
          <w:rFonts w:ascii="TH SarabunPSK" w:hAnsi="TH SarabunPSK" w:cs="TH SarabunPSK"/>
          <w:sz w:val="32"/>
          <w:szCs w:val="32"/>
          <w:cs/>
        </w:rPr>
        <w:t>ใช้สำหรับประเมินวิทยานิพนธ์หรือภาคนิพนธ์ ที่แบ่งหน่วยกิตลงทะเบียนรวมทั้งรายวิชาที่ต้องเรียนปรับพื้นฐาน โดยไม่นับหน่วยกิต (</w:t>
      </w:r>
      <w:r w:rsidRPr="00E2289F">
        <w:rPr>
          <w:rFonts w:ascii="TH SarabunPSK" w:hAnsi="TH SarabunPSK" w:cs="TH SarabunPSK"/>
          <w:sz w:val="32"/>
          <w:szCs w:val="32"/>
        </w:rPr>
        <w:t>Prerequisite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390E75" w:rsidRPr="00E2289F" w:rsidRDefault="00390E75" w:rsidP="00390E7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การให้ </w:t>
      </w:r>
      <w:r w:rsidRPr="00E2289F">
        <w:rPr>
          <w:rFonts w:ascii="TH SarabunPSK" w:hAnsi="TH SarabunPSK" w:cs="TH SarabunPSK"/>
          <w:sz w:val="32"/>
          <w:szCs w:val="32"/>
        </w:rPr>
        <w:t xml:space="preserve">I </w:t>
      </w:r>
      <w:r w:rsidRPr="00E2289F">
        <w:rPr>
          <w:rFonts w:ascii="TH SarabunPSK" w:hAnsi="TH SarabunPSK" w:cs="TH SarabunPSK"/>
          <w:sz w:val="32"/>
          <w:szCs w:val="32"/>
          <w:cs/>
        </w:rPr>
        <w:t>ในรายวิชาใดกระทำได้ในกรณีต่อไปนี้</w:t>
      </w:r>
    </w:p>
    <w:p w:rsidR="00390E75" w:rsidRPr="00E2289F" w:rsidRDefault="00390E75" w:rsidP="00390E7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นักศึกษามีเวลาเรียนครบตามเกณฑ์ในข้อ 25 แต่ไม่ได้สอบเพราะป่วย</w:t>
      </w:r>
      <w:r w:rsidRPr="00E2289F">
        <w:rPr>
          <w:rFonts w:ascii="TH SarabunPSK" w:hAnsi="TH SarabunPSK" w:cs="TH SarabunPSK"/>
          <w:sz w:val="32"/>
          <w:szCs w:val="32"/>
          <w:cs/>
        </w:rPr>
        <w:t>หรือเหตุสุดวิสัยและได้รับอนุมัติจากประธานคณะกรรมการผู้รับผิดชอบหลักสูตร</w:t>
      </w:r>
    </w:p>
    <w:p w:rsidR="00390E75" w:rsidRPr="00E2289F" w:rsidRDefault="00390E75" w:rsidP="00390E7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ผู้สอนและประธานคณะกรรมการผู้รับผิดชอบหลักสูตรเห็นสมควรให้รอผลการศึกษา เนื่องจากนักศึกษายังปฏิบัติงานซึ่งเป็นส่วนประกอบการศึกษารายวิชานั้นไม่สมบูรณ์</w:t>
      </w:r>
    </w:p>
    <w:p w:rsidR="00390E75" w:rsidRPr="00E2289F" w:rsidRDefault="00390E75" w:rsidP="00390E7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นักศึกษาที่ได้ </w:t>
      </w:r>
      <w:r w:rsidRPr="00E2289F">
        <w:rPr>
          <w:rFonts w:ascii="TH SarabunPSK" w:hAnsi="TH SarabunPSK" w:cs="TH SarabunPSK"/>
          <w:sz w:val="32"/>
          <w:szCs w:val="32"/>
        </w:rPr>
        <w:t xml:space="preserve">I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จะต้องดำเนินการขอรับการประเมินผลเพื่อเปลี่ยน </w:t>
      </w:r>
      <w:r w:rsidRPr="00E2289F">
        <w:rPr>
          <w:rFonts w:ascii="TH SarabunPSK" w:hAnsi="TH SarabunPSK" w:cs="TH SarabunPSK"/>
          <w:sz w:val="32"/>
          <w:szCs w:val="32"/>
        </w:rPr>
        <w:t xml:space="preserve">I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ให้เสร็จภายในภาคการศึกษาถัดไป หากพ้นกำหนดดังกล่าวให้ผู้สอนประเมินผลจากคะแนนที่มีอยู่และดำเนินการส่งผลการเรียนภายในสองสัปดาห์นับแต่สิ้นสุดภาคการศึกษานั้น ในกรณีที่ผู้สอนไม่ดำเนินการภายในเวลาที่กำหนดและเป็นเหตุอันเนื่องมาจากความบกพร่องของนักศึกษาให้มหาวิทยาลัยเปลี่ยน </w:t>
      </w:r>
      <w:r w:rsidRPr="00E2289F">
        <w:rPr>
          <w:rFonts w:ascii="TH SarabunPSK" w:hAnsi="TH SarabunPSK" w:cs="TH SarabunPSK"/>
          <w:sz w:val="32"/>
          <w:szCs w:val="32"/>
        </w:rPr>
        <w:t xml:space="preserve">I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E2289F">
        <w:rPr>
          <w:rFonts w:ascii="TH SarabunPSK" w:hAnsi="TH SarabunPSK" w:cs="TH SarabunPSK"/>
          <w:sz w:val="32"/>
          <w:szCs w:val="32"/>
        </w:rPr>
        <w:t xml:space="preserve">F </w:t>
      </w:r>
      <w:r w:rsidRPr="00E2289F">
        <w:rPr>
          <w:rFonts w:ascii="TH SarabunPSK" w:hAnsi="TH SarabunPSK" w:cs="TH SarabunPSK"/>
          <w:sz w:val="32"/>
          <w:szCs w:val="32"/>
          <w:cs/>
        </w:rPr>
        <w:t>หรือไม่ผ่านเกณฑ์ตามที่หลักสูตรกำหนด ในกรณีที่ไม่ใช่ความบกพร่องของนักศึกษา อธิการบดีอาจอนุมัติให้ขยายเวลาต่อไปได้</w:t>
      </w:r>
    </w:p>
    <w:p w:rsidR="00390E75" w:rsidRPr="00E2289F" w:rsidRDefault="00390E75" w:rsidP="00390E7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7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การให้ </w:t>
      </w:r>
      <w:r w:rsidRPr="00E2289F">
        <w:rPr>
          <w:rFonts w:ascii="TH SarabunPSK" w:hAnsi="TH SarabunPSK" w:cs="TH SarabunPSK"/>
          <w:sz w:val="32"/>
          <w:szCs w:val="32"/>
        </w:rPr>
        <w:t xml:space="preserve">W </w:t>
      </w:r>
      <w:r w:rsidRPr="00E2289F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ในรายวิชาใดจะกระทำได้ในกรณีต่อไปนี้</w:t>
      </w:r>
    </w:p>
    <w:p w:rsidR="00390E75" w:rsidRPr="00E2289F" w:rsidRDefault="00390E75" w:rsidP="00390E7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 นักศึกษาได้รับอนุมัติให้ยกเลิกการเรียนวิชานั้น ตามข้อ 19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</w:p>
    <w:p w:rsidR="00390E75" w:rsidRPr="00E2289F" w:rsidRDefault="00390E75" w:rsidP="00390E7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 นักศึกษาได้รับอนุมัติให้ลาพักการเรียนตามข้อ 22</w:t>
      </w:r>
    </w:p>
    <w:p w:rsidR="00390E75" w:rsidRPr="00E2289F" w:rsidRDefault="00390E75" w:rsidP="00390E7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 นักศึกษาถูกสั่งพักการเรียนในภาคการศึกษานั้น</w:t>
      </w:r>
    </w:p>
    <w:p w:rsidR="00390E75" w:rsidRPr="00E2289F" w:rsidRDefault="00390E75" w:rsidP="00390E75">
      <w:pPr>
        <w:ind w:firstLine="1980"/>
        <w:jc w:val="thaiDistribute"/>
        <w:rPr>
          <w:rFonts w:ascii="TH SarabunPSK" w:hAnsi="TH SarabunPSK" w:cs="TH SarabunPSK"/>
          <w:dstrike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4 นักศึกษาที่ได้ระดับผลการเรียน </w:t>
      </w:r>
      <w:r w:rsidRPr="00E2289F">
        <w:rPr>
          <w:rFonts w:ascii="TH SarabunPSK" w:hAnsi="TH SarabunPSK" w:cs="TH SarabunPSK"/>
          <w:sz w:val="32"/>
          <w:szCs w:val="32"/>
        </w:rPr>
        <w:t xml:space="preserve">I </w:t>
      </w:r>
      <w:r w:rsidRPr="00E2289F">
        <w:rPr>
          <w:rFonts w:ascii="TH SarabunPSK" w:hAnsi="TH SarabunPSK" w:cs="TH SarabunPSK"/>
          <w:sz w:val="32"/>
          <w:szCs w:val="32"/>
          <w:cs/>
        </w:rPr>
        <w:t>เพราะเหตุตามข้อ 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 และได้รับอนุมัติจากประธานคณะกรรมการผู้รับผิดชอบหลักสูตรให้ทำการสอบเพื่อประเมินผลการเรียนและครบกำหนดเวลาที่กำหนดให้สอบแล้วแต่เหตุตาม ข้อ 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 นั้น ยังไม่สิ้นสุด</w:t>
      </w:r>
    </w:p>
    <w:p w:rsidR="00390E75" w:rsidRPr="00E2289F" w:rsidRDefault="00390E75" w:rsidP="00390E7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27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8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การให้ </w:t>
      </w:r>
      <w:r w:rsidRPr="00E2289F">
        <w:rPr>
          <w:rFonts w:ascii="TH SarabunPSK" w:hAnsi="TH SarabunPSK" w:cs="TH SarabunPSK"/>
          <w:sz w:val="32"/>
          <w:szCs w:val="32"/>
        </w:rPr>
        <w:t xml:space="preserve">Au </w:t>
      </w:r>
      <w:r w:rsidRPr="00E2289F">
        <w:rPr>
          <w:rFonts w:ascii="TH SarabunPSK" w:hAnsi="TH SarabunPSK" w:cs="TH SarabunPSK"/>
          <w:sz w:val="32"/>
          <w:szCs w:val="32"/>
          <w:cs/>
        </w:rPr>
        <w:t>ในรายวิชาใดจะกระทำในกรณีที่นักศึกษาได้รับอนุมัติให้ลงทะเบียนเรียนโดยไม่นับหน่วยกิต และไม่ใช่เป็นการลงทะเบียนเพื่อปรับพื้นฐาน (</w:t>
      </w:r>
      <w:r w:rsidRPr="00E2289F">
        <w:rPr>
          <w:rFonts w:ascii="TH SarabunPSK" w:hAnsi="TH SarabunPSK" w:cs="TH SarabunPSK"/>
          <w:sz w:val="32"/>
          <w:szCs w:val="32"/>
        </w:rPr>
        <w:t>Prerequisite</w:t>
      </w:r>
      <w:r w:rsidRPr="00E2289F">
        <w:rPr>
          <w:rFonts w:ascii="TH SarabunPSK" w:hAnsi="TH SarabunPSK" w:cs="TH SarabunPSK"/>
          <w:sz w:val="32"/>
          <w:szCs w:val="32"/>
          <w:cs/>
        </w:rPr>
        <w:t>) และได้รับการประเมินผลผ่าน</w:t>
      </w:r>
    </w:p>
    <w:p w:rsidR="00390E75" w:rsidRPr="00E2289F" w:rsidRDefault="00390E75" w:rsidP="00390E7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28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การประเมินผลการสอบพิเศษตามข้อกำหนดของหลักสูตร นอกจากการศึกษารายวิชาแล้ว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นักศึกษาอาจต้องสอบพิเศษต่างๆตามข้อกำหนดของหลักสูตรเช่น การสอบภาษา </w:t>
      </w:r>
      <w:r w:rsidRPr="00E2289F">
        <w:rPr>
          <w:rFonts w:ascii="TH SarabunPSK" w:hAnsi="TH SarabunPSK" w:cs="TH SarabunPSK"/>
          <w:sz w:val="32"/>
          <w:szCs w:val="32"/>
        </w:rPr>
        <w:t xml:space="preserve">(Language </w:t>
      </w:r>
      <w:r w:rsidRPr="00E2289F">
        <w:rPr>
          <w:rFonts w:ascii="TH SarabunPSK" w:hAnsi="TH SarabunPSK" w:cs="TH SarabunPSK"/>
          <w:spacing w:val="-12"/>
          <w:sz w:val="32"/>
          <w:szCs w:val="32"/>
        </w:rPr>
        <w:t>Examination)</w:t>
      </w:r>
      <w:r w:rsidRPr="00E2289F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การสอบวัดความสามารถด้านคอมพิวเตอร์ การสอบวัดคุณสมบัติ </w:t>
      </w:r>
      <w:r w:rsidRPr="00E2289F">
        <w:rPr>
          <w:rFonts w:ascii="TH SarabunPSK" w:hAnsi="TH SarabunPSK" w:cs="TH SarabunPSK"/>
          <w:spacing w:val="-12"/>
          <w:sz w:val="32"/>
          <w:szCs w:val="32"/>
        </w:rPr>
        <w:t>(Qualifying Examination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การสอบประมวลความรู้ </w:t>
      </w:r>
      <w:r w:rsidRPr="00E2289F">
        <w:rPr>
          <w:rFonts w:ascii="TH SarabunPSK" w:hAnsi="TH SarabunPSK" w:cs="TH SarabunPSK"/>
          <w:sz w:val="32"/>
          <w:szCs w:val="32"/>
        </w:rPr>
        <w:t>(Comprehensive Examination)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การประเมินผลการสอบพิเศษดังกล่าวให้กระทำเป็นระดับดังนี้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                    ระดับ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ความหมาย</w:t>
      </w:r>
    </w:p>
    <w:p w:rsidR="00390E75" w:rsidRPr="00E2289F" w:rsidRDefault="00682C0B" w:rsidP="00390E75">
      <w:pPr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390E75" w:rsidRPr="00E2289F">
        <w:rPr>
          <w:rFonts w:ascii="TH SarabunPSK" w:hAnsi="TH SarabunPSK" w:cs="TH SarabunPSK"/>
          <w:sz w:val="32"/>
          <w:szCs w:val="32"/>
        </w:rPr>
        <w:t xml:space="preserve">PD               </w:t>
      </w:r>
      <w:r w:rsidR="00390E75" w:rsidRPr="00E2289F">
        <w:rPr>
          <w:rFonts w:ascii="TH SarabunPSK" w:hAnsi="TH SarabunPSK" w:cs="TH SarabunPSK"/>
          <w:sz w:val="32"/>
          <w:szCs w:val="32"/>
          <w:cs/>
        </w:rPr>
        <w:t>ผ่านอย่างยอดเยี่ยม (</w:t>
      </w:r>
      <w:r w:rsidR="00390E75" w:rsidRPr="00E2289F">
        <w:rPr>
          <w:rFonts w:ascii="TH SarabunPSK" w:hAnsi="TH SarabunPSK" w:cs="TH SarabunPSK"/>
          <w:sz w:val="32"/>
          <w:szCs w:val="32"/>
        </w:rPr>
        <w:t>Pass with Distinction</w:t>
      </w:r>
      <w:r w:rsidR="00390E75"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390E75" w:rsidRPr="00E2289F" w:rsidRDefault="00682C0B" w:rsidP="00682C0B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  </w:t>
      </w:r>
      <w:r w:rsidR="00390E75" w:rsidRPr="00E2289F">
        <w:rPr>
          <w:rFonts w:ascii="TH SarabunPSK" w:hAnsi="TH SarabunPSK" w:cs="TH SarabunPSK"/>
          <w:sz w:val="32"/>
          <w:szCs w:val="32"/>
        </w:rPr>
        <w:t xml:space="preserve">P                 </w:t>
      </w:r>
      <w:r w:rsidR="00390E75" w:rsidRPr="00E2289F">
        <w:rPr>
          <w:rFonts w:ascii="TH SarabunPSK" w:hAnsi="TH SarabunPSK" w:cs="TH SarabunPSK"/>
          <w:sz w:val="32"/>
          <w:szCs w:val="32"/>
          <w:cs/>
        </w:rPr>
        <w:t>ผ่าน (</w:t>
      </w:r>
      <w:r w:rsidR="00390E75" w:rsidRPr="00E2289F">
        <w:rPr>
          <w:rFonts w:ascii="TH SarabunPSK" w:hAnsi="TH SarabunPSK" w:cs="TH SarabunPSK"/>
          <w:sz w:val="32"/>
          <w:szCs w:val="32"/>
        </w:rPr>
        <w:t>Pass</w:t>
      </w:r>
      <w:r w:rsidR="00390E75"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390E75" w:rsidRPr="00E2289F" w:rsidRDefault="00682C0B" w:rsidP="00682C0B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  </w:t>
      </w:r>
      <w:r w:rsidR="00390E75" w:rsidRPr="00E2289F">
        <w:rPr>
          <w:rFonts w:ascii="TH SarabunPSK" w:hAnsi="TH SarabunPSK" w:cs="TH SarabunPSK"/>
          <w:sz w:val="32"/>
          <w:szCs w:val="32"/>
        </w:rPr>
        <w:t xml:space="preserve">NP             </w:t>
      </w:r>
      <w:r w:rsidR="00390E75" w:rsidRPr="00E2289F">
        <w:rPr>
          <w:rFonts w:ascii="TH SarabunPSK" w:hAnsi="TH SarabunPSK" w:cs="TH SarabunPSK"/>
          <w:sz w:val="32"/>
          <w:szCs w:val="32"/>
          <w:cs/>
        </w:rPr>
        <w:t xml:space="preserve">  ผลการประเมินไม่ผ่านเกณฑ์ (</w:t>
      </w:r>
      <w:r w:rsidR="00390E75" w:rsidRPr="00E2289F">
        <w:rPr>
          <w:rFonts w:ascii="TH SarabunPSK" w:hAnsi="TH SarabunPSK" w:cs="TH SarabunPSK"/>
          <w:sz w:val="32"/>
          <w:szCs w:val="32"/>
        </w:rPr>
        <w:t>Not Pass</w:t>
      </w:r>
      <w:r w:rsidR="00390E75"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390E75" w:rsidRPr="00E2289F" w:rsidRDefault="00390E75" w:rsidP="00390E75">
      <w:pPr>
        <w:tabs>
          <w:tab w:val="left" w:pos="1530"/>
        </w:tabs>
        <w:ind w:right="-3"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29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การประเมินคุณภาพวิทยานิพนธ์ภาคนิพนธ์ ให้เป็นหน้าที่ของคณะกรรมการสอบปากเปล่าเกี่ยวกับวิทยานิพนธ์ภาคนิพนธ์ การประเมินให้กระทำหลังจากนักศึกษาสอบปากเปล่าวิทยานิพนธ์ ภาคนิพนธ์ ผ่านแล้ว และให้มีระดับคุณภาพ  ดังนี้</w:t>
      </w:r>
    </w:p>
    <w:p w:rsidR="00390E75" w:rsidRPr="00E2289F" w:rsidRDefault="00390E75" w:rsidP="00390E7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          ดีเยี่ยม (</w:t>
      </w:r>
      <w:r w:rsidRPr="00E2289F">
        <w:rPr>
          <w:rFonts w:ascii="TH SarabunPSK" w:hAnsi="TH SarabunPSK" w:cs="TH SarabunPSK"/>
          <w:sz w:val="32"/>
          <w:szCs w:val="32"/>
        </w:rPr>
        <w:t>Excellent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390E75" w:rsidRPr="00E2289F" w:rsidRDefault="00390E75" w:rsidP="00390E7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          ดี (</w:t>
      </w:r>
      <w:r w:rsidRPr="00E2289F">
        <w:rPr>
          <w:rFonts w:ascii="TH SarabunPSK" w:hAnsi="TH SarabunPSK" w:cs="TH SarabunPSK"/>
          <w:sz w:val="32"/>
          <w:szCs w:val="32"/>
        </w:rPr>
        <w:t>Good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390E75" w:rsidRPr="00E2289F" w:rsidRDefault="00390E75" w:rsidP="00390E7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          พอใช้ (</w:t>
      </w:r>
      <w:r w:rsidRPr="00E2289F">
        <w:rPr>
          <w:rFonts w:ascii="TH SarabunPSK" w:hAnsi="TH SarabunPSK" w:cs="TH SarabunPSK"/>
          <w:sz w:val="32"/>
          <w:szCs w:val="32"/>
        </w:rPr>
        <w:t>Fair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390E75" w:rsidRPr="00E2289F" w:rsidRDefault="00390E75" w:rsidP="00390E75">
      <w:pPr>
        <w:tabs>
          <w:tab w:val="left" w:pos="1530"/>
        </w:tabs>
        <w:ind w:right="-3" w:firstLine="9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30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การนับจำนวนหน่วยกิตและการคำนวณค่าระดับคะแนนเฉลี่ย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30.1ในกรณีที่นักศึกษาลงทะเบียนเรียนซ้ำเพื่อแก้ผลการเรียนที่ตกหรือเรียนแทนเพื่อเพิ่มผลการเรียนในรายวิชาใด ให้นำจำนวนหน่วยกิตและค่าระดับคะแนนที่ได้รับของทุกรายวิชาที่มีระบบการให้คะแนนเป็นค่าระดับมารวมคำนวณหาค่าระดับคะแนนเฉลี่ยด้วย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30.2การนับ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จำนวนหน่วยกิตสะสมของนักศึกษาตามหลักสูตรให้นับเฉพาะ</w:t>
      </w:r>
      <w:r w:rsidRPr="00E2289F">
        <w:rPr>
          <w:rFonts w:ascii="TH SarabunPSK" w:hAnsi="TH SarabunPSK" w:cs="TH SarabunPSK"/>
          <w:sz w:val="32"/>
          <w:szCs w:val="32"/>
          <w:cs/>
        </w:rPr>
        <w:t>หน่วยกิตของรายวิชาที่สอบได้เท่านั้น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30.3 ค่าระดับคะแนนเฉลี่ยเฉพาะรายภาคการศึกษาให้คำนวณจากผลการเรียนของนักศึกษาในภาคการศึกษานั้น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และหารด้วยจำนวนหน่วยกิตรวมของภาคการศึกษานั้น การคำนวณดังกล่าวให้ตั้งหารถึงทศนิยม 3 ตำแหน่ง และให้ปัดเศษเฉพาะทศนิยมที่มีค่าตั้งแต่ 5 ขึ้นไปเฉพาะตำแหน่งที่ 3 เพื่อให้เหลือทศนิยม 2 ตำแหน่ง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30.4  ค่าระดับคะแนนเฉลี่ยสะสมให้คำนวณจากผลการเรียนของนักศึกษาตั้งแต่เริ่มเข้าเรียนจนถึงภาคการศึกษาสุดท้าย โดยเอาผลรวมของผลคูณของจำนวนหน่วยกิตกับค่าระดับของแต่ละรายวิชาที่เรียนทั้งหมดตามข้อ 30.1 เป็นตัวตั้งหารด้วยจำนวนหน่วยกิตรวมทั้งหมด การคำนวณดังกล่าวให้</w:t>
      </w: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ตั้งหารถึงทศนิยม 3 ตำแหน่ง และให้ปัดเศษเฉพาะทศนิยมที่มีค่าตั้งแต่ 5 ขึ้นไปเฉพาะตำแหน่งที่ 3 เพื่อให้เหลือทศนิยม 2 ตำแหน่ง  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30.5 ในภาคการศึกษาใดที่นักศึกษาได้ </w:t>
      </w:r>
      <w:r w:rsidRPr="00E2289F">
        <w:rPr>
          <w:rFonts w:ascii="TH SarabunPSK" w:hAnsi="TH SarabunPSK" w:cs="TH SarabunPSK"/>
          <w:sz w:val="32"/>
          <w:szCs w:val="32"/>
        </w:rPr>
        <w:t xml:space="preserve">I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ให้คำนวณค่าระดับเฉลี่ยรายภาคการศึกษานั้นโดยนับเฉพาะรายวิชาที่ไม่ได้ </w:t>
      </w:r>
      <w:r w:rsidRPr="00E2289F">
        <w:rPr>
          <w:rFonts w:ascii="TH SarabunPSK" w:hAnsi="TH SarabunPSK" w:cs="TH SarabunPSK"/>
          <w:sz w:val="32"/>
          <w:szCs w:val="32"/>
        </w:rPr>
        <w:t xml:space="preserve">I </w:t>
      </w:r>
      <w:r w:rsidRPr="00E2289F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390E75" w:rsidRPr="00E2289F" w:rsidRDefault="00390E75" w:rsidP="00390E7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31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การเรียนซ้ำหรือเรียนแทน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รายวิชาบังคับใดนักศึกษาได้ผลการประเมินต่ำกว่า </w:t>
      </w:r>
      <w:r w:rsidRPr="00E2289F">
        <w:rPr>
          <w:rFonts w:ascii="TH SarabunPSK" w:hAnsi="TH SarabunPSK" w:cs="TH SarabunPSK"/>
          <w:sz w:val="32"/>
          <w:szCs w:val="32"/>
        </w:rPr>
        <w:t xml:space="preserve">B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หรือรายวิชาที่ไม่ผ่านเกณฑ์ตามที่หลักสูตรกำหนด นักศึกษาต้องลงทะเบียนเรียนซ้ำในวิชานั้น และในวิชาเลือกใดที่ได้รับผลการประเมิน </w:t>
      </w:r>
      <w:r w:rsidRPr="00E2289F">
        <w:rPr>
          <w:rFonts w:ascii="TH SarabunPSK" w:hAnsi="TH SarabunPSK" w:cs="TH SarabunPSK"/>
          <w:sz w:val="32"/>
          <w:szCs w:val="32"/>
        </w:rPr>
        <w:t xml:space="preserve">F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นักศึกษาสามารถลงทะเบียนเรียนวิชาเดิมหรือลงทะเบียนเรียนวิชาอื่นแทนได้ แต่ถ้าเป็นการลงทะเบียนเรียนวิชาอื่นแทนให้อยู่ในดุลยพินิจของอาจารย์ที่ปรึกษาและได้รับอนุมัติจากคณะกรรมการผู้รับผิดชอบหลักสูตร  </w:t>
      </w:r>
    </w:p>
    <w:p w:rsidR="00390E75" w:rsidRPr="00E2289F" w:rsidRDefault="00390E75" w:rsidP="00390E7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32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การทุจริตในการสอบให้มีผลอย่างใดอย่างหนึ่งดังต่อไปนี้</w:t>
      </w:r>
    </w:p>
    <w:p w:rsidR="00390E75" w:rsidRPr="00E2289F" w:rsidRDefault="00390E75" w:rsidP="00390E75">
      <w:pPr>
        <w:tabs>
          <w:tab w:val="left" w:pos="1980"/>
        </w:tabs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32.1 ตกในรายวิชานั้น หรือ</w:t>
      </w:r>
    </w:p>
    <w:p w:rsidR="00390E75" w:rsidRPr="00E2289F" w:rsidRDefault="00390E75" w:rsidP="00390E75">
      <w:pPr>
        <w:tabs>
          <w:tab w:val="left" w:pos="1980"/>
        </w:tabs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32.2</w:t>
      </w:r>
      <w:r w:rsidR="00682C0B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ตกในรายวิชานั้น และพักการเรียนในภาคเรียนถัดไป หรือ</w:t>
      </w:r>
    </w:p>
    <w:p w:rsidR="00390E75" w:rsidRPr="00E2289F" w:rsidRDefault="00390E75" w:rsidP="00390E75">
      <w:pPr>
        <w:tabs>
          <w:tab w:val="left" w:pos="1980"/>
        </w:tabs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32.3</w:t>
      </w:r>
      <w:r w:rsidR="00682C0B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พ้นจากสภาพนักศึกษา</w:t>
      </w:r>
    </w:p>
    <w:p w:rsidR="00390E75" w:rsidRPr="00E2289F" w:rsidRDefault="00390E75" w:rsidP="00390E7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ทั้งนี้ การพิจารณาให้อยู่ในดุลยพินิจของคณะกรรมการผู้รับผิดชอบหลักสูตรโดยได้รับอนุมัติจากมหาวิทยาลัย</w:t>
      </w:r>
    </w:p>
    <w:p w:rsidR="00390E75" w:rsidRPr="00E2289F" w:rsidRDefault="00390E75" w:rsidP="00390E75">
      <w:pPr>
        <w:tabs>
          <w:tab w:val="left" w:pos="198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การดำเนินการเกี่ยวกับการสอนการสอบพิเศษและวิทยานิพนธ์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33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33.1 หลักสูตรประกาศนียบัตรบัณฑิต หลักสูตรปริญญามหาบัณฑิต และหลักสูตรประกาศนียบัตรบัณฑิตชั้นสูง อาจารย์ผู้สอนต้องมีคุณวุฒิไม่ต่ำกว่าปริญญาโทหรือเทียบเท่า หรือเป็นผู้ดำรงตำแหน่งทางวิชาการไม่ต่ำกว่าผู้ช่วยศาสตราจารย์ในสาขาวิชานั้นหรือสาขาวิชาที่สัมพันธ์กัน และต้องมีประสบการณ์ด้านการสอนและการทำวิจัยที่มิใช่ส่วนหนึ่งของการศึกษาเพื่อรับปริญญา 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33.2 หลักสูตรปริญญาดุษฎีบัณฑิต อาจารย์ผู้สอนต้องมีคุณวุฒิปริญญาเอกหรือเทียบเท่า หรือเป็นผู้ดำรงตำแหน่งทางวิชาการไม่ต่ำกว่ารองศาสตราจารย์ในสาขาวิชานั้นหรือสาขาวิชาที่สัมพันธ์กัน และต้องมีประสบการณ์ด้านการสอนและการทำวิจัยที่มิใช่ส่วนหนึ่งของการศึกษาเพื่อรับปริญญา</w:t>
      </w:r>
    </w:p>
    <w:p w:rsidR="00390E75" w:rsidRPr="00E2289F" w:rsidRDefault="00390E75" w:rsidP="00390E7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</w:t>
      </w:r>
      <w:r w:rsidR="00AB5AF0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34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การสอบภาษา </w:t>
      </w:r>
      <w:r w:rsidRPr="00E2289F">
        <w:rPr>
          <w:rFonts w:ascii="TH SarabunPSK" w:hAnsi="TH SarabunPSK" w:cs="TH SarabunPSK"/>
          <w:sz w:val="32"/>
          <w:szCs w:val="32"/>
        </w:rPr>
        <w:t>(Language Examination)</w:t>
      </w:r>
    </w:p>
    <w:p w:rsidR="00390E75" w:rsidRPr="00E2289F" w:rsidRDefault="00390E75" w:rsidP="00390E75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นักศึกษาหลักสูตรปริญญาดุษฎีบัณฑิต ต้องสอบผ่านภาษาต่างประเทศ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>อย่างน้อย</w:t>
      </w:r>
      <w:r w:rsidR="00686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ภาษาตามเกณฑ์และเงื่อนไขที่มหาวิทยาลัยประกาศกำหนด สำหรับนักศึกษาหลักสูตรระดับบัณฑิตศึกษาอื่นๆ ให้เป็นไปตามข้อกำหนดของแต่ละหลักสูตร โดยความเห็นชอบของมหาวิทยาลัย</w:t>
      </w:r>
    </w:p>
    <w:p w:rsidR="00390E75" w:rsidRPr="00E2289F" w:rsidRDefault="00390E75" w:rsidP="00686327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35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นักศึกษาหลักสูตรปริญญาดุษฎีบัณฑิตจะมีสิทธิขอทำวิทยานิพนธ์ต้องผ่านการสอบวัดคุณสมบัติ</w:t>
      </w:r>
      <w:r w:rsidRPr="00E2289F">
        <w:rPr>
          <w:rFonts w:ascii="TH SarabunPSK" w:hAnsi="TH SarabunPSK" w:cs="TH SarabunPSK"/>
          <w:sz w:val="32"/>
          <w:szCs w:val="32"/>
        </w:rPr>
        <w:t xml:space="preserve"> (Qualifying Examination)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คุณสมบัติของนักศึกษาผู้ขอสอบวัดคุณสมบัติ หลักเกณฑ์ และวิธีการสอบ</w:t>
      </w:r>
      <w:r w:rsidRPr="00E2289F">
        <w:rPr>
          <w:rFonts w:ascii="TH SarabunPSK" w:hAnsi="TH SarabunPSK" w:cs="TH SarabunPSK"/>
          <w:sz w:val="32"/>
          <w:szCs w:val="32"/>
          <w:cs/>
        </w:rPr>
        <w:br/>
        <w:t xml:space="preserve">วัดคุณสมบัติเป็นไปตามที่มหาวิทยาลัยประกาศกำหนด   </w:t>
      </w:r>
    </w:p>
    <w:p w:rsidR="00390E75" w:rsidRPr="00E2289F" w:rsidRDefault="00390E75" w:rsidP="00686327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36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มหาวิทยาลัยอาจให้นักศึกษาหลักสูตรปริญญามหาบัณฑิต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และหลักสูตรปริญญาดุษฎีบัณฑิตทำการสอบประมวลความรู้ </w:t>
      </w:r>
      <w:r w:rsidRPr="00E2289F">
        <w:rPr>
          <w:rFonts w:ascii="TH SarabunPSK" w:hAnsi="TH SarabunPSK" w:cs="TH SarabunPSK"/>
          <w:sz w:val="32"/>
          <w:szCs w:val="32"/>
        </w:rPr>
        <w:t xml:space="preserve">(Comprehensive Examination) </w:t>
      </w:r>
      <w:r w:rsidRPr="00E2289F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คุณสมบัติของนักศึกษาที่จะขอสอบประมวลความรู้ หลักเกณฑ์ และวิธีการสอบประมวลความรู้ให้เป็นไปตามที่มหาวิทยาลัยประกาศกำหนด</w:t>
      </w:r>
    </w:p>
    <w:p w:rsidR="00390E75" w:rsidRPr="00E2289F" w:rsidRDefault="00390E75" w:rsidP="00390E7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37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การทำวิทยานิพนธ์ให้นักศึกษาดำเนินการและได้รับอนุมัติดังนี้</w:t>
      </w:r>
    </w:p>
    <w:p w:rsidR="00390E75" w:rsidRPr="00E2289F" w:rsidRDefault="00390E75" w:rsidP="00390E7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37.1เสนอรายชื่อคณะกรรมการควบคุมวิทยานิพนธ์</w:t>
      </w:r>
    </w:p>
    <w:p w:rsidR="00390E75" w:rsidRPr="00E2289F" w:rsidRDefault="00390E75" w:rsidP="00390E7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2เสนอชื่อเรื่องวิทยานิพนธ์ </w:t>
      </w:r>
    </w:p>
    <w:p w:rsidR="00390E75" w:rsidRPr="00E2289F" w:rsidRDefault="00390E75" w:rsidP="00390E7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3เสนอเค้าโครงวิทยานิพนธ์</w:t>
      </w:r>
    </w:p>
    <w:p w:rsidR="00390E75" w:rsidRPr="00E2289F" w:rsidRDefault="00390E75" w:rsidP="00390E7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37.4 การเปลี่ยนแปลงหัวข้อเรื่องวิทยานิพนธ์</w:t>
      </w:r>
    </w:p>
    <w:p w:rsidR="00390E75" w:rsidRPr="00E2289F" w:rsidRDefault="00390E75" w:rsidP="00390E7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37.5 การรายงานความก้าวหน้าในการทำวิทยานิพนธ์</w:t>
      </w:r>
    </w:p>
    <w:p w:rsidR="00390E75" w:rsidRPr="00E2289F" w:rsidRDefault="00390E75" w:rsidP="00390E7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37.6 เสนอวิทยานิพนธ์  </w:t>
      </w:r>
    </w:p>
    <w:p w:rsidR="00390E75" w:rsidRPr="00E2289F" w:rsidRDefault="00390E75" w:rsidP="00390E7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7</w:t>
      </w:r>
      <w:r w:rsidR="00641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ผลงานวิทยานิพนธ์</w:t>
      </w:r>
    </w:p>
    <w:p w:rsidR="00390E75" w:rsidRPr="00E2289F" w:rsidRDefault="00390E75" w:rsidP="00390E75">
      <w:pPr>
        <w:keepNext/>
        <w:tabs>
          <w:tab w:val="left" w:pos="2610"/>
        </w:tabs>
        <w:ind w:firstLine="1980"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ผลงานวิทยานิพนธ์ระดับปริญญามหาบัณฑิต ต้องได้รับการตีพิมพ์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หรือเสนอต่อที่ประชุมวิชาการที่มีรายงานการประชุม (</w:t>
      </w:r>
      <w:r w:rsidRPr="00E2289F">
        <w:rPr>
          <w:rFonts w:ascii="TH SarabunPSK" w:hAnsi="TH SarabunPSK" w:cs="TH SarabunPSK"/>
          <w:sz w:val="32"/>
          <w:szCs w:val="32"/>
        </w:rPr>
        <w:t>Proceedings)</w:t>
      </w:r>
    </w:p>
    <w:p w:rsidR="00390E75" w:rsidRPr="00E2289F" w:rsidRDefault="00390E75" w:rsidP="00390E7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37.7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ผลงานวิทยานิพนธ์ระดับปริญญาดุษฎีบัณฑิต จะต้องได้รับการตีพิมพ์ 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 ที่มีกรรมการภายนอกมาร่วมกลั่นกรอง </w:t>
      </w:r>
      <w:r w:rsidRPr="00E2289F">
        <w:rPr>
          <w:rFonts w:ascii="TH SarabunPSK" w:hAnsi="TH SarabunPSK" w:cs="TH SarabunPSK"/>
          <w:sz w:val="32"/>
          <w:szCs w:val="32"/>
        </w:rPr>
        <w:t xml:space="preserve">(Peer Review) </w:t>
      </w:r>
      <w:r w:rsidRPr="00E2289F">
        <w:rPr>
          <w:rFonts w:ascii="TH SarabunPSK" w:hAnsi="TH SarabunPSK" w:cs="TH SarabunPSK"/>
          <w:sz w:val="32"/>
          <w:szCs w:val="32"/>
          <w:cs/>
        </w:rPr>
        <w:t>ก่อนการตีพิมพ์และเป็นที่ยอมรับในสาขาวิชานั้น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14"/>
          <w:sz w:val="32"/>
          <w:szCs w:val="32"/>
          <w:cs/>
        </w:rPr>
        <w:t>37</w:t>
      </w:r>
      <w:r w:rsidRPr="00E2289F">
        <w:rPr>
          <w:rFonts w:ascii="TH SarabunPSK" w:hAnsi="TH SarabunPSK" w:cs="TH SarabunPSK"/>
          <w:spacing w:val="-14"/>
          <w:sz w:val="32"/>
          <w:szCs w:val="32"/>
        </w:rPr>
        <w:t>.</w:t>
      </w:r>
      <w:r w:rsidRPr="00E2289F">
        <w:rPr>
          <w:rFonts w:ascii="TH SarabunPSK" w:hAnsi="TH SarabunPSK" w:cs="TH SarabunPSK"/>
          <w:spacing w:val="-14"/>
          <w:sz w:val="32"/>
          <w:szCs w:val="32"/>
          <w:cs/>
        </w:rPr>
        <w:t>8 วิทยานิพนธ์ซึ่งมหาวิทยาลัยอนุมัติให้เป็นส่วนหนึ่งของการศึกษาระดับบัณฑิตศึกษา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3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289F">
        <w:rPr>
          <w:rFonts w:ascii="TH SarabunPSK" w:hAnsi="TH SarabunPSK" w:cs="TH SarabunPSK"/>
          <w:sz w:val="32"/>
          <w:szCs w:val="32"/>
          <w:cs/>
        </w:rPr>
        <w:t>เป็นลิขสิทธิ์ของมหาวิทยาลัย</w:t>
      </w:r>
    </w:p>
    <w:p w:rsidR="00390E75" w:rsidRPr="00E2289F" w:rsidRDefault="00390E75" w:rsidP="00390E7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38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การเขียนวิทยานิพนธ์ให้เขียนเป็นภาษาไทย ในกรณีที่มีความจำเป็นและมีเหตุผล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สมควรมหาวิทยาลัยอาจอนุมัติให้มีการเขียนเป็นภาษาต่างประเทศได้โดยการเสนอของคณะกรรมการ</w:t>
      </w:r>
      <w:r w:rsidRPr="00E2289F">
        <w:rPr>
          <w:rFonts w:ascii="TH SarabunPSK" w:hAnsi="TH SarabunPSK" w:cs="TH SarabunPSK"/>
          <w:sz w:val="32"/>
          <w:szCs w:val="32"/>
          <w:cs/>
        </w:rPr>
        <w:t>ควบคุมวิทยานิพนธ์</w:t>
      </w:r>
    </w:p>
    <w:p w:rsidR="00390E75" w:rsidRPr="00E2289F" w:rsidRDefault="00390E75" w:rsidP="00686327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39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มหาวิทยาลัยอาจกำหนดให้นัก</w:t>
      </w:r>
      <w:r w:rsidR="00D67A36">
        <w:rPr>
          <w:rFonts w:ascii="TH SarabunPSK" w:hAnsi="TH SarabunPSK" w:cs="TH SarabunPSK"/>
          <w:sz w:val="32"/>
          <w:szCs w:val="32"/>
          <w:cs/>
        </w:rPr>
        <w:t>ศึกษามหาบัณฑิตทำภาคนิพนธ์ก็ได้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ทั้งนี้ให้เป็นไปตามกำหนดของหลักสูตรการทำภาคนิพนธ์ให้นักศึกษาดำเนินการและได้รับอนุมัติดังนี้</w:t>
      </w:r>
    </w:p>
    <w:p w:rsidR="00390E75" w:rsidRPr="00E2289F" w:rsidRDefault="00390E75" w:rsidP="00390E7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39.1 เสนอรายชื่อคณะกรรมการควบคุมภาคนิพนธ์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39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2 เสนอชื่อเรื่องภาคนิพนธ์ 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39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3เสนอเค้าโครงภาคนิพนธ์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39.4 การเปลี่ยนแปลงหัวข้อเรื่องภาคนิพนธ์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39.5 การรายงานความก้าวหน้าในการทำภาคนิพนธ์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39.6 เสนอภาคนิพนธ์  </w:t>
      </w:r>
    </w:p>
    <w:p w:rsidR="00390E75" w:rsidRPr="00E2289F" w:rsidRDefault="00390E75" w:rsidP="00390E75">
      <w:pPr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39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7ผลงานภาคนิพนธ์</w:t>
      </w:r>
    </w:p>
    <w:p w:rsidR="00390E75" w:rsidRPr="00E2289F" w:rsidRDefault="00390E75" w:rsidP="00390E7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39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8 </w:t>
      </w:r>
      <w:r w:rsidRPr="00E2289F">
        <w:rPr>
          <w:rFonts w:ascii="TH SarabunPSK" w:hAnsi="TH SarabunPSK" w:cs="TH SarabunPSK"/>
          <w:spacing w:val="-12"/>
          <w:sz w:val="32"/>
          <w:szCs w:val="32"/>
          <w:cs/>
        </w:rPr>
        <w:t xml:space="preserve">ภาคนิพนธ์ซึ่งมหาวิทยาลัยอนุมัติให้เป็นส่วนหนึ่งของการศึกษาระดับบัณฑิตศึกษา </w:t>
      </w:r>
      <w:r w:rsidR="006863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289F">
        <w:rPr>
          <w:rFonts w:ascii="TH SarabunPSK" w:hAnsi="TH SarabunPSK" w:cs="TH SarabunPSK"/>
          <w:sz w:val="32"/>
          <w:szCs w:val="32"/>
          <w:cs/>
        </w:rPr>
        <w:t>เป็นลิขสิทธิ์ของมหาวิทยาลัย</w:t>
      </w:r>
    </w:p>
    <w:p w:rsidR="00390E75" w:rsidRPr="00E2289F" w:rsidRDefault="00390E75" w:rsidP="00390E7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40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การเขียนภาคนิพนธ์ให้เขียนเป็นภาษาไทย ในกรณีที่มีความจำเป็นและมีเหตุผลสมควร</w:t>
      </w:r>
      <w:r w:rsidRPr="00E2289F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มหาวิทยาลัยอาจอนุมัติให้มีการเขียนเป็นภาษาต่างประเทศได้โดยการเสนอของคณะกรรมการควบคุมภาคนิพนธ์</w:t>
      </w:r>
    </w:p>
    <w:p w:rsidR="00390E75" w:rsidRPr="00E2289F" w:rsidRDefault="00390E75" w:rsidP="00390E75">
      <w:pPr>
        <w:tabs>
          <w:tab w:val="left" w:pos="19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tabs>
          <w:tab w:val="left" w:pos="1980"/>
        </w:tabs>
        <w:ind w:firstLine="360"/>
        <w:jc w:val="center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หมวด 7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90E75" w:rsidRPr="00E2289F" w:rsidRDefault="00390E75" w:rsidP="00390E7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41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นักศึกษาจะสำเร็จการศึกษาต้องมีคุณสมบัติดังนี้</w:t>
      </w:r>
    </w:p>
    <w:p w:rsidR="00390E75" w:rsidRPr="00E2289F" w:rsidRDefault="00390E75" w:rsidP="00390E75">
      <w:pPr>
        <w:tabs>
          <w:tab w:val="left" w:pos="1980"/>
        </w:tabs>
        <w:ind w:firstLine="153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41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="00641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มีความประพฤติดี</w:t>
      </w:r>
    </w:p>
    <w:p w:rsidR="00390E75" w:rsidRPr="00E2289F" w:rsidRDefault="00390E75" w:rsidP="00390E75">
      <w:pPr>
        <w:tabs>
          <w:tab w:val="left" w:pos="2700"/>
        </w:tabs>
        <w:ind w:right="26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41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E2289F">
        <w:rPr>
          <w:rFonts w:ascii="TH SarabunPSK" w:hAnsi="TH SarabunPSK" w:cs="TH SarabunPSK"/>
          <w:spacing w:val="-14"/>
          <w:sz w:val="32"/>
          <w:szCs w:val="32"/>
          <w:cs/>
        </w:rPr>
        <w:t>ศึกษาและสอบได้ครบตามที่กำหนดตามเกณฑ์มาตรฐานหลักสูตรระดับ อุดมศึกษา</w:t>
      </w:r>
    </w:p>
    <w:p w:rsidR="00390E75" w:rsidRPr="00E2289F" w:rsidRDefault="00390E75" w:rsidP="00686327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ข้อ 42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pacing w:val="-14"/>
          <w:sz w:val="32"/>
          <w:szCs w:val="32"/>
          <w:cs/>
        </w:rPr>
        <w:t>นักศึกษาที่มีคุณสมบัติตามข้อ 41 ต้องยื่นคำร้องขอรับปริญญาหรือประกาศนียบัตร</w:t>
      </w:r>
      <w:r w:rsidRPr="00E2289F">
        <w:rPr>
          <w:rFonts w:ascii="TH SarabunPSK" w:hAnsi="TH SarabunPSK" w:cs="TH SarabunPSK"/>
          <w:sz w:val="32"/>
          <w:szCs w:val="32"/>
          <w:cs/>
        </w:rPr>
        <w:t>ใน</w:t>
      </w:r>
      <w:r w:rsidR="006863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2289F">
        <w:rPr>
          <w:rFonts w:ascii="TH SarabunPSK" w:hAnsi="TH SarabunPSK" w:cs="TH SarabunPSK"/>
          <w:sz w:val="32"/>
          <w:szCs w:val="32"/>
          <w:cs/>
        </w:rPr>
        <w:t>ภาคการศึกษาที่คาดว่าจะสำเร็จการศึกษาตามเวลาที่มหาวิทยาลัยกำหนด</w:t>
      </w:r>
    </w:p>
    <w:p w:rsidR="00390E75" w:rsidRPr="00E2289F" w:rsidRDefault="00390E75" w:rsidP="00390E7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>ข้อ</w:t>
      </w:r>
      <w:r w:rsidR="002469A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>43</w:t>
      </w: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E2289F">
        <w:rPr>
          <w:rFonts w:ascii="TH SarabunPSK" w:hAnsi="TH SarabunPSK" w:cs="TH SarabunPSK"/>
          <w:spacing w:val="-10"/>
          <w:sz w:val="32"/>
          <w:szCs w:val="32"/>
          <w:cs/>
        </w:rPr>
        <w:t>จะพิจารณานักศึกษาที่ยื่นความจำนงขอรับปริญญาหรือ</w:t>
      </w:r>
      <w:r w:rsidRPr="00E2289F">
        <w:rPr>
          <w:rFonts w:ascii="TH SarabunPSK" w:hAnsi="TH SarabunPSK" w:cs="TH SarabunPSK"/>
          <w:sz w:val="32"/>
          <w:szCs w:val="32"/>
          <w:cs/>
        </w:rPr>
        <w:t>ประกาศนียบัตรที่มีคุณสมบัติตามข้อ 41</w:t>
      </w:r>
      <w:r w:rsidR="00641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เพื่อเสนอชื่อต่อสภามหาวิทยาลัยเพื่อขออนุมัติปริญญาหรือประกาศนียบัตร</w:t>
      </w: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ประกาศ ณ  วันที่  18   มีนาคม  พ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ศ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2549</w:t>
      </w:r>
    </w:p>
    <w:p w:rsidR="00390E75" w:rsidRPr="00E2289F" w:rsidRDefault="0058340F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9" type="#_x0000_t75" style="position:absolute;left:0;text-align:left;margin-left:185.8pt;margin-top:10.25pt;width:118.05pt;height:21.95pt;z-index:251693056">
            <v:imagedata r:id="rId18" o:title="" gain="69719f" blacklevel="1966f" grayscale="t"/>
          </v:shape>
          <o:OLEObject Type="Embed" ProgID="Photoshop.Image.7" ShapeID="_x0000_s1089" DrawAspect="Content" ObjectID="_1425897634" r:id="rId19">
            <o:FieldCodes>\s</o:FieldCodes>
          </o:OLEObject>
        </w:pic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(นายมีชัย   ฤชุพันธุ์)</w:t>
      </w:r>
    </w:p>
    <w:p w:rsidR="00390E75" w:rsidRPr="00E2289F" w:rsidRDefault="00390E75" w:rsidP="00390E75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390E75" w:rsidRPr="00E2289F" w:rsidRDefault="00390E75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ในพระบรมราชูปถัมภ์  จังหวัดปทุมธานี</w:t>
      </w:r>
    </w:p>
    <w:p w:rsidR="00390E75" w:rsidRPr="00E2289F" w:rsidRDefault="00390E75" w:rsidP="00390E75">
      <w:pPr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90E75" w:rsidRPr="00E2289F" w:rsidRDefault="0058340F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lastRenderedPageBreak/>
        <w:pict>
          <v:rect id="_x0000_s1561" style="position:absolute;left:0;text-align:left;margin-left:418.2pt;margin-top:-78.75pt;width:25.8pt;height:29.15pt;z-index:251826176" stroked="f"/>
        </w:pict>
      </w:r>
      <w:r w:rsidRPr="0058340F">
        <w:rPr>
          <w:rFonts w:ascii="TH SarabunPSK" w:hAnsi="TH SarabunPSK" w:cs="TH SarabunPSK"/>
          <w:noProof/>
        </w:rPr>
        <w:pict>
          <v:rect id="Rectangle 43" o:spid="_x0000_s1114" style="position:absolute;left:0;text-align:left;margin-left:394.2pt;margin-top:-49.6pt;width:76.25pt;height:4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" stroked="f"/>
        </w:pict>
      </w:r>
      <w:r w:rsidRPr="0058340F">
        <w:rPr>
          <w:rFonts w:ascii="TH SarabunPSK" w:hAnsi="TH SarabunPSK" w:cs="TH SarabunPSK"/>
          <w:noProof/>
        </w:rPr>
        <w:pict>
          <v:rect id="Rectangle 40" o:spid="_x0000_s1113" style="position:absolute;left:0;text-align:left;margin-left:382.2pt;margin-top:-49.6pt;width:76.25pt;height:4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" stroked="f"/>
        </w:pict>
      </w:r>
    </w:p>
    <w:p w:rsidR="00390E75" w:rsidRPr="00E2289F" w:rsidRDefault="00390E75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2406AF" w:rsidRPr="00E2289F" w:rsidRDefault="002406AF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2406AF" w:rsidRPr="00E2289F" w:rsidRDefault="002406AF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330CBC" w:rsidRPr="00E2289F" w:rsidRDefault="00330CBC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330CBC" w:rsidRPr="00E2289F" w:rsidRDefault="00330CBC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330CBC" w:rsidRPr="00E2289F" w:rsidRDefault="00330CBC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330CBC" w:rsidRPr="00E2289F" w:rsidRDefault="00330CBC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330CBC" w:rsidRPr="00E2289F" w:rsidRDefault="00330CBC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330CBC" w:rsidRPr="00E2289F" w:rsidRDefault="00330CBC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58340F" w:rsidP="00390E7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112" type="#_x0000_t202" style="position:absolute;left:0;text-align:left;margin-left:359.1pt;margin-top:-64.25pt;width:104.15pt;height:59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" stroked="f">
            <v:textbox style="mso-next-textbox:#Text Box 35">
              <w:txbxContent>
                <w:p w:rsidR="00667949" w:rsidRDefault="00667949" w:rsidP="00390E75"/>
              </w:txbxContent>
            </v:textbox>
          </v:shape>
        </w:pict>
      </w:r>
      <w:r w:rsidRPr="0058340F">
        <w:rPr>
          <w:rFonts w:ascii="TH SarabunPSK" w:hAnsi="TH SarabunPSK" w:cs="TH SarabunPSK"/>
          <w:noProof/>
        </w:rPr>
        <w:pict>
          <v:shape id="Text Box 32" o:spid="_x0000_s1027" type="#_x0000_t202" style="position:absolute;left:0;text-align:left;margin-left:389.35pt;margin-top:-59.05pt;width:38.9pt;height:36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xahQ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" stroked="f">
            <v:textbox style="mso-next-textbox:#Text Box 32">
              <w:txbxContent>
                <w:p w:rsidR="00667949" w:rsidRDefault="00667949" w:rsidP="00390E75"/>
              </w:txbxContent>
            </v:textbox>
          </v:shape>
        </w:pict>
      </w:r>
      <w:r w:rsidRPr="0058340F">
        <w:rPr>
          <w:rFonts w:ascii="TH SarabunPSK" w:hAnsi="TH SarabunPSK" w:cs="TH SarabunPSK"/>
          <w:noProof/>
        </w:rPr>
        <w:pict>
          <v:rect id="Rectangle 22" o:spid="_x0000_s1111" style="position:absolute;left:0;text-align:left;margin-left:389.35pt;margin-top:-58.5pt;width:50.9pt;height:39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" stroked="f"/>
        </w:pict>
      </w:r>
      <w:r w:rsidRPr="0058340F">
        <w:rPr>
          <w:rFonts w:ascii="TH SarabunPSK" w:hAnsi="TH SarabunPSK" w:cs="TH SarabunPSK"/>
          <w:noProof/>
        </w:rPr>
        <w:pict>
          <v:shape id="Text Box 10" o:spid="_x0000_s1028" type="#_x0000_t202" style="position:absolute;left:0;text-align:left;margin-left:402pt;margin-top:-51.45pt;width:36pt;height:3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" stroked="f">
            <v:textbox style="mso-next-textbox:#Text Box 10">
              <w:txbxContent>
                <w:p w:rsidR="00667949" w:rsidRDefault="00667949" w:rsidP="00390E75"/>
              </w:txbxContent>
            </v:textbox>
          </v:shape>
        </w:pict>
      </w:r>
      <w:r w:rsidRPr="0058340F">
        <w:rPr>
          <w:rFonts w:ascii="TH SarabunPSK" w:hAnsi="TH SarabunPSK" w:cs="TH SarabunPSK"/>
          <w:noProof/>
        </w:rPr>
        <w:pict>
          <v:rect id="Rectangle 11" o:spid="_x0000_s1110" style="position:absolute;left:0;text-align:left;margin-left:435pt;margin-top:-32.9pt;width:36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VSeQIAAPw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" stroked="f"/>
        </w:pict>
      </w:r>
      <w:r w:rsidRPr="0058340F">
        <w:rPr>
          <w:rFonts w:ascii="TH SarabunPSK" w:hAnsi="TH SarabunPSK" w:cs="TH SarabunPSK"/>
          <w:noProof/>
        </w:rPr>
        <w:pict>
          <v:rect id="Rectangle 17" o:spid="_x0000_s1109" style="position:absolute;left:0;text-align:left;margin-left:366.75pt;margin-top:-51.75pt;width:65.25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5tfg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" stroked="f"/>
        </w:pict>
      </w:r>
      <w:r w:rsidRPr="0058340F">
        <w:rPr>
          <w:rFonts w:ascii="TH SarabunPSK" w:hAnsi="TH SarabunPSK" w:cs="TH SarabunPSK"/>
          <w:noProof/>
        </w:rPr>
        <w:pict>
          <v:rect id="Rectangle 28" o:spid="_x0000_s1108" style="position:absolute;left:0;text-align:left;margin-left:393.1pt;margin-top:-61.5pt;width:50.9pt;height:39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FjfQIAAPw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" stroked="f"/>
        </w:pict>
      </w:r>
      <w:r w:rsidRPr="0058340F">
        <w:rPr>
          <w:rFonts w:ascii="TH SarabunPSK" w:hAnsi="TH SarabunPSK" w:cs="TH SarabunPSK"/>
          <w:noProof/>
        </w:rPr>
        <w:pict>
          <v:rect id="Rectangle 23" o:spid="_x0000_s1107" style="position:absolute;left:0;text-align:left;margin-left:391.85pt;margin-top:-57.6pt;width:50.9pt;height:39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QFfgIAAPw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" stroked="f"/>
        </w:pict>
      </w:r>
      <w:r w:rsidRPr="0058340F">
        <w:rPr>
          <w:rFonts w:ascii="TH SarabunPSK" w:hAnsi="TH SarabunPSK" w:cs="TH SarabunPSK"/>
          <w:noProof/>
        </w:rPr>
        <w:pict>
          <v:rect id="Rectangle 12" o:spid="_x0000_s1106" style="position:absolute;left:0;text-align:left;margin-left:373.5pt;margin-top:-54pt;width:65.2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EHfQIAAPw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" stroked="f"/>
        </w:pict>
      </w:r>
    </w:p>
    <w:p w:rsidR="00641F14" w:rsidRDefault="00641F14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F14" w:rsidRDefault="00641F14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F14" w:rsidRDefault="00641F14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ภาคผนวก ข</w:t>
      </w: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พ.ศ. 2549</w:t>
      </w:r>
    </w:p>
    <w:p w:rsidR="00390E75" w:rsidRPr="00E2289F" w:rsidRDefault="00390E75" w:rsidP="002406AF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6C5F" w:rsidRPr="00E2289F" w:rsidRDefault="00C26C5F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58340F" w:rsidP="00641F14">
      <w:pPr>
        <w:rPr>
          <w:rFonts w:ascii="TH SarabunPSK" w:hAnsi="TH SarabunPSK" w:cs="TH SarabunPSK"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lastRenderedPageBreak/>
        <w:pict>
          <v:rect id="_x0000_s1562" style="position:absolute;margin-left:424.2pt;margin-top:-84.75pt;width:21pt;height:29.25pt;z-index:251827200" stroked="f"/>
        </w:pict>
      </w:r>
      <w:r w:rsidRPr="0058340F">
        <w:rPr>
          <w:rFonts w:ascii="TH SarabunPSK" w:hAnsi="TH SarabunPSK" w:cs="TH SarabunPSK"/>
          <w:noProof/>
        </w:rPr>
        <w:pict>
          <v:rect id="Rectangle 15" o:spid="_x0000_s1105" style="position:absolute;margin-left:417.6pt;margin-top:-32.9pt;width:53.4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A/eQIAAPw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" stroked="f"/>
        </w:pict>
      </w:r>
      <w:r w:rsidR="00390E75" w:rsidRPr="00E2289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2123440</wp:posOffset>
            </wp:positionH>
            <wp:positionV relativeFrom="paragraph">
              <wp:posOffset>-396875</wp:posOffset>
            </wp:positionV>
            <wp:extent cx="1028700" cy="1111250"/>
            <wp:effectExtent l="19050" t="0" r="0" b="0"/>
            <wp:wrapTight wrapText="bothSides">
              <wp:wrapPolygon edited="0">
                <wp:start x="-400" y="0"/>
                <wp:lineTo x="-400" y="21106"/>
                <wp:lineTo x="21600" y="21106"/>
                <wp:lineTo x="21600" y="0"/>
                <wp:lineTo x="-4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58340F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pict>
          <v:rect id="Rectangle 16" o:spid="_x0000_s1104" style="position:absolute;left:0;text-align:left;margin-left:435pt;margin-top:-27.65pt;width:36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WveAIAAPw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" stroked="f"/>
        </w:pict>
      </w:r>
      <w:r w:rsidR="00390E75" w:rsidRPr="00E2289F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390E75" w:rsidRPr="00E2289F" w:rsidRDefault="00390E75" w:rsidP="00682C0B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เพื่อให้การจัดการศึกษาระดับอนุปริญญาปริญญาตรีและบัณฑิตศึกษาเป็นไปอย่างมีระบบ </w:t>
      </w:r>
      <w:r w:rsidRPr="00E2289F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18</w:t>
      </w:r>
      <w:r w:rsidRPr="00E2289F">
        <w:rPr>
          <w:rFonts w:ascii="TH SarabunPSK" w:hAnsi="TH SarabunPSK" w:cs="TH SarabunPSK"/>
          <w:sz w:val="32"/>
          <w:szCs w:val="32"/>
        </w:rPr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="00682C0B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แห่งพระราชบัญญัติมหาวิทยาลัยราชภัฏ พ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ศ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2547และโดยมติสภามหาวิทยาลัยในการประชุมครั้งที่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</w:rPr>
        <w:t>/</w:t>
      </w:r>
      <w:r w:rsidRPr="00E2289F">
        <w:rPr>
          <w:rFonts w:ascii="TH SarabunPSK" w:hAnsi="TH SarabunPSK" w:cs="TH SarabunPSK"/>
          <w:sz w:val="32"/>
          <w:szCs w:val="32"/>
          <w:cs/>
        </w:rPr>
        <w:t>2549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17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มีนาคม 2549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จึงวางระเบียบไว้ดังต่อไปนี้ </w:t>
      </w:r>
    </w:p>
    <w:p w:rsidR="00390E75" w:rsidRPr="00E2289F" w:rsidRDefault="00390E75" w:rsidP="00390E7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ระเบียบนี้เรียกว่า </w:t>
      </w:r>
      <w:r w:rsidRPr="00E2289F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ระเบียบมหาวิทยาลัยราชภัฏวไลยอลงกรณ์ ในพระบรม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ราชูปถัมภ์จังหวัดปทุมธานี ว่าด้วยการเทียบโอนผลการเรียนและยกเว้นการเรียนรายวิชา พ</w:t>
      </w:r>
      <w:r w:rsidRPr="00E2289F">
        <w:rPr>
          <w:rFonts w:ascii="TH SarabunPSK" w:hAnsi="TH SarabunPSK" w:cs="TH SarabunPSK"/>
          <w:spacing w:val="-8"/>
          <w:sz w:val="32"/>
          <w:szCs w:val="32"/>
        </w:rPr>
        <w:t>.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ศ</w:t>
      </w:r>
      <w:r w:rsidRPr="00E2289F">
        <w:rPr>
          <w:rFonts w:ascii="TH SarabunPSK" w:hAnsi="TH SarabunPSK" w:cs="TH SarabunPSK"/>
          <w:spacing w:val="-8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2549</w:t>
      </w:r>
      <w:r w:rsidRPr="00E2289F">
        <w:rPr>
          <w:rFonts w:ascii="TH SarabunPSK" w:hAnsi="TH SarabunPSK" w:cs="TH SarabunPSK"/>
          <w:sz w:val="32"/>
          <w:szCs w:val="32"/>
          <w:lang w:val="en-AU"/>
        </w:rPr>
        <w:t>”</w:t>
      </w:r>
    </w:p>
    <w:p w:rsidR="00390E75" w:rsidRPr="00E2289F" w:rsidRDefault="00390E75" w:rsidP="00390E7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บรรดาระเบียบคำสั่งประกาศหรือข้อบังคับอื่นใด ในส่วนที่กำหนดไว้แล้วในระเบียบนี้หรือซึ่งขัดหรือแย้งกับระเบียบนี้ ให้ใช้ระเบียบนี้แทน</w:t>
      </w:r>
    </w:p>
    <w:p w:rsidR="00390E75" w:rsidRPr="00E2289F" w:rsidRDefault="00390E75" w:rsidP="00390E7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ในระเบียบนี้</w:t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E2289F">
        <w:rPr>
          <w:rFonts w:ascii="TH SarabunPSK" w:hAnsi="TH SarabunPSK" w:cs="TH SarabunPSK"/>
          <w:sz w:val="32"/>
          <w:szCs w:val="32"/>
        </w:rPr>
        <w:t xml:space="preserve">” </w:t>
      </w:r>
      <w:r w:rsidRPr="00E2289F">
        <w:rPr>
          <w:rFonts w:ascii="TH SarabunPSK" w:hAnsi="TH SarabunPSK" w:cs="TH SarabunPSK"/>
          <w:sz w:val="32"/>
          <w:szCs w:val="32"/>
          <w:cs/>
        </w:rPr>
        <w:t>หมายความว่ามหาวิทยาลัยราชภัฏวไลยอลงกรณ์</w:t>
      </w:r>
      <w:r w:rsidR="004C5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ในพระบรม</w:t>
      </w:r>
      <w:r w:rsidR="004C51D8">
        <w:rPr>
          <w:rFonts w:ascii="TH SarabunPSK" w:hAnsi="TH SarabunPSK" w:cs="TH SarabunPSK"/>
          <w:sz w:val="32"/>
          <w:szCs w:val="32"/>
        </w:rPr>
        <w:t>-</w:t>
      </w:r>
      <w:r w:rsidRPr="00E2289F">
        <w:rPr>
          <w:rFonts w:ascii="TH SarabunPSK" w:hAnsi="TH SarabunPSK" w:cs="TH SarabunPSK"/>
          <w:sz w:val="32"/>
          <w:szCs w:val="32"/>
          <w:cs/>
        </w:rPr>
        <w:t>ราชูปถัมภ์ จังหวัดปทุมธานี</w:t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E2289F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E2289F">
        <w:rPr>
          <w:rFonts w:ascii="TH SarabunPSK" w:hAnsi="TH SarabunPSK" w:cs="TH SarabunPSK"/>
          <w:sz w:val="32"/>
          <w:szCs w:val="32"/>
          <w:cs/>
        </w:rPr>
        <w:t>หมายความว่าอธิการบดีมหาวิทยาลัยราชภัฏวไลยอลงกรณ์</w:t>
      </w:r>
      <w:r w:rsidR="004C5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ในพระบรม</w:t>
      </w:r>
      <w:r w:rsidR="004C51D8">
        <w:rPr>
          <w:rFonts w:ascii="TH SarabunPSK" w:hAnsi="TH SarabunPSK" w:cs="TH SarabunPSK"/>
          <w:sz w:val="32"/>
          <w:szCs w:val="32"/>
        </w:rPr>
        <w:t>-</w:t>
      </w:r>
      <w:r w:rsidRPr="00E2289F">
        <w:rPr>
          <w:rFonts w:ascii="TH SarabunPSK" w:hAnsi="TH SarabunPSK" w:cs="TH SarabunPSK"/>
          <w:sz w:val="32"/>
          <w:szCs w:val="32"/>
          <w:cs/>
        </w:rPr>
        <w:t>ราชูปถัมภ์ จังหวัดปทุมธานี</w:t>
      </w:r>
    </w:p>
    <w:p w:rsidR="00390E75" w:rsidRPr="00E2289F" w:rsidRDefault="00390E75" w:rsidP="00390E7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E2289F">
        <w:rPr>
          <w:rFonts w:ascii="TH SarabunPSK" w:hAnsi="TH SarabunPSK" w:cs="TH SarabunPSK"/>
          <w:sz w:val="32"/>
          <w:szCs w:val="32"/>
        </w:rPr>
        <w:t xml:space="preserve">” </w:t>
      </w:r>
      <w:r w:rsidRPr="00E2289F">
        <w:rPr>
          <w:rFonts w:ascii="TH SarabunPSK" w:hAnsi="TH SarabunPSK" w:cs="TH SarabunPSK"/>
          <w:sz w:val="32"/>
          <w:szCs w:val="32"/>
          <w:cs/>
        </w:rPr>
        <w:t>หมายความว่านักศึกษาของมหาวิทยาลัยราชภัฏวไลยอลงกรณ์</w:t>
      </w:r>
      <w:r w:rsidR="004C51D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2289F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E2289F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E2289F">
        <w:rPr>
          <w:rFonts w:ascii="TH SarabunPSK" w:hAnsi="TH SarabunPSK" w:cs="TH SarabunPSK"/>
          <w:sz w:val="32"/>
          <w:szCs w:val="32"/>
          <w:cs/>
        </w:rPr>
        <w:t>หมายความว่าวิชาต่างๆ ที่เปิดสอนในระดับอนุปริญญาปริญญาตรีและบัณฑิตศึกษาและเป็นไปตามหลักสูตรของคณะนั้น</w:t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lang w:val="en-AU"/>
        </w:rPr>
        <w:tab/>
      </w:r>
      <w:r w:rsidRPr="00E2289F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E2289F">
        <w:rPr>
          <w:rFonts w:ascii="TH SarabunPSK" w:hAnsi="TH SarabunPSK" w:cs="TH SarabunPSK"/>
          <w:sz w:val="32"/>
          <w:szCs w:val="32"/>
          <w:cs/>
        </w:rPr>
        <w:t>สถาบันอุดมศึกษาอื่น</w:t>
      </w:r>
      <w:r w:rsidRPr="00E2289F">
        <w:rPr>
          <w:rFonts w:ascii="TH SarabunPSK" w:hAnsi="TH SarabunPSK" w:cs="TH SarabunPSK"/>
          <w:sz w:val="32"/>
          <w:szCs w:val="32"/>
        </w:rPr>
        <w:t xml:space="preserve">” </w:t>
      </w:r>
      <w:r w:rsidRPr="00E2289F">
        <w:rPr>
          <w:rFonts w:ascii="TH SarabunPSK" w:hAnsi="TH SarabunPSK" w:cs="TH SarabunPSK"/>
          <w:sz w:val="32"/>
          <w:szCs w:val="32"/>
          <w:cs/>
        </w:rPr>
        <w:t>หมายความว่าสถาบันการศึกษาที่มีการจัดการเรียนการสอนในหลักสูตรไม่ต่ำกว่าระดับอนุปริญญาหรือเทียบเท่า</w:t>
      </w:r>
    </w:p>
    <w:p w:rsidR="00390E75" w:rsidRPr="00E2289F" w:rsidRDefault="00390E75" w:rsidP="00390E7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ผู้มีสิทธิ์ขอเทียบโอนผลการเรียนและยกเว้นการเรียนรายวิชาต้องเป็นนักศึกษาของมหาวิทยาลัย</w:t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 5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การพิจารณาเทียบโอนผลการเรียนและยกเว้นการเรียนรายวิชา</w:t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การเรียนจากสถาบันการศึกษา</w:t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ระดับอนุปริญญาและปริญญาตรี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เป็นรายวิชาหรือกลุ่มรายวิชาในหลักสูตรระดับอุดมศึกษาหรือ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เทียบเท่าที่สำนักงานคณะกรรมการการอุดมศึกษาหรือหน่วยงานของรัฐที่มีอำนาจตามกฎหมายรับรอง</w:t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 xml:space="preserve">) 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สามในสี่ของรายวิชาหรือกลุ่มรายวิชาที่ขอเทียบโอน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lastRenderedPageBreak/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E2289F">
        <w:rPr>
          <w:rFonts w:ascii="TH SarabunPSK" w:hAnsi="TH SarabunPSK" w:cs="TH SarabunPSK"/>
          <w:sz w:val="32"/>
          <w:szCs w:val="32"/>
        </w:rPr>
        <w:t xml:space="preserve">C </w:t>
      </w:r>
      <w:r w:rsidRPr="00E2289F">
        <w:rPr>
          <w:rFonts w:ascii="TH SarabunPSK" w:hAnsi="TH SarabunPSK" w:cs="TH SarabunPSK"/>
          <w:sz w:val="32"/>
          <w:szCs w:val="32"/>
          <w:cs/>
        </w:rPr>
        <w:t>หรือเทียบเท่าในรายวิชาที่มีการประเมินผลเป็นค่าระดับ และได้ระดับผลการประเมินผ่านในรายวิชา</w:t>
      </w:r>
      <w:r w:rsidRPr="00E2289F">
        <w:rPr>
          <w:rFonts w:ascii="TH SarabunPSK" w:hAnsi="TH SarabunPSK" w:cs="TH SarabunPSK"/>
          <w:sz w:val="32"/>
          <w:szCs w:val="32"/>
        </w:rPr>
        <w:br/>
      </w:r>
      <w:r w:rsidRPr="00E2289F">
        <w:rPr>
          <w:rFonts w:ascii="TH SarabunPSK" w:hAnsi="TH SarabunPSK" w:cs="TH SarabunPSK"/>
          <w:sz w:val="32"/>
          <w:szCs w:val="32"/>
          <w:cs/>
        </w:rPr>
        <w:t>ที่ไม่ประเมินผลเป็นค่าระดับ ทั้งนี้ต้องเป็นไปตามเงื่อนไขของหลักสูตรของสาขาวิชานั้นกำหนด</w:t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sz w:val="32"/>
          <w:szCs w:val="32"/>
        </w:rPr>
        <w:t xml:space="preserve">) 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จะขอเทียบโอนรายวิชาเรียนและโอนหน่วยกิตได้ไม่เกินสามในสี่ของจำนวนหน่วยกิตรวมของหลักสูตรที่รับโอน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sz w:val="32"/>
          <w:szCs w:val="32"/>
        </w:rPr>
        <w:t xml:space="preserve">) 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รายวิชาหรือกลุ่มรายวิชาที่ได้รับอนุมัติให้เทียบโอนได้จากต่างสถาบันอุดมศึกษา มหาวิทยาลัยจะไม่นำมาคำนวณแต้มระดับคะแนนเฉลี่ยสะสม</w:t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กรณีการยกเว้นในระดับปริญญาตรี</w:t>
      </w:r>
      <w:r w:rsidRPr="00E2289F">
        <w:rPr>
          <w:rFonts w:ascii="TH SarabunPSK" w:hAnsi="TH SarabunPSK" w:cs="TH SarabunPSK"/>
          <w:sz w:val="32"/>
          <w:szCs w:val="32"/>
        </w:rPr>
        <w:t xml:space="preserve"> (</w:t>
      </w:r>
      <w:r w:rsidRPr="00E2289F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E2289F">
        <w:rPr>
          <w:rFonts w:ascii="TH SarabunPSK" w:hAnsi="TH SarabunPSK" w:cs="TH SarabunPSK"/>
          <w:sz w:val="32"/>
          <w:szCs w:val="32"/>
        </w:rPr>
        <w:t xml:space="preserve">) </w:t>
      </w:r>
      <w:r w:rsidRPr="00E2289F">
        <w:rPr>
          <w:rFonts w:ascii="TH SarabunPSK" w:hAnsi="TH SarabunPSK" w:cs="TH SarabunPSK"/>
          <w:sz w:val="32"/>
          <w:szCs w:val="32"/>
          <w:cs/>
        </w:rPr>
        <w:t>รายวิชาที่ขอยกเว้นต้องไม่เป็นรายวิชาในระดับอนุปริญญาหรือเทียบเท่าหรือรายวิชาที่หลักสูตรกำหนดไว้ว่าควรจัดให้เรียน</w:t>
      </w:r>
      <w:r w:rsidR="00641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641F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2289F">
        <w:rPr>
          <w:rFonts w:ascii="TH SarabunPSK" w:hAnsi="TH SarabunPSK" w:cs="TH SarabunPSK"/>
          <w:sz w:val="32"/>
          <w:szCs w:val="32"/>
          <w:cs/>
        </w:rPr>
        <w:t>ปีแรกในระดับปริญญาตรี เว้นแต่รายวิชานั้นหลักสูตรได้กำหนดไว้เป็นอย่างอื่น</w:t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7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รายวิชาที่ได้รับการยกเว้น ให้บันทึกในระเบียนการเรียนของนักศึกษา โดยใช้อักษร </w:t>
      </w:r>
      <w:r w:rsidRPr="00E2289F">
        <w:rPr>
          <w:rFonts w:ascii="TH SarabunPSK" w:hAnsi="TH SarabunPSK" w:cs="TH SarabunPSK"/>
          <w:sz w:val="32"/>
          <w:szCs w:val="32"/>
        </w:rPr>
        <w:t xml:space="preserve">P 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เป็นรายวิชาหรือกลุ่มรายวิชาในหลักสูตรระดับบัณฑิตศึกษาหรือเทียบเท่าที่สภามหาวิทยาลัยรับรอง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สามในสี่ของรายวิชาหรือกลุ่มรายวิชาที่ขอเทียบ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3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E2289F">
        <w:rPr>
          <w:rFonts w:ascii="TH SarabunPSK" w:hAnsi="TH SarabunPSK" w:cs="TH SarabunPSK"/>
          <w:sz w:val="32"/>
          <w:szCs w:val="32"/>
        </w:rPr>
        <w:t xml:space="preserve">B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หรือเทียบเท่าหรือระดับคะแนนตัวอักษร </w:t>
      </w:r>
      <w:r w:rsidRPr="00E2289F">
        <w:rPr>
          <w:rFonts w:ascii="TH SarabunPSK" w:hAnsi="TH SarabunPSK" w:cs="TH SarabunPSK"/>
          <w:sz w:val="32"/>
          <w:szCs w:val="32"/>
        </w:rPr>
        <w:t>S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4</w:t>
      </w:r>
      <w:r w:rsidRPr="00E2289F">
        <w:rPr>
          <w:rFonts w:ascii="TH SarabunPSK" w:hAnsi="TH SarabunPSK" w:cs="TH SarabunPSK"/>
          <w:sz w:val="32"/>
          <w:szCs w:val="32"/>
        </w:rPr>
        <w:t xml:space="preserve">) 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จะเทียบรายวิชาเรียนและโอนหน่วยกิตได้ไม่เกินหนึ่งในสามของจำนวนหน่วยกิตรวมของหลักสูตรที่รับโอน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เทียบโอนจากต่างสถาบันอุดมศึกษาจะไม่นำมาคำนวณแต้มระดับคะแนนเฉลี่ยสะสม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นักศึกษาจะต้องใช้เวลาศึกษาอยู่ในมหาวิทยาลัยอย่างน้อย</w:t>
      </w:r>
      <w:r w:rsidRPr="00E2289F">
        <w:rPr>
          <w:rFonts w:ascii="TH SarabunPSK" w:hAnsi="TH SarabunPSK" w:cs="TH SarabunPSK"/>
          <w:sz w:val="32"/>
          <w:szCs w:val="32"/>
        </w:rPr>
        <w:br/>
      </w:r>
      <w:r w:rsidRPr="00E2289F">
        <w:rPr>
          <w:rFonts w:ascii="TH SarabunPSK" w:hAnsi="TH SarabunPSK" w:cs="TH SarabunPSK"/>
          <w:sz w:val="32"/>
          <w:szCs w:val="32"/>
          <w:cs/>
        </w:rPr>
        <w:t>หนึ่งปีการศึกษา และลงทะเบียนเรียนรายวิชาหรือวิทยานิพนธ์ตามหลักสูตรที่เข้าศึกษาไม่น้อยกว่า 12 หน่วยกิต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การเรียนรู้จากประสบการณ์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เทียบความรู้จากประสบการณ์จะเทียบเป็นรายวิชาหรือกลุ่มรายวิชาตามหลักสูตรและระดับการศึกษาที่เปิดสอนในมหาวิทยาลัย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5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การประเมินเพื่อเทียบโอนความรู้ในแต่ละรายวิชาหรือกลุ่มรายวิชา</w:t>
      </w:r>
      <w:r w:rsidRPr="00E2289F">
        <w:rPr>
          <w:rFonts w:ascii="TH SarabunPSK" w:hAnsi="TH SarabunPSK" w:cs="TH SarabunPSK"/>
          <w:sz w:val="32"/>
          <w:szCs w:val="32"/>
        </w:rPr>
        <w:br/>
      </w:r>
      <w:r w:rsidRPr="00E2289F">
        <w:rPr>
          <w:rFonts w:ascii="TH SarabunPSK" w:hAnsi="TH SarabunPSK" w:cs="TH SarabunPSK"/>
          <w:sz w:val="32"/>
          <w:szCs w:val="32"/>
          <w:cs/>
        </w:rPr>
        <w:t>ทำได้โดยวิธีต่อไปนี้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เสนอเอกสารทางการศึกษาหรือผลงาน และทดสอบความรู้</w:t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="00D67A36">
        <w:rPr>
          <w:rFonts w:ascii="TH SarabunPSK" w:hAnsi="TH SarabunPSK" w:cs="TH SarabunPSK"/>
          <w:sz w:val="32"/>
          <w:szCs w:val="32"/>
          <w:cs/>
        </w:rPr>
        <w:t>อื่น</w:t>
      </w:r>
      <w:r w:rsidRPr="00E2289F">
        <w:rPr>
          <w:rFonts w:ascii="TH SarabunPSK" w:hAnsi="TH SarabunPSK" w:cs="TH SarabunPSK"/>
          <w:sz w:val="32"/>
          <w:szCs w:val="32"/>
          <w:cs/>
        </w:rPr>
        <w:t>ๆ ตามที่คณะกรรมการเห็นสมควร</w:t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กำหนดเวลาการเทียบโอนและยกเว้นการเรียนรายวิชา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นักศึกษาที่ประสงค์จะเทียบโอนและยกเว้นการเรียนรายวิชาที่ได้เรียนจากสถาบันอุดมศึกษาอื่น จะต้องยื่นคำร้องขอเทียบโอนรายวิชาต่อมหาวิทยาลัยภายใน 6 สัปดาห์นับจากวัน</w:t>
      </w: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เปิดภาคการศึกษาแรกที่เข้าศึกษา เว้นแต่ได้รับอนุมัติจากอธิการบดี แต่ทั้งนี้ต้องไม่เกิน 2 ภาคการศึกษา สำหรับการขอเทียบโอนจากประสบการณ์สามารถทำได้ในทุกภาคการศึกษา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นักศึกษามีสิทธิขอเทียบโอนและยกเว้นการเรียนรายวิชาได้เพียงครั้งเดียว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การจัดการศึกษาระดับอนุปริญญาปริญญาตรีและบัณฑิตศึกษาการนับจำนวน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ภาคปกติให้นับจำนวนหน่วยกิตได้</w:t>
      </w:r>
      <w:r w:rsidRPr="00E2289F">
        <w:rPr>
          <w:rFonts w:ascii="TH SarabunPSK" w:hAnsi="TH SarabunPSK" w:cs="TH SarabunPSK"/>
          <w:sz w:val="32"/>
          <w:szCs w:val="32"/>
        </w:rPr>
        <w:br/>
      </w:r>
      <w:r w:rsidRPr="00E2289F">
        <w:rPr>
          <w:rFonts w:ascii="TH SarabunPSK" w:hAnsi="TH SarabunPSK" w:cs="TH SarabunPSK"/>
          <w:sz w:val="32"/>
          <w:szCs w:val="32"/>
          <w:cs/>
        </w:rPr>
        <w:t>ไม่เกิน 22 หน่วยกิต เป็น 1 ภาคการศึกษา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2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ภาคพิเศษให้นับจำนวนหน่วยกิต</w:t>
      </w:r>
      <w:r w:rsidRPr="00E2289F">
        <w:rPr>
          <w:rFonts w:ascii="TH SarabunPSK" w:hAnsi="TH SarabunPSK" w:cs="TH SarabunPSK"/>
          <w:sz w:val="32"/>
          <w:szCs w:val="32"/>
        </w:rPr>
        <w:br/>
      </w:r>
      <w:r w:rsidRPr="00E2289F">
        <w:rPr>
          <w:rFonts w:ascii="TH SarabunPSK" w:hAnsi="TH SarabunPSK" w:cs="TH SarabunPSK"/>
          <w:sz w:val="32"/>
          <w:szCs w:val="32"/>
          <w:cs/>
        </w:rPr>
        <w:t>ไม่เกิน 12 หน่วยกิต เป็น 1 ภาคการศึกษา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7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นักศึกษาบัณฑิตศึกษาให้นับจำนวนหน่วยกิตได้ไม่เกิน 12 หน่วยกิต </w:t>
      </w:r>
      <w:r w:rsidR="004C51D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2289F">
        <w:rPr>
          <w:rFonts w:ascii="TH SarabunPSK" w:hAnsi="TH SarabunPSK" w:cs="TH SarabunPSK"/>
          <w:sz w:val="32"/>
          <w:szCs w:val="32"/>
          <w:cs/>
        </w:rPr>
        <w:t>เป็น</w:t>
      </w:r>
      <w:r w:rsidR="004C5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1 ภาคการศึกษา</w:t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 8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 ต้องชำระค่าธรรมเนียมตามระเบียบมหาวิทยาลัยที่ว่าด้วยการรับจ่ายเงินค่าบำรุงการศึกษา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 9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ให้คณะกรรมการที่มหาวิทยาลัยแต่งตั้งพิจารณามีความเห็นการเทียบโอนผลการเรียนและการยกเว้นรายวิชาแล้วเสนออธิการบดีเป็นผู้พิจารณาอนุมัติ</w:t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 10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ให้ใช้ระเบียบนี้ กับนักศึกษาที่เข้าศึกษาตั้งแต่ปีการศึกษา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2549</w:t>
      </w:r>
      <w:r w:rsidR="00D6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E2289F">
        <w:rPr>
          <w:rFonts w:ascii="TH SarabunPSK" w:hAnsi="TH SarabunPSK" w:cs="TH SarabunPSK"/>
          <w:sz w:val="32"/>
          <w:szCs w:val="32"/>
        </w:rPr>
        <w:tab/>
      </w:r>
    </w:p>
    <w:p w:rsidR="00390E75" w:rsidRPr="00E2289F" w:rsidRDefault="00390E75" w:rsidP="00390E75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682C0B"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ให้อธิการบดีรักษาการตามระเบียบนี้และมีอำนาจวินิจฉัยชี้ขาดในกรณีที่เกิดปัญหาจากการใช้ระเบียบนี้</w:t>
      </w:r>
    </w:p>
    <w:p w:rsidR="00390E75" w:rsidRPr="00E2289F" w:rsidRDefault="00390E75" w:rsidP="00390E75">
      <w:pPr>
        <w:tabs>
          <w:tab w:val="left" w:pos="993"/>
          <w:tab w:val="left" w:pos="1418"/>
          <w:tab w:val="left" w:pos="1843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keepNext/>
        <w:ind w:firstLine="1701"/>
        <w:jc w:val="thaiDistribute"/>
        <w:outlineLvl w:val="1"/>
        <w:rPr>
          <w:rFonts w:ascii="TH SarabunPSK" w:hAnsi="TH SarabunPSK" w:cs="TH SarabunPSK"/>
          <w:i/>
          <w:i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ประกาศ ณ  วันที่</w:t>
      </w:r>
      <w:r w:rsidRPr="00E2289F">
        <w:rPr>
          <w:rFonts w:ascii="TH SarabunPSK" w:hAnsi="TH SarabunPSK" w:cs="TH SarabunPSK"/>
          <w:sz w:val="32"/>
          <w:szCs w:val="32"/>
        </w:rPr>
        <w:t xml:space="preserve">  18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มีนาคม  2549                  </w:t>
      </w:r>
    </w:p>
    <w:p w:rsidR="00390E75" w:rsidRPr="00E2289F" w:rsidRDefault="00390E75" w:rsidP="00390E75">
      <w:pPr>
        <w:rPr>
          <w:rFonts w:ascii="TH SarabunPSK" w:hAnsi="TH SarabunPSK" w:cs="TH SarabunPSK"/>
          <w:sz w:val="32"/>
          <w:szCs w:val="32"/>
        </w:rPr>
      </w:pPr>
    </w:p>
    <w:p w:rsidR="00390E75" w:rsidRPr="00E2289F" w:rsidRDefault="0058340F" w:rsidP="00390E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88" type="#_x0000_t75" style="position:absolute;margin-left:224.35pt;margin-top:11.85pt;width:113.4pt;height:23.4pt;z-index:251674624">
            <v:imagedata r:id="rId21" o:title=""/>
          </v:shape>
          <o:OLEObject Type="Embed" ProgID="Photoshop.Image.7" ShapeID="_x0000_s1088" DrawAspect="Content" ObjectID="_1425897635" r:id="rId22">
            <o:FieldCodes>\s</o:FieldCodes>
          </o:OLEObject>
        </w:pict>
      </w:r>
    </w:p>
    <w:p w:rsidR="00390E75" w:rsidRPr="00E2289F" w:rsidRDefault="00390E75" w:rsidP="00390E75">
      <w:pPr>
        <w:ind w:left="1134" w:firstLine="1134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B00DB7" w:rsidRPr="00E2289F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E2289F">
        <w:rPr>
          <w:rFonts w:ascii="TH SarabunPSK" w:hAnsi="TH SarabunPSK" w:cs="TH SarabunPSK"/>
          <w:sz w:val="32"/>
          <w:szCs w:val="32"/>
        </w:rPr>
        <w:t>(</w:t>
      </w:r>
      <w:r w:rsidRPr="00E2289F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E2289F">
        <w:rPr>
          <w:rFonts w:ascii="TH SarabunPSK" w:hAnsi="TH SarabunPSK" w:cs="TH SarabunPSK"/>
          <w:sz w:val="32"/>
          <w:szCs w:val="32"/>
        </w:rPr>
        <w:t>)</w:t>
      </w:r>
    </w:p>
    <w:p w:rsidR="00390E75" w:rsidRPr="00E2289F" w:rsidRDefault="00B00DB7" w:rsidP="00390E75">
      <w:pPr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390E75" w:rsidRPr="00E2289F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390E75" w:rsidRPr="00E2289F" w:rsidRDefault="00F5465E" w:rsidP="00390E75">
      <w:pPr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390E75" w:rsidRPr="00E2289F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22ED" w:rsidRPr="00E2289F" w:rsidRDefault="00F722ED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22ED" w:rsidRPr="00E2289F" w:rsidRDefault="0058340F" w:rsidP="00390E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549" style="position:absolute;margin-left:414.85pt;margin-top:-75.75pt;width:29.15pt;height:21pt;z-index:251814912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56" style="position:absolute;margin-left:414.85pt;margin-top:-40.9pt;width:29.15pt;height:25.15pt;z-index:251721728" stroked="f"/>
        </w:pict>
      </w: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0197" w:rsidRPr="00E2289F" w:rsidRDefault="00DB0197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0197" w:rsidRPr="00E2289F" w:rsidRDefault="00DB0197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06AF" w:rsidRPr="00E2289F" w:rsidRDefault="002406AF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06AF" w:rsidRPr="00E2289F" w:rsidRDefault="002406AF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58340F" w:rsidP="00390E75">
      <w:pPr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pict>
          <v:rect id="Rectangle 29" o:spid="_x0000_s1103" style="position:absolute;margin-left:388.6pt;margin-top:-63pt;width:50.9pt;height:39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H7fAIAAPwEAAAOAAAAZHJzL2Uyb0RvYy54bWysVF2PEyEUfTfxPxDeu/Mh7XYmO93shzUm&#10;q25c/QEUmA6RAQTa6a7xv3th2tp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" stroked="f"/>
        </w:pict>
      </w:r>
      <w:r w:rsidRPr="0058340F">
        <w:rPr>
          <w:rFonts w:ascii="TH SarabunPSK" w:hAnsi="TH SarabunPSK" w:cs="TH SarabunPSK"/>
          <w:noProof/>
        </w:rPr>
        <w:pict>
          <v:rect id="Rectangle 25" o:spid="_x0000_s1102" style="position:absolute;margin-left:393.1pt;margin-top:-66.35pt;width:50.9pt;height:39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" stroked="f"/>
        </w:pict>
      </w:r>
      <w:r w:rsidRPr="0058340F">
        <w:rPr>
          <w:rFonts w:ascii="TH SarabunPSK" w:hAnsi="TH SarabunPSK" w:cs="TH SarabunPSK"/>
          <w:noProof/>
        </w:rPr>
        <w:pict>
          <v:rect id="Rectangle 26" o:spid="_x0000_s1101" style="position:absolute;margin-left:391.85pt;margin-top:-53.85pt;width:50.9pt;height:39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" stroked="f"/>
        </w:pict>
      </w:r>
      <w:r w:rsidRPr="0058340F">
        <w:rPr>
          <w:rFonts w:ascii="TH SarabunPSK" w:hAnsi="TH SarabunPSK" w:cs="TH SarabunPSK"/>
          <w:noProof/>
        </w:rPr>
        <w:pict>
          <v:rect id="Rectangle 21" o:spid="_x0000_s1100" style="position:absolute;margin-left:435pt;margin-top:-30.65pt;width:36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/4eQIAAPw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" stroked="f"/>
        </w:pict>
      </w:r>
      <w:r w:rsidRPr="0058340F">
        <w:rPr>
          <w:rFonts w:ascii="TH SarabunPSK" w:hAnsi="TH SarabunPSK" w:cs="TH SarabunPSK"/>
          <w:noProof/>
        </w:rPr>
        <w:pict>
          <v:shape id="Text Box 20" o:spid="_x0000_s1030" type="#_x0000_t202" style="position:absolute;margin-left:408pt;margin-top:-52.2pt;width:36pt;height:3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" stroked="f">
            <v:textbox style="mso-next-textbox:#Text Box 20">
              <w:txbxContent>
                <w:p w:rsidR="00667949" w:rsidRDefault="00667949" w:rsidP="00390E75"/>
              </w:txbxContent>
            </v:textbox>
          </v:shape>
        </w:pict>
      </w:r>
      <w:r w:rsidRPr="0058340F">
        <w:rPr>
          <w:rFonts w:ascii="TH SarabunPSK" w:hAnsi="TH SarabunPSK" w:cs="TH SarabunPSK"/>
          <w:noProof/>
        </w:rPr>
        <w:pict>
          <v:rect id="Rectangle 27" o:spid="_x0000_s1099" style="position:absolute;margin-left:393.1pt;margin-top:-55.1pt;width:50.9pt;height:39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" stroked="f"/>
        </w:pict>
      </w:r>
      <w:r w:rsidRPr="0058340F">
        <w:rPr>
          <w:rFonts w:ascii="TH SarabunPSK" w:hAnsi="TH SarabunPSK" w:cs="TH SarabunPSK"/>
          <w:noProof/>
        </w:rPr>
        <w:pict>
          <v:rect id="Rectangle 30" o:spid="_x0000_s1098" style="position:absolute;margin-left:373.6pt;margin-top:-63pt;width:50.9pt;height:39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" stroked="f"/>
        </w:pict>
      </w:r>
    </w:p>
    <w:p w:rsidR="00390E75" w:rsidRPr="00E2289F" w:rsidRDefault="0058340F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pict>
          <v:rect id="Rectangle 19" o:spid="_x0000_s1097" style="position:absolute;left:0;text-align:left;margin-left:372.75pt;margin-top:-54.75pt;width:61.5pt;height:3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" strokecolor="white"/>
        </w:pict>
      </w:r>
      <w:r w:rsidRPr="0058340F">
        <w:rPr>
          <w:rFonts w:ascii="TH SarabunPSK" w:hAnsi="TH SarabunPSK" w:cs="TH SarabunPSK"/>
          <w:noProof/>
        </w:rPr>
        <w:pict>
          <v:rect id="Rectangle 18" o:spid="_x0000_s1096" style="position:absolute;left:0;text-align:left;margin-left:372.75pt;margin-top:-53.25pt;width:65.25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P2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" stroked="f"/>
        </w:pict>
      </w:r>
    </w:p>
    <w:p w:rsidR="00641F14" w:rsidRDefault="00641F14" w:rsidP="002406AF">
      <w:pPr>
        <w:ind w:left="-426" w:hanging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F14" w:rsidRDefault="00641F14" w:rsidP="004C51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F14" w:rsidRDefault="00641F14" w:rsidP="004C51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F14" w:rsidRDefault="00641F14" w:rsidP="002406AF">
      <w:pPr>
        <w:ind w:left="-426" w:hanging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4C51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ภาคผนวก ค</w:t>
      </w:r>
    </w:p>
    <w:p w:rsidR="00390E75" w:rsidRPr="00E2289F" w:rsidRDefault="00390E75" w:rsidP="004C51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390E75" w:rsidRPr="00E2289F" w:rsidRDefault="00390E75" w:rsidP="004C51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แต่งตั้งคณะกรรมการปรับปรุงหลักสูตรครุศาสตรมหาบัณฑิตและ</w:t>
      </w:r>
      <w:r w:rsidR="00D67A36" w:rsidRPr="00E2289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ปรัชญาดุษฎีบัณฑิต</w:t>
      </w:r>
    </w:p>
    <w:p w:rsidR="00390E75" w:rsidRPr="00E2289F" w:rsidRDefault="00390E75" w:rsidP="004C51D8">
      <w:pPr>
        <w:ind w:left="-426" w:hanging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สาขาวิชาหลักสูตรและการสอน</w:t>
      </w:r>
    </w:p>
    <w:p w:rsidR="00390E75" w:rsidRPr="00E2289F" w:rsidRDefault="00390E75" w:rsidP="002406AF">
      <w:pPr>
        <w:ind w:left="-426" w:hanging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426" w:hanging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385B" w:rsidRDefault="0058340F" w:rsidP="0030385B">
      <w:pPr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lastRenderedPageBreak/>
        <w:pict>
          <v:rect id="_x0000_s1550" style="position:absolute;margin-left:414.85pt;margin-top:-80.25pt;width:31.25pt;height:26.25pt;z-index:251815936" stroked="f"/>
        </w:pict>
      </w:r>
      <w:r w:rsidR="00EC4D34">
        <w:rPr>
          <w:rFonts w:ascii="TH SarabunPSK" w:hAnsi="TH SarabunPSK" w:cs="TH SarabunPSK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2177415</wp:posOffset>
            </wp:positionH>
            <wp:positionV relativeFrom="paragraph">
              <wp:posOffset>-285750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40F">
        <w:rPr>
          <w:rFonts w:ascii="TH SarabunPSK" w:hAnsi="TH SarabunPSK" w:cs="TH SarabunPSK"/>
          <w:noProof/>
        </w:rPr>
        <w:pict>
          <v:rect id="Rectangle 46" o:spid="_x0000_s1095" style="position:absolute;margin-left:393.1pt;margin-top:-42.95pt;width:64.55pt;height:39.4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IVfQIAAPwEAAAOAAAAZHJzL2Uyb0RvYy54bWysVF2PEyEUfTfxPxDeu/Mh7XYmO93shzUm&#10;q25c/QEUmA6RAQTa6a7xv3th2tp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" stroked="f"/>
        </w:pict>
      </w:r>
    </w:p>
    <w:p w:rsidR="00EC4D34" w:rsidRPr="00E2289F" w:rsidRDefault="00EC4D34" w:rsidP="003038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</w:rPr>
      </w:pPr>
      <w:r w:rsidRPr="00E2289F">
        <w:rPr>
          <w:rFonts w:ascii="TH SarabunPSK" w:hAnsi="TH SarabunPSK" w:cs="TH SarabunPSK"/>
          <w:b/>
          <w:bCs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390E75" w:rsidRPr="00E2289F" w:rsidRDefault="00390E75" w:rsidP="00390E75">
      <w:pPr>
        <w:ind w:firstLine="3510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ที่</w:t>
      </w:r>
      <w:r w:rsidR="008261E4">
        <w:rPr>
          <w:rFonts w:ascii="TH SarabunPSK" w:hAnsi="TH SarabunPSK" w:cs="TH SarabunPSK"/>
        </w:rPr>
        <w:t xml:space="preserve"> 1974</w:t>
      </w:r>
      <w:r w:rsidRPr="00E2289F">
        <w:rPr>
          <w:rFonts w:ascii="TH SarabunPSK" w:hAnsi="TH SarabunPSK" w:cs="TH SarabunPSK"/>
        </w:rPr>
        <w:t xml:space="preserve"> /2554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 xml:space="preserve">เรื่อง   แต่งตั้งคณะกรรมการปรับปรุงหลักสูตรครุศาสตรมหาบัณฑิต และปรัชญาดุษฎีบัณฑิต 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</w:rPr>
      </w:pPr>
      <w:r w:rsidRPr="00E2289F">
        <w:rPr>
          <w:rFonts w:ascii="TH SarabunPSK" w:hAnsi="TH SarabunPSK" w:cs="TH SarabunPSK"/>
          <w:cs/>
        </w:rPr>
        <w:t>สาขาวิชาหลักสูตรและการสอน</w: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</w:rPr>
      </w:pPr>
      <w:r w:rsidRPr="00E2289F">
        <w:rPr>
          <w:rFonts w:ascii="TH SarabunPSK" w:hAnsi="TH SarabunPSK" w:cs="TH SarabunPSK"/>
          <w:b/>
          <w:bCs/>
          <w:cs/>
        </w:rPr>
        <w:t>-----------------------------------------------------------------------------</w:t>
      </w:r>
    </w:p>
    <w:p w:rsidR="00390E75" w:rsidRPr="00E2289F" w:rsidRDefault="00390E75" w:rsidP="00390E75">
      <w:pPr>
        <w:ind w:firstLine="720"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ด้วยคณะครุศาสตร์ จะดำเนินการปรับปรุงหลักสูตรครุศาสตรมหาบัณฑิต และปรัชญาดุษฎีบัณฑิต สาขาวิชาหลักสูตรและการสอน เพื่อให้หลักสูตรมีเนื้อหาสาระความรู้ และสมรรถนะครอบคลุมเป็นไปตามเกณฑ์มาตรฐานของหลักสูตรของสำนักงานคณะกรรมการการอุดมศึกษา และประกาศกระทรวงศึกษาธิการ เพื่อให้การ</w:t>
      </w:r>
      <w:r w:rsidRPr="00E2289F">
        <w:rPr>
          <w:rFonts w:ascii="TH SarabunPSK" w:hAnsi="TH SarabunPSK" w:cs="TH SarabunPSK"/>
          <w:spacing w:val="-8"/>
          <w:cs/>
        </w:rPr>
        <w:t>ดำเนินงานดังกล่าวเป็นไปด้วยความเรียบร้อย และบังเกิดผลดีต่อทางราชการ คณะครุศาสตร์ จึงแต่งตั้งคณะกรรมการ</w:t>
      </w:r>
      <w:r w:rsidRPr="00E2289F">
        <w:rPr>
          <w:rFonts w:ascii="TH SarabunPSK" w:hAnsi="TH SarabunPSK" w:cs="TH SarabunPSK"/>
          <w:cs/>
        </w:rPr>
        <w:t>ปรับปรุงหลักสูตรครุศาสตรมหาบัณฑิต และปรัชญาดุษฎีบัณฑิต สาขาวิชาหลักสูตรและการสอนดังนี้</w:t>
      </w:r>
    </w:p>
    <w:p w:rsidR="00390E75" w:rsidRPr="00E2289F" w:rsidRDefault="00390E75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รองศาสตราจารย์ ดร.สมบัติ  คชสิทธิ์</w:t>
      </w:r>
      <w:r w:rsidRPr="00E2289F">
        <w:rPr>
          <w:rFonts w:ascii="TH SarabunPSK" w:hAnsi="TH SarabunPSK" w:cs="TH SarabunPSK"/>
          <w:cs/>
        </w:rPr>
        <w:tab/>
      </w:r>
      <w:r w:rsidRPr="00E2289F">
        <w:rPr>
          <w:rFonts w:ascii="TH SarabunPSK" w:hAnsi="TH SarabunPSK" w:cs="TH SarabunPSK"/>
        </w:rPr>
        <w:tab/>
      </w:r>
      <w:r w:rsidRPr="00E2289F">
        <w:rPr>
          <w:rFonts w:ascii="TH SarabunPSK" w:hAnsi="TH SarabunPSK" w:cs="TH SarabunPSK"/>
          <w:cs/>
        </w:rPr>
        <w:t>ที่ปรึกษา</w:t>
      </w:r>
    </w:p>
    <w:p w:rsidR="00390E75" w:rsidRPr="00E2289F" w:rsidRDefault="00390E75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cs/>
        </w:rPr>
      </w:pPr>
      <w:r w:rsidRPr="00E2289F">
        <w:rPr>
          <w:rFonts w:ascii="TH SarabunPSK" w:hAnsi="TH SarabunPSK" w:cs="TH SarabunPSK"/>
          <w:cs/>
        </w:rPr>
        <w:t>ผู้ช่วยศาสตราจารย์ ดร.อุษา  คงทอง</w:t>
      </w:r>
      <w:r w:rsidRPr="00E2289F">
        <w:rPr>
          <w:rFonts w:ascii="TH SarabunPSK" w:hAnsi="TH SarabunPSK" w:cs="TH SarabunPSK"/>
          <w:cs/>
        </w:rPr>
        <w:tab/>
      </w:r>
      <w:r w:rsidRPr="00E2289F">
        <w:rPr>
          <w:rFonts w:ascii="TH SarabunPSK" w:hAnsi="TH SarabunPSK" w:cs="TH SarabunPSK"/>
          <w:cs/>
        </w:rPr>
        <w:tab/>
        <w:t>ประธานกรรมการ</w:t>
      </w:r>
      <w:r w:rsidRPr="00E2289F">
        <w:rPr>
          <w:rFonts w:ascii="TH SarabunPSK" w:hAnsi="TH SarabunPSK" w:cs="TH SarabunPSK"/>
          <w:cs/>
        </w:rPr>
        <w:tab/>
      </w:r>
    </w:p>
    <w:p w:rsidR="00390E75" w:rsidRPr="00E2289F" w:rsidRDefault="00390E75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cs/>
        </w:rPr>
      </w:pPr>
      <w:r w:rsidRPr="00E2289F">
        <w:rPr>
          <w:rFonts w:ascii="TH SarabunPSK" w:hAnsi="TH SarabunPSK" w:cs="TH SarabunPSK"/>
          <w:cs/>
        </w:rPr>
        <w:t>ดร.ไพจิตร  สดวกการ</w:t>
      </w:r>
      <w:r w:rsidRPr="00E2289F">
        <w:rPr>
          <w:rFonts w:ascii="TH SarabunPSK" w:hAnsi="TH SarabunPSK" w:cs="TH SarabunPSK"/>
          <w:cs/>
        </w:rPr>
        <w:tab/>
      </w:r>
      <w:r w:rsidRPr="00E2289F">
        <w:rPr>
          <w:rFonts w:ascii="TH SarabunPSK" w:hAnsi="TH SarabunPSK" w:cs="TH SarabunPSK"/>
          <w:cs/>
        </w:rPr>
        <w:tab/>
      </w:r>
      <w:r w:rsidRPr="00E2289F">
        <w:rPr>
          <w:rFonts w:ascii="TH SarabunPSK" w:hAnsi="TH SarabunPSK" w:cs="TH SarabunPSK"/>
        </w:rPr>
        <w:tab/>
      </w:r>
      <w:r w:rsidRPr="00E2289F">
        <w:rPr>
          <w:rFonts w:ascii="TH SarabunPSK" w:hAnsi="TH SarabunPSK" w:cs="TH SarabunPSK"/>
          <w:cs/>
        </w:rPr>
        <w:t>กรรมการผู้ทรงคุณวุฒิ</w:t>
      </w:r>
    </w:p>
    <w:p w:rsidR="00390E75" w:rsidRPr="00E2289F" w:rsidRDefault="00390E75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cs/>
        </w:rPr>
      </w:pPr>
      <w:r w:rsidRPr="00E2289F">
        <w:rPr>
          <w:rFonts w:ascii="TH SarabunPSK" w:hAnsi="TH SarabunPSK" w:cs="TH SarabunPSK"/>
          <w:cs/>
        </w:rPr>
        <w:t>ผู้ช่วยศาสตราจารย์ ดร.ไสว  ฟักขาว</w:t>
      </w:r>
      <w:r w:rsidRPr="00E2289F">
        <w:rPr>
          <w:rFonts w:ascii="TH SarabunPSK" w:hAnsi="TH SarabunPSK" w:cs="TH SarabunPSK"/>
          <w:cs/>
        </w:rPr>
        <w:tab/>
      </w:r>
      <w:r w:rsidRPr="00E2289F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390E75" w:rsidRPr="00E2289F" w:rsidRDefault="00390E75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cs/>
        </w:rPr>
      </w:pPr>
      <w:r w:rsidRPr="00E2289F">
        <w:rPr>
          <w:rFonts w:ascii="TH SarabunPSK" w:hAnsi="TH SarabunPSK" w:cs="TH SarabunPSK"/>
          <w:cs/>
        </w:rPr>
        <w:t>รองศาสตราจารย์ ดร.ทวีศักดิ์  จินด</w:t>
      </w:r>
      <w:r w:rsidR="00790546">
        <w:rPr>
          <w:rFonts w:ascii="TH SarabunPSK" w:hAnsi="TH SarabunPSK" w:cs="TH SarabunPSK"/>
          <w:cs/>
        </w:rPr>
        <w:t>านุรักษ์</w:t>
      </w:r>
      <w:r w:rsidR="00790546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390E75" w:rsidRPr="00E2289F" w:rsidRDefault="00390E75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ผู้ช่วยศาสตราจารย์ ดร.ชาตรี  เกิดธรรม</w:t>
      </w:r>
      <w:r w:rsidRPr="00E2289F">
        <w:rPr>
          <w:rFonts w:ascii="TH SarabunPSK" w:hAnsi="TH SarabunPSK" w:cs="TH SarabunPSK"/>
          <w:cs/>
        </w:rPr>
        <w:tab/>
      </w:r>
      <w:r w:rsidRPr="00E2289F">
        <w:rPr>
          <w:rFonts w:ascii="TH SarabunPSK" w:hAnsi="TH SarabunPSK" w:cs="TH SarabunPSK"/>
          <w:cs/>
        </w:rPr>
        <w:tab/>
        <w:t>กรรมการ</w:t>
      </w:r>
      <w:r w:rsidRPr="00E2289F">
        <w:rPr>
          <w:rFonts w:ascii="TH SarabunPSK" w:hAnsi="TH SarabunPSK" w:cs="TH SarabunPSK"/>
          <w:cs/>
        </w:rPr>
        <w:tab/>
      </w:r>
    </w:p>
    <w:p w:rsidR="00390E75" w:rsidRPr="00E2289F" w:rsidRDefault="00390E75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ผู้ช่วยศาสตราจารย์ ดร.สุธี  พรรณหาญ</w:t>
      </w:r>
      <w:r w:rsidRPr="00E2289F">
        <w:rPr>
          <w:rFonts w:ascii="TH SarabunPSK" w:hAnsi="TH SarabunPSK" w:cs="TH SarabunPSK"/>
          <w:cs/>
        </w:rPr>
        <w:tab/>
      </w:r>
      <w:r w:rsidRPr="00E2289F">
        <w:rPr>
          <w:rFonts w:ascii="TH SarabunPSK" w:hAnsi="TH SarabunPSK" w:cs="TH SarabunPSK"/>
          <w:cs/>
        </w:rPr>
        <w:tab/>
        <w:t>กรรมการ</w:t>
      </w:r>
    </w:p>
    <w:p w:rsidR="00390E75" w:rsidRPr="00E2289F" w:rsidRDefault="00390E75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อาจารย์ ดร.อรวรรณ  ภัสสรศิริ</w:t>
      </w:r>
      <w:r w:rsidRPr="00E2289F">
        <w:rPr>
          <w:rFonts w:ascii="TH SarabunPSK" w:hAnsi="TH SarabunPSK" w:cs="TH SarabunPSK"/>
          <w:cs/>
        </w:rPr>
        <w:tab/>
      </w:r>
      <w:r w:rsidRPr="00E2289F">
        <w:rPr>
          <w:rFonts w:ascii="TH SarabunPSK" w:hAnsi="TH SarabunPSK" w:cs="TH SarabunPSK"/>
          <w:cs/>
        </w:rPr>
        <w:tab/>
        <w:t>กรรมการ</w:t>
      </w:r>
    </w:p>
    <w:p w:rsidR="00390E75" w:rsidRPr="00E2289F" w:rsidRDefault="00390E75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อาจารย์ ดร.บุญเรือง  ศรีเหรัญ</w:t>
      </w:r>
      <w:r w:rsidRPr="00E2289F">
        <w:rPr>
          <w:rFonts w:ascii="TH SarabunPSK" w:hAnsi="TH SarabunPSK" w:cs="TH SarabunPSK"/>
          <w:cs/>
        </w:rPr>
        <w:tab/>
      </w:r>
      <w:r w:rsidRPr="00E2289F">
        <w:rPr>
          <w:rFonts w:ascii="TH SarabunPSK" w:hAnsi="TH SarabunPSK" w:cs="TH SarabunPSK"/>
          <w:cs/>
        </w:rPr>
        <w:tab/>
        <w:t>กรรมการ</w:t>
      </w:r>
    </w:p>
    <w:p w:rsidR="00390E75" w:rsidRPr="00E2289F" w:rsidRDefault="00390E75" w:rsidP="00626A57">
      <w:pPr>
        <w:numPr>
          <w:ilvl w:val="2"/>
          <w:numId w:val="15"/>
        </w:numPr>
        <w:ind w:left="1560" w:hanging="300"/>
        <w:contextualSpacing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อาจารย์ ดร.กาญจนา  สุจีนะพงษ์</w:t>
      </w:r>
      <w:r w:rsidRPr="00E2289F">
        <w:rPr>
          <w:rFonts w:ascii="TH SarabunPSK" w:hAnsi="TH SarabunPSK" w:cs="TH SarabunPSK"/>
          <w:cs/>
        </w:rPr>
        <w:tab/>
      </w:r>
      <w:r w:rsidRPr="00E2289F">
        <w:rPr>
          <w:rFonts w:ascii="TH SarabunPSK" w:hAnsi="TH SarabunPSK" w:cs="TH SarabunPSK"/>
          <w:cs/>
        </w:rPr>
        <w:tab/>
        <w:t>กรรมการ</w:t>
      </w:r>
    </w:p>
    <w:p w:rsidR="00390E75" w:rsidRPr="00E2289F" w:rsidRDefault="00390E75" w:rsidP="00626A57">
      <w:pPr>
        <w:numPr>
          <w:ilvl w:val="2"/>
          <w:numId w:val="15"/>
        </w:numPr>
        <w:tabs>
          <w:tab w:val="left" w:pos="1560"/>
        </w:tabs>
        <w:ind w:left="1440"/>
        <w:contextualSpacing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อาจารย์ ดร.พิทักษ์  นิลนพคุณ</w:t>
      </w:r>
      <w:r w:rsidRPr="00E2289F">
        <w:rPr>
          <w:rFonts w:ascii="TH SarabunPSK" w:hAnsi="TH SarabunPSK" w:cs="TH SarabunPSK"/>
          <w:cs/>
        </w:rPr>
        <w:tab/>
      </w:r>
      <w:r w:rsidRPr="00E2289F">
        <w:rPr>
          <w:rFonts w:ascii="TH SarabunPSK" w:hAnsi="TH SarabunPSK" w:cs="TH SarabunPSK"/>
          <w:cs/>
        </w:rPr>
        <w:tab/>
        <w:t>กรรมการ</w:t>
      </w:r>
    </w:p>
    <w:p w:rsidR="00390E75" w:rsidRPr="00E2289F" w:rsidRDefault="00390E75" w:rsidP="00626A57">
      <w:pPr>
        <w:numPr>
          <w:ilvl w:val="2"/>
          <w:numId w:val="15"/>
        </w:numPr>
        <w:tabs>
          <w:tab w:val="left" w:pos="1560"/>
        </w:tabs>
        <w:ind w:left="1440"/>
        <w:contextualSpacing/>
        <w:jc w:val="thaiDistribute"/>
        <w:rPr>
          <w:rFonts w:ascii="TH SarabunPSK" w:hAnsi="TH SarabunPSK" w:cs="TH SarabunPSK"/>
          <w:cs/>
        </w:rPr>
      </w:pPr>
      <w:r w:rsidRPr="00E2289F">
        <w:rPr>
          <w:rFonts w:ascii="TH SarabunPSK" w:hAnsi="TH SarabunPSK" w:cs="TH SarabunPSK"/>
          <w:cs/>
        </w:rPr>
        <w:t>ผู้ช่วยศาสตราจารย์ ดร.ฐิติพร  พิชญกุล</w:t>
      </w:r>
      <w:r w:rsidRPr="00E2289F">
        <w:rPr>
          <w:rFonts w:ascii="TH SarabunPSK" w:hAnsi="TH SarabunPSK" w:cs="TH SarabunPSK"/>
          <w:cs/>
        </w:rPr>
        <w:tab/>
        <w:t>กรรมการและเลขานุการ</w:t>
      </w:r>
    </w:p>
    <w:p w:rsidR="00390E75" w:rsidRPr="00E2289F" w:rsidRDefault="00390E75" w:rsidP="00390E75">
      <w:pPr>
        <w:ind w:left="320" w:firstLine="1120"/>
        <w:jc w:val="thaiDistribute"/>
        <w:rPr>
          <w:rFonts w:ascii="TH SarabunPSK" w:hAnsi="TH SarabunPSK" w:cs="TH SarabunPSK"/>
          <w:sz w:val="16"/>
          <w:szCs w:val="16"/>
        </w:rPr>
      </w:pPr>
    </w:p>
    <w:p w:rsidR="00390E75" w:rsidRPr="00E2289F" w:rsidRDefault="00390E75" w:rsidP="00390E75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u w:val="single"/>
          <w:cs/>
        </w:rPr>
        <w:t>หน้าที่</w:t>
      </w:r>
      <w:r w:rsidRPr="00E2289F">
        <w:rPr>
          <w:rFonts w:ascii="TH SarabunPSK" w:hAnsi="TH SarabunPSK" w:cs="TH SarabunPSK"/>
          <w:cs/>
        </w:rPr>
        <w:tab/>
        <w:t>1.</w:t>
      </w:r>
      <w:r w:rsidRPr="00E2289F">
        <w:rPr>
          <w:rFonts w:ascii="TH SarabunPSK" w:hAnsi="TH SarabunPSK" w:cs="TH SarabunPSK"/>
          <w:cs/>
        </w:rPr>
        <w:tab/>
        <w:t>ดำเนินการประชุมสัมมนาเพื่อปรับปรุงหลักสูตรครุศาสตรมหาบัณฑิต และปรัชญาดุษฎีบัณฑิต  สาขาวิชาหลักสูตรและการสอน คณะครุศาสตร์</w:t>
      </w:r>
    </w:p>
    <w:p w:rsidR="00390E75" w:rsidRPr="00E2289F" w:rsidRDefault="00390E75" w:rsidP="00626A57">
      <w:pPr>
        <w:numPr>
          <w:ilvl w:val="0"/>
          <w:numId w:val="15"/>
        </w:numPr>
        <w:tabs>
          <w:tab w:val="left" w:pos="990"/>
          <w:tab w:val="left" w:pos="1350"/>
        </w:tabs>
        <w:ind w:left="0" w:firstLine="720"/>
        <w:contextualSpacing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 xml:space="preserve">นำเสนอร่างหลักสูตรที่จัดทำเรียบร้อยแล้วให้ผู้ทรงคุณวุฒิและคณะกรรมการพิจารณาตามขั้นตอน </w:t>
      </w:r>
      <w:r w:rsidR="00641F14">
        <w:rPr>
          <w:rFonts w:ascii="TH SarabunPSK" w:hAnsi="TH SarabunPSK" w:cs="TH SarabunPSK" w:hint="cs"/>
          <w:cs/>
        </w:rPr>
        <w:t xml:space="preserve">           </w:t>
      </w:r>
      <w:r w:rsidRPr="00E2289F">
        <w:rPr>
          <w:rFonts w:ascii="TH SarabunPSK" w:hAnsi="TH SarabunPSK" w:cs="TH SarabunPSK"/>
          <w:cs/>
        </w:rPr>
        <w:t>ที่มหาวิทยาลัยกำหนด</w:t>
      </w:r>
    </w:p>
    <w:p w:rsidR="00390E75" w:rsidRDefault="00390E75" w:rsidP="00626A57">
      <w:pPr>
        <w:numPr>
          <w:ilvl w:val="0"/>
          <w:numId w:val="15"/>
        </w:numPr>
        <w:tabs>
          <w:tab w:val="left" w:pos="990"/>
          <w:tab w:val="left" w:pos="1350"/>
        </w:tabs>
        <w:ind w:left="0" w:firstLine="720"/>
        <w:contextualSpacing/>
        <w:jc w:val="thaiDistribute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พิจารณาและตรวจสอบแก้ไขร่างหลักสูตรตามข้อเสนอแนะของผู้ทรงคุณวุฒิและคณะกรรมการเพื่อเสนอสภามหาวิทยาลัย</w:t>
      </w:r>
    </w:p>
    <w:p w:rsidR="00641F14" w:rsidRDefault="00641F14" w:rsidP="00641F14">
      <w:pPr>
        <w:tabs>
          <w:tab w:val="left" w:pos="990"/>
          <w:tab w:val="left" w:pos="1350"/>
        </w:tabs>
        <w:ind w:left="720"/>
        <w:contextualSpacing/>
        <w:jc w:val="thaiDistribute"/>
        <w:rPr>
          <w:rFonts w:ascii="TH SarabunPSK" w:hAnsi="TH SarabunPSK" w:cs="TH SarabunPSK"/>
        </w:rPr>
      </w:pPr>
    </w:p>
    <w:p w:rsidR="00390E75" w:rsidRDefault="00390E75" w:rsidP="00390E75">
      <w:pPr>
        <w:ind w:left="1440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สั่ง  ณ  วันที่</w:t>
      </w:r>
      <w:r w:rsidR="008261E4">
        <w:rPr>
          <w:rFonts w:ascii="TH SarabunPSK" w:hAnsi="TH SarabunPSK" w:cs="TH SarabunPSK" w:hint="cs"/>
          <w:cs/>
        </w:rPr>
        <w:t xml:space="preserve"> 21 ตุลาคม </w:t>
      </w:r>
      <w:r w:rsidRPr="00E2289F">
        <w:rPr>
          <w:rFonts w:ascii="TH SarabunPSK" w:hAnsi="TH SarabunPSK" w:cs="TH SarabunPSK"/>
          <w:cs/>
        </w:rPr>
        <w:t>25</w:t>
      </w:r>
      <w:r w:rsidR="000B4609">
        <w:rPr>
          <w:rFonts w:ascii="TH SarabunPSK" w:hAnsi="TH SarabunPSK" w:cs="TH SarabunPSK" w:hint="cs"/>
          <w:cs/>
        </w:rPr>
        <w:t>5</w:t>
      </w:r>
      <w:r w:rsidRPr="00E2289F">
        <w:rPr>
          <w:rFonts w:ascii="TH SarabunPSK" w:hAnsi="TH SarabunPSK" w:cs="TH SarabunPSK"/>
          <w:cs/>
        </w:rPr>
        <w:t>4</w:t>
      </w:r>
    </w:p>
    <w:p w:rsidR="00641F14" w:rsidRDefault="005F06DB" w:rsidP="00390E75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2432614</wp:posOffset>
            </wp:positionH>
            <wp:positionV relativeFrom="paragraph">
              <wp:posOffset>37177</wp:posOffset>
            </wp:positionV>
            <wp:extent cx="1594090" cy="335658"/>
            <wp:effectExtent l="19050" t="0" r="6110" b="0"/>
            <wp:wrapNone/>
            <wp:docPr id="4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1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8810625</wp:posOffset>
            </wp:positionV>
            <wp:extent cx="1057275" cy="394970"/>
            <wp:effectExtent l="19050" t="0" r="9525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8810625</wp:posOffset>
            </wp:positionV>
            <wp:extent cx="1057275" cy="394970"/>
            <wp:effectExtent l="19050" t="0" r="952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85B" w:rsidRPr="00E2289F" w:rsidRDefault="005F06DB" w:rsidP="00390E75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8085455</wp:posOffset>
            </wp:positionV>
            <wp:extent cx="1943100" cy="588645"/>
            <wp:effectExtent l="1905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2900045</wp:posOffset>
            </wp:positionV>
            <wp:extent cx="1943100" cy="588645"/>
            <wp:effectExtent l="1905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8810625</wp:posOffset>
            </wp:positionV>
            <wp:extent cx="1057275" cy="394970"/>
            <wp:effectExtent l="19050" t="0" r="9525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8616950</wp:posOffset>
            </wp:positionV>
            <wp:extent cx="1943100" cy="588645"/>
            <wp:effectExtent l="1905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E75" w:rsidRPr="00E2289F" w:rsidRDefault="00390E75" w:rsidP="00390E75">
      <w:pPr>
        <w:ind w:left="1080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</w:rPr>
        <w:t>(</w:t>
      </w:r>
      <w:r w:rsidRPr="00E2289F">
        <w:rPr>
          <w:rFonts w:ascii="TH SarabunPSK" w:hAnsi="TH SarabunPSK" w:cs="TH SarabunPSK"/>
          <w:cs/>
        </w:rPr>
        <w:t>รองศาสตราจารย์ ดร.สมบัติ คชสิทธิ์</w:t>
      </w:r>
      <w:r w:rsidRPr="00E2289F">
        <w:rPr>
          <w:rFonts w:ascii="TH SarabunPSK" w:hAnsi="TH SarabunPSK" w:cs="TH SarabunPSK"/>
        </w:rPr>
        <w:t>)</w:t>
      </w:r>
    </w:p>
    <w:p w:rsidR="00390E75" w:rsidRPr="00E2289F" w:rsidRDefault="00390E75" w:rsidP="00390E75">
      <w:pPr>
        <w:ind w:left="1440"/>
        <w:jc w:val="center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อธิการบดี</w:t>
      </w:r>
    </w:p>
    <w:p w:rsidR="00390E75" w:rsidRPr="00E2289F" w:rsidRDefault="00390E75" w:rsidP="00390E75">
      <w:pPr>
        <w:ind w:left="1440"/>
        <w:jc w:val="center"/>
        <w:rPr>
          <w:rFonts w:ascii="TH SarabunPSK" w:hAnsi="TH SarabunPSK" w:cs="TH SarabunPSK"/>
        </w:rPr>
      </w:pPr>
      <w:r w:rsidRPr="00E2289F">
        <w:rPr>
          <w:rFonts w:ascii="TH SarabunPSK" w:hAnsi="TH SarabunPSK" w:cs="TH SarabunPSK"/>
          <w:cs/>
        </w:rPr>
        <w:t>มหาวิทยาลัยราชภัฏวไลยอลงกรณ์ในพระบรมราชูปถัมภ์</w:t>
      </w:r>
      <w:r w:rsidR="00790546">
        <w:rPr>
          <w:rFonts w:ascii="TH SarabunPSK" w:hAnsi="TH SarabunPSK" w:cs="TH SarabunPSK" w:hint="cs"/>
          <w:cs/>
        </w:rPr>
        <w:t xml:space="preserve"> </w:t>
      </w:r>
      <w:r w:rsidRPr="00E2289F">
        <w:rPr>
          <w:rFonts w:ascii="TH SarabunPSK" w:hAnsi="TH SarabunPSK" w:cs="TH SarabunPSK"/>
          <w:cs/>
        </w:rPr>
        <w:t>จังหวัดปทุมธานี</w:t>
      </w:r>
    </w:p>
    <w:p w:rsidR="00390E75" w:rsidRPr="00E2289F" w:rsidRDefault="00390E75" w:rsidP="00390E75">
      <w:pPr>
        <w:jc w:val="thaiDistribute"/>
        <w:rPr>
          <w:rFonts w:ascii="TH SarabunPSK" w:hAnsi="TH SarabunPSK" w:cs="TH SarabunPSK"/>
          <w:b/>
          <w:bCs/>
        </w:rPr>
      </w:pPr>
    </w:p>
    <w:p w:rsidR="00390E75" w:rsidRPr="00E2289F" w:rsidRDefault="0058340F" w:rsidP="00390E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84" style="position:absolute;margin-left:414.85pt;margin-top:-51.75pt;width:31.25pt;height:40.75pt;z-index:251749376" stroked="f"/>
        </w:pict>
      </w:r>
    </w:p>
    <w:p w:rsidR="00390E75" w:rsidRPr="00E2289F" w:rsidRDefault="0058340F" w:rsidP="00390E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551" style="position:absolute;margin-left:415.95pt;margin-top:-81pt;width:33.75pt;height:27.75pt;z-index:251816960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411" style="position:absolute;margin-left:412.2pt;margin-top:-45.75pt;width:49.5pt;height:33.75pt;z-index:251802624" stroked="f"/>
        </w:pict>
      </w:r>
    </w:p>
    <w:p w:rsidR="008D3ACD" w:rsidRPr="00E2289F" w:rsidRDefault="008D3ACD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3ACD" w:rsidRPr="00E2289F" w:rsidRDefault="008D3ACD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3ACD" w:rsidRPr="00E2289F" w:rsidRDefault="008D3ACD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5F06DB" w:rsidP="00390E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8810625</wp:posOffset>
            </wp:positionV>
            <wp:extent cx="1057275" cy="394970"/>
            <wp:effectExtent l="19050" t="0" r="9525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58340F" w:rsidP="00390E75">
      <w:pPr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pict>
          <v:rect id="Rectangle 45" o:spid="_x0000_s1093" style="position:absolute;margin-left:377.25pt;margin-top:-55.5pt;width:61.5pt;height:3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" strokecolor="white"/>
        </w:pict>
      </w:r>
    </w:p>
    <w:p w:rsidR="00390E75" w:rsidRPr="00E2289F" w:rsidRDefault="00390E75" w:rsidP="00390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F14" w:rsidRDefault="00641F14" w:rsidP="002406AF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F14" w:rsidRDefault="00641F14" w:rsidP="002406AF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F14" w:rsidRDefault="00641F14" w:rsidP="002406AF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2406AF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ภาคผนวก ง</w:t>
      </w:r>
    </w:p>
    <w:p w:rsidR="00390E75" w:rsidRPr="00E2289F" w:rsidRDefault="00390E75" w:rsidP="002406AF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รายงานการประชุมคณะกรรมการปรับปรุงหลักสูตรครุศาสตรมหาบัณฑิต</w:t>
      </w:r>
    </w:p>
    <w:p w:rsidR="00390E75" w:rsidRPr="00E2289F" w:rsidRDefault="00390E75" w:rsidP="002406AF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790546" w:rsidRPr="00E2289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ปรัชญาดุษฎีบัณฑิต สาขาวิชาหลักสูตรและการสอน</w:t>
      </w:r>
    </w:p>
    <w:p w:rsidR="00390E75" w:rsidRPr="00E2289F" w:rsidRDefault="00390E75" w:rsidP="002406AF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6ADE" w:rsidRDefault="00EF6ADE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4D34" w:rsidRPr="00E2289F" w:rsidRDefault="00EC4D34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0B16" w:rsidRPr="00E2289F" w:rsidRDefault="0058340F" w:rsidP="006A0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552" style="position:absolute;left:0;text-align:left;margin-left:415.2pt;margin-top:-81pt;width:32.95pt;height:27.75pt;z-index:251817984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70" style="position:absolute;left:0;text-align:left;margin-left:420.3pt;margin-top:-40.9pt;width:27.85pt;height:30.55pt;z-index:251735040" stroked="f"/>
        </w:pict>
      </w:r>
      <w:r w:rsidR="006A0B16"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รายงานการประชุมคณะกรรมการปรับปรุงหลักสูตร</w:t>
      </w:r>
    </w:p>
    <w:p w:rsidR="006A0B16" w:rsidRPr="00E2289F" w:rsidRDefault="006A0B16" w:rsidP="006A0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ครุศาสตรมหาบัณฑิตและ</w:t>
      </w:r>
      <w:r w:rsidR="00790546" w:rsidRPr="00E2289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ปรัชญาดุษฎีบัณฑิต สาขาวิชาหลักสูตรและการสอน</w:t>
      </w:r>
    </w:p>
    <w:p w:rsidR="006A0B16" w:rsidRPr="00E2289F" w:rsidRDefault="006A0B16" w:rsidP="006A0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1/2555</w:t>
      </w:r>
    </w:p>
    <w:p w:rsidR="006A0B16" w:rsidRPr="00E2289F" w:rsidRDefault="006A0B16" w:rsidP="006A0B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วันที่ 27</w:t>
      </w:r>
      <w:r w:rsidR="004C5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เดือน ธันวาคม พ.ศ. 2554</w:t>
      </w:r>
    </w:p>
    <w:p w:rsidR="006A0B16" w:rsidRPr="00E2289F" w:rsidRDefault="006A0B16" w:rsidP="006A0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15-409</w:t>
      </w: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6A0B16" w:rsidRPr="00E2289F" w:rsidRDefault="006A0B16" w:rsidP="004C51D8">
      <w:pPr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6A0B16" w:rsidRPr="00E2289F" w:rsidRDefault="006A0B16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ดร.อุษา  คงทอง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</w:p>
    <w:p w:rsidR="006A0B16" w:rsidRPr="00E2289F" w:rsidRDefault="006A0B16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ดร.ไพจิตร  สดวกการ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6A0B16" w:rsidRPr="00E2289F" w:rsidRDefault="006A0B16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ดร.ไสว  ฟักขาว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6A0B16" w:rsidRPr="00E2289F" w:rsidRDefault="006A0B16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รองศาสตราจารย์ ดร.ทวีศักดิ์  จินดานุรักษ์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6A0B16" w:rsidRPr="00E2289F" w:rsidRDefault="006A0B16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ดร.ชาตรี  เกิดธรรม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</w:p>
    <w:p w:rsidR="006A0B16" w:rsidRPr="00E2289F" w:rsidRDefault="006A0B16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ดร.สุธี  พรรณหาญ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0B16" w:rsidRPr="00E2289F" w:rsidRDefault="006A0B16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อาจารย์ ดร.อรวรรณ  ภัสสรศิริ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0B16" w:rsidRPr="00E2289F" w:rsidRDefault="006A0B16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อาจารย์ ดร.บุญเรือง  ศรีเหรัญ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0B16" w:rsidRPr="00E2289F" w:rsidRDefault="006A0B16" w:rsidP="00626A57">
      <w:pPr>
        <w:numPr>
          <w:ilvl w:val="2"/>
          <w:numId w:val="15"/>
        </w:num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อาจารย์ ดร.กาญจนา  สุจีนะพงษ์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0B16" w:rsidRPr="00E2289F" w:rsidRDefault="006A0B16" w:rsidP="00626A57">
      <w:pPr>
        <w:numPr>
          <w:ilvl w:val="2"/>
          <w:numId w:val="15"/>
        </w:numPr>
        <w:tabs>
          <w:tab w:val="left" w:pos="1701"/>
        </w:tabs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อาจารย์ ดร.พิทักษ์  นิลนพคุณ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0B16" w:rsidRPr="00E2289F" w:rsidRDefault="006A0B16" w:rsidP="00626A57">
      <w:pPr>
        <w:numPr>
          <w:ilvl w:val="2"/>
          <w:numId w:val="15"/>
        </w:numPr>
        <w:ind w:left="1701" w:hanging="44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ดร.ฐิติพร  พิชญกุล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กรรมการและเลขานุการ </w:t>
      </w:r>
    </w:p>
    <w:p w:rsidR="006A0B16" w:rsidRPr="00E2289F" w:rsidRDefault="006A0B16" w:rsidP="00626A57">
      <w:pPr>
        <w:numPr>
          <w:ilvl w:val="2"/>
          <w:numId w:val="15"/>
        </w:numPr>
        <w:tabs>
          <w:tab w:val="left" w:pos="1701"/>
        </w:tabs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รองศาสตราจารย์ เอก  เกิดเต็มภูมิ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ผู้ใช้หลักสูตร</w:t>
      </w:r>
    </w:p>
    <w:p w:rsidR="006A0B16" w:rsidRPr="00E2289F" w:rsidRDefault="006A0B16" w:rsidP="00626A57">
      <w:pPr>
        <w:numPr>
          <w:ilvl w:val="2"/>
          <w:numId w:val="15"/>
        </w:numPr>
        <w:tabs>
          <w:tab w:val="left" w:pos="1701"/>
        </w:tabs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นายปราโมทย์  ภูมิจันทร์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ผู้ใช้หลักสูตร</w:t>
      </w:r>
    </w:p>
    <w:p w:rsidR="006A0B16" w:rsidRPr="00E2289F" w:rsidRDefault="006A0B16" w:rsidP="006A0B16">
      <w:p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0B16" w:rsidRPr="00E2289F" w:rsidRDefault="006A0B16" w:rsidP="004C51D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</w:t>
      </w:r>
    </w:p>
    <w:p w:rsidR="006A0B16" w:rsidRPr="00E2289F" w:rsidRDefault="006A0B16" w:rsidP="006A0B16">
      <w:pPr>
        <w:ind w:left="5103" w:hanging="4252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-</w:t>
      </w:r>
    </w:p>
    <w:p w:rsidR="006A0B16" w:rsidRPr="00E2289F" w:rsidRDefault="006A0B16" w:rsidP="006A0B16">
      <w:pPr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E2289F">
        <w:rPr>
          <w:rFonts w:ascii="TH SarabunPSK" w:hAnsi="TH SarabunPSK" w:cs="TH SarabunPSK"/>
          <w:sz w:val="32"/>
          <w:szCs w:val="32"/>
          <w:cs/>
        </w:rPr>
        <w:t>เวลา 09.00 น.</w:t>
      </w:r>
    </w:p>
    <w:p w:rsidR="006A0B16" w:rsidRPr="00E2289F" w:rsidRDefault="006A0B16" w:rsidP="006A0B16">
      <w:pPr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1เรื่องที่ประธานแจ้งให้ที่ประชุมทราบ</w:t>
      </w:r>
    </w:p>
    <w:p w:rsidR="006A0B16" w:rsidRPr="00E2289F" w:rsidRDefault="006A0B16" w:rsidP="004C51D8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pacing w:val="4"/>
          <w:sz w:val="32"/>
          <w:szCs w:val="32"/>
          <w:cs/>
        </w:rPr>
        <w:t>ผู้ช่วยศาสตราจารย์ ดร.อุษา</w:t>
      </w:r>
      <w:r w:rsidR="007C12A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4"/>
          <w:sz w:val="32"/>
          <w:szCs w:val="32"/>
          <w:cs/>
        </w:rPr>
        <w:t>คงทอง ประธานกรรมการบริหารหลักสูตร นำเสนอร่างหลักสูตร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ครุศาสตรมหาบัณฑิตและปรัชญาดุษฎีบัณฑิต สาขาวิชาหลักสูตรและการสอน หลักสูตรปรับปรุง </w:t>
      </w:r>
      <w:r w:rsidR="004C51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2289F">
        <w:rPr>
          <w:rFonts w:ascii="TH SarabunPSK" w:hAnsi="TH SarabunPSK" w:cs="TH SarabunPSK"/>
          <w:sz w:val="32"/>
          <w:szCs w:val="32"/>
          <w:cs/>
        </w:rPr>
        <w:t>พ.ศ. 2555</w:t>
      </w:r>
    </w:p>
    <w:p w:rsidR="006A0B16" w:rsidRPr="00E2289F" w:rsidRDefault="006A0B16" w:rsidP="006A0B16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C5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6A0B16" w:rsidRPr="00E2289F" w:rsidRDefault="006A0B16" w:rsidP="006A0B16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0B16" w:rsidRPr="00E2289F" w:rsidRDefault="006A0B16" w:rsidP="006A0B16">
      <w:pPr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E2289F">
        <w:rPr>
          <w:rFonts w:ascii="TH SarabunPSK" w:hAnsi="TH SarabunPSK" w:cs="TH SarabunPSK"/>
          <w:sz w:val="32"/>
          <w:szCs w:val="32"/>
          <w:cs/>
        </w:rPr>
        <w:t>ม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</w:p>
    <w:p w:rsidR="006A0B16" w:rsidRPr="00E2289F" w:rsidRDefault="006A0B16" w:rsidP="006A0B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A0B16" w:rsidRPr="00E2289F" w:rsidRDefault="006A0B16" w:rsidP="006A0B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6A0B16" w:rsidRDefault="006A0B16" w:rsidP="006A0B16">
      <w:pPr>
        <w:ind w:firstLine="702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E2289F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7C12A9" w:rsidRPr="00E2289F" w:rsidRDefault="007C12A9" w:rsidP="006A0B16">
      <w:pPr>
        <w:ind w:firstLine="702"/>
        <w:jc w:val="both"/>
        <w:rPr>
          <w:rFonts w:ascii="TH SarabunPSK" w:hAnsi="TH SarabunPSK" w:cs="TH SarabunPSK"/>
          <w:spacing w:val="4"/>
          <w:sz w:val="32"/>
          <w:szCs w:val="32"/>
        </w:rPr>
      </w:pPr>
    </w:p>
    <w:p w:rsidR="006A0B16" w:rsidRPr="00E2289F" w:rsidRDefault="006A0B16" w:rsidP="006A0B16">
      <w:pPr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4  เรื่องเสนอเพื่อพิจารณา</w:t>
      </w:r>
    </w:p>
    <w:p w:rsidR="006A0B16" w:rsidRPr="00E2289F" w:rsidRDefault="006A0B16" w:rsidP="002406A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4.1 </w:t>
      </w:r>
      <w:r w:rsidRPr="00E2289F">
        <w:rPr>
          <w:rFonts w:ascii="TH SarabunPSK" w:hAnsi="TH SarabunPSK" w:cs="TH SarabunPSK"/>
          <w:spacing w:val="4"/>
          <w:sz w:val="32"/>
          <w:szCs w:val="32"/>
          <w:cs/>
        </w:rPr>
        <w:t>รายวิชา</w:t>
      </w:r>
    </w:p>
    <w:p w:rsidR="006A0B16" w:rsidRPr="00E2289F" w:rsidRDefault="006A0B16" w:rsidP="00626A57">
      <w:pPr>
        <w:numPr>
          <w:ilvl w:val="0"/>
          <w:numId w:val="16"/>
        </w:numPr>
        <w:tabs>
          <w:tab w:val="left" w:pos="1710"/>
        </w:tabs>
        <w:ind w:left="0" w:firstLine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ควรให้เพิ่มเนื้อหาความรู้และทักษะการเขียนบทความเพื่อตีพิมพ์เผยแพร่งานวิจัยของนักศึกษาไว้ในรายวิชาต่างๆ โดยให้อาจารย์ผู้สอนแทรกความรู้เรื่องการเผยแพร่งานดังกล่าวในรายวิชาที่เกี่ยวข้อง </w:t>
      </w:r>
    </w:p>
    <w:p w:rsidR="006A0B16" w:rsidRPr="00E2289F" w:rsidRDefault="006A0B16" w:rsidP="00626A57">
      <w:pPr>
        <w:numPr>
          <w:ilvl w:val="0"/>
          <w:numId w:val="16"/>
        </w:numPr>
        <w:tabs>
          <w:tab w:val="left" w:pos="1710"/>
        </w:tabs>
        <w:ind w:left="0" w:firstLine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ควรกำหนดให้รายวิชาต่างที่มีความเกี่ยวข้องกับเรื่องการรวมตัวเข้าสู่ประชาคมเศรษฐกิจอาเซียน ได้สอดแทรกความรู้และแนวทางการปฏิบัติที่สัมพันธ์กับประชาคมเศรษฐกิจอาเซียนเข้าไว้ในรายวิชาด้วย</w:t>
      </w:r>
    </w:p>
    <w:p w:rsidR="006A0B16" w:rsidRPr="00E2289F" w:rsidRDefault="006A0B16" w:rsidP="00626A57">
      <w:pPr>
        <w:numPr>
          <w:ilvl w:val="0"/>
          <w:numId w:val="16"/>
        </w:numPr>
        <w:tabs>
          <w:tab w:val="left" w:pos="1710"/>
        </w:tabs>
        <w:ind w:left="0" w:firstLine="1080"/>
        <w:contextualSpacing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ควรเขียนคำอธิบายรายวิชาให้เป็นแนวทางเดียวกัน </w:t>
      </w:r>
    </w:p>
    <w:p w:rsidR="006A0B16" w:rsidRPr="00E2289F" w:rsidRDefault="006A0B16" w:rsidP="002406AF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  <w:r w:rsidRPr="00E2289F">
        <w:rPr>
          <w:rFonts w:ascii="TH SarabunPSK" w:hAnsi="TH SarabunPSK" w:cs="TH SarabunPSK"/>
          <w:spacing w:val="4"/>
          <w:sz w:val="32"/>
          <w:szCs w:val="32"/>
        </w:rPr>
        <w:t xml:space="preserve">4.2 </w:t>
      </w:r>
      <w:r w:rsidRPr="00E2289F">
        <w:rPr>
          <w:rFonts w:ascii="TH SarabunPSK" w:hAnsi="TH SarabunPSK" w:cs="TH SarabunPSK"/>
          <w:spacing w:val="4"/>
          <w:sz w:val="32"/>
          <w:szCs w:val="32"/>
          <w:cs/>
        </w:rPr>
        <w:t>แผนการรับนักศึกษา</w:t>
      </w:r>
    </w:p>
    <w:p w:rsidR="006A0B16" w:rsidRPr="00E2289F" w:rsidRDefault="006A0B16" w:rsidP="004C51D8">
      <w:pPr>
        <w:tabs>
          <w:tab w:val="left" w:pos="1710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4.2.1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ควรกำหนดแผนการรับนักศึกษาให้สอดคล้องกับจำนวนอาจารย์ที่ปรึกษาวิทยานิพนธ์อย่างเพียงพอ และถูกต้องตามเกณฑ์ที่ สกอ. กำหนด </w:t>
      </w:r>
    </w:p>
    <w:p w:rsidR="006A0B16" w:rsidRPr="00E2289F" w:rsidRDefault="006A0B16" w:rsidP="002406AF">
      <w:pPr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4.3 ประเด็นพิจารณาอื่นๆ</w:t>
      </w:r>
    </w:p>
    <w:p w:rsidR="006A0B16" w:rsidRPr="00E2289F" w:rsidRDefault="006A0B16" w:rsidP="004C51D8">
      <w:pPr>
        <w:tabs>
          <w:tab w:val="left" w:pos="1710"/>
        </w:tabs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4.3.1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ในตาราง </w:t>
      </w:r>
      <w:r w:rsidRPr="00E2289F">
        <w:rPr>
          <w:rFonts w:ascii="TH SarabunPSK" w:hAnsi="TH SarabunPSK" w:cs="TH SarabunPSK"/>
          <w:sz w:val="32"/>
          <w:szCs w:val="32"/>
        </w:rPr>
        <w:t>Curriculum Mapping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ขอให้กรรมการปรับปรุงหลักสูตร พิจารณาประเด็นที่อาจารย์ผู้สอนจะพัฒนาคุณลักษณะอันพึงประสงค์ของนักศึกษาว่าสามารถดำเนินการได้บรรลุเป้าหมายหรือไม่ เพราะถ้าหากกำหนดประเด็นที่จะพัฒนาคุณลักษณะอันพึงประสงค์ไว้มากเกินไป ก็อาจจะจัดกิจกรรมการเรียนการสอน รวมทั้งวัดและประเมินผลไม่ได้ตามเป้าหมาย</w:t>
      </w:r>
    </w:p>
    <w:p w:rsidR="006A0B16" w:rsidRPr="00E2289F" w:rsidRDefault="006A0B16" w:rsidP="004C51D8">
      <w:pPr>
        <w:tabs>
          <w:tab w:val="left" w:pos="1710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4.3.2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คณะกรรมการปรับปรุงหลักสูตรฯ แนะนำให้คณะผู้พัฒนาหลักสูตรศึกษาเกณฑ์ต่างๆ ของ </w:t>
      </w:r>
      <w:r w:rsidRPr="00E2289F">
        <w:rPr>
          <w:rFonts w:ascii="TH SarabunPSK" w:hAnsi="TH SarabunPSK" w:cs="TH SarabunPSK"/>
          <w:sz w:val="32"/>
          <w:szCs w:val="32"/>
        </w:rPr>
        <w:t xml:space="preserve">TQF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ให้ชัดเจน หากมีปัญหาให้ปรึกษาผู้ทรงคุณวุฒิในด้านนี้ แล้วปรับแก้ร่างหลักสูตรให้เป็นไปตามเกณฑ์มาตรฐานของ </w:t>
      </w:r>
      <w:r w:rsidRPr="00E2289F">
        <w:rPr>
          <w:rFonts w:ascii="TH SarabunPSK" w:hAnsi="TH SarabunPSK" w:cs="TH SarabunPSK"/>
          <w:sz w:val="32"/>
          <w:szCs w:val="32"/>
        </w:rPr>
        <w:t xml:space="preserve">TQF </w:t>
      </w:r>
      <w:r w:rsidRPr="00E2289F">
        <w:rPr>
          <w:rFonts w:ascii="TH SarabunPSK" w:hAnsi="TH SarabunPSK" w:cs="TH SarabunPSK"/>
          <w:sz w:val="32"/>
          <w:szCs w:val="32"/>
          <w:cs/>
        </w:rPr>
        <w:t>ก่อนนำเสนอสภาวิชาการ และสภามหาวิทยาลัย เป็นลำดับไป</w:t>
      </w:r>
    </w:p>
    <w:p w:rsidR="006A0B16" w:rsidRDefault="006A0B16" w:rsidP="002406AF">
      <w:pPr>
        <w:ind w:firstLine="709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2406AF" w:rsidRPr="00E228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เห็นชอบ และให้ปรับแก้ตามข้อเสนอแนะของคณะกรรมการ</w:t>
      </w:r>
    </w:p>
    <w:p w:rsidR="004C51D8" w:rsidRPr="00E2289F" w:rsidRDefault="004C51D8" w:rsidP="002406AF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6A0B16" w:rsidRPr="00E2289F" w:rsidRDefault="006A0B16" w:rsidP="002406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5 เรื่องอื่นๆ </w:t>
      </w:r>
    </w:p>
    <w:p w:rsidR="006A0B16" w:rsidRDefault="006A0B16" w:rsidP="006A0B16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  <w:r w:rsidRPr="00E2289F"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7C12A9" w:rsidRPr="00E2289F" w:rsidRDefault="007C12A9" w:rsidP="006A0B16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:rsidR="006A0B16" w:rsidRPr="00E2289F" w:rsidRDefault="006A0B16" w:rsidP="006A0B16">
      <w:pPr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E2289F">
        <w:rPr>
          <w:rFonts w:ascii="TH SarabunPSK" w:hAnsi="TH SarabunPSK" w:cs="TH SarabunPSK"/>
          <w:sz w:val="32"/>
          <w:szCs w:val="32"/>
          <w:cs/>
        </w:rPr>
        <w:t>เวลา 16.00 น.</w:t>
      </w:r>
    </w:p>
    <w:p w:rsidR="006A0B16" w:rsidRPr="00E2289F" w:rsidRDefault="006A0B16" w:rsidP="006A0B16">
      <w:pPr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A0B16" w:rsidRPr="00E2289F" w:rsidRDefault="006A0B16" w:rsidP="006A0B16">
      <w:pPr>
        <w:ind w:firstLine="280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6A0B16" w:rsidRPr="00E2289F" w:rsidRDefault="002406AF" w:rsidP="006A0B16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6A0B16" w:rsidRPr="00E2289F">
        <w:rPr>
          <w:rFonts w:ascii="TH SarabunPSK" w:hAnsi="TH SarabunPSK" w:cs="TH SarabunPSK"/>
          <w:sz w:val="32"/>
          <w:szCs w:val="32"/>
          <w:cs/>
        </w:rPr>
        <w:t>(ผู้ช่วยศาสตราจารย์ ดร.ฐิติพร  พิชญกุล)</w:t>
      </w:r>
    </w:p>
    <w:p w:rsidR="006A0B16" w:rsidRDefault="006A0B16" w:rsidP="006A0B16">
      <w:pPr>
        <w:ind w:firstLine="840"/>
        <w:jc w:val="center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EF6ADE" w:rsidRPr="00E2289F" w:rsidRDefault="00EF6ADE" w:rsidP="006A0B16">
      <w:pPr>
        <w:ind w:firstLine="840"/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A0B16" w:rsidRPr="00E2289F" w:rsidRDefault="006A0B16" w:rsidP="006A0B16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6A0B16" w:rsidRPr="00E2289F" w:rsidRDefault="002406AF" w:rsidP="006A0B16">
      <w:pPr>
        <w:ind w:left="2080"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A0B16" w:rsidRPr="00E2289F">
        <w:rPr>
          <w:rFonts w:ascii="TH SarabunPSK" w:hAnsi="TH SarabunPSK" w:cs="TH SarabunPSK"/>
          <w:sz w:val="32"/>
          <w:szCs w:val="32"/>
          <w:cs/>
        </w:rPr>
        <w:t>(ผู้ช่วยศาสตราจารย์ ดร.อุษา  คงทอง)</w:t>
      </w:r>
    </w:p>
    <w:p w:rsidR="006A0B16" w:rsidRPr="00E2289F" w:rsidRDefault="002406AF" w:rsidP="006A0B16">
      <w:pPr>
        <w:ind w:firstLine="234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0B16" w:rsidRPr="00E2289F">
        <w:rPr>
          <w:rFonts w:ascii="TH SarabunPSK" w:hAnsi="TH SarabunPSK" w:cs="TH SarabunPSK"/>
          <w:sz w:val="32"/>
          <w:szCs w:val="32"/>
          <w:cs/>
        </w:rPr>
        <w:t xml:space="preserve"> ประธานหลักสูตร สาขาวิชาหลักสูตรและการสอน</w:t>
      </w:r>
    </w:p>
    <w:p w:rsidR="006A0B16" w:rsidRPr="00E2289F" w:rsidRDefault="0058340F" w:rsidP="006A0B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553" style="position:absolute;left:0;text-align:left;margin-left:411.5pt;margin-top:-82.5pt;width:35.3pt;height:28.5pt;z-index:251819008" strok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380" style="position:absolute;left:0;text-align:left;margin-left:423.05pt;margin-top:-39pt;width:22.2pt;height:31.5pt;z-index:251801600" stroked="f"/>
        </w:pict>
      </w:r>
    </w:p>
    <w:p w:rsidR="006A0B16" w:rsidRPr="00E2289F" w:rsidRDefault="0058340F" w:rsidP="006A0B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57" style="position:absolute;left:0;text-align:left;margin-left:423.05pt;margin-top:-36.75pt;width:22.2pt;height:32.6pt;z-index:251722752" stroked="f"/>
        </w:pict>
      </w: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33DB" w:rsidRPr="00E2289F" w:rsidRDefault="002633DB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33DB" w:rsidRPr="00E2289F" w:rsidRDefault="002633DB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33DB" w:rsidRPr="00E2289F" w:rsidRDefault="002633DB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33DB" w:rsidRPr="00E2289F" w:rsidRDefault="002633DB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33DB" w:rsidRPr="00E2289F" w:rsidRDefault="002633DB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C12A9" w:rsidRDefault="007C12A9" w:rsidP="006A0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2A9" w:rsidRDefault="007C12A9" w:rsidP="006A0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2A9" w:rsidRDefault="007C12A9" w:rsidP="006A0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C678A9"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05C4" w:rsidRPr="00E2289F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</w:p>
    <w:p w:rsidR="006A0B16" w:rsidRPr="00E2289F" w:rsidRDefault="006A0B16" w:rsidP="006A0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รายงานการวิพากษ์หลักสูตรครุศาสตรมหาบัณฑิต</w:t>
      </w:r>
    </w:p>
    <w:p w:rsidR="006A0B16" w:rsidRPr="00E2289F" w:rsidRDefault="006A0B16" w:rsidP="006A0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790546" w:rsidRPr="00E2289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ปรัชญาดุษฎีบัณฑิต สาขาวิชาหลักสูตรและการสอน</w:t>
      </w: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6A0B16" w:rsidP="006A0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0B16" w:rsidRPr="00E2289F" w:rsidRDefault="0058340F" w:rsidP="006A0B16">
      <w:pPr>
        <w:jc w:val="center"/>
        <w:rPr>
          <w:rFonts w:ascii="TH SarabunPSK" w:hAnsi="TH SarabunPSK" w:cs="TH SarabunPSK"/>
          <w:sz w:val="32"/>
          <w:szCs w:val="32"/>
        </w:rPr>
      </w:pPr>
      <w:r w:rsidRPr="0058340F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9" o:spid="_x0000_s1092" style="position:absolute;left:0;text-align:left;margin-left:394.35pt;margin-top:-63.85pt;width:50.9pt;height:39.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" stroked="f"/>
        </w:pict>
      </w:r>
    </w:p>
    <w:p w:rsidR="006A0B16" w:rsidRPr="00E2289F" w:rsidRDefault="006A0B16" w:rsidP="006A0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55F0" w:rsidRPr="00E2289F" w:rsidRDefault="0058340F" w:rsidP="006A0B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71" style="position:absolute;margin-left:411.5pt;margin-top:-38.85pt;width:35.3pt;height:22.4pt;z-index:251736064" stroked="f"/>
        </w:pict>
      </w:r>
    </w:p>
    <w:p w:rsidR="00B818A1" w:rsidRDefault="00B818A1" w:rsidP="00B818A1">
      <w:pPr>
        <w:tabs>
          <w:tab w:val="left" w:pos="2070"/>
          <w:tab w:val="center" w:pos="43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5FF9" w:rsidRPr="00E2289F" w:rsidRDefault="0058340F" w:rsidP="00B818A1">
      <w:pPr>
        <w:tabs>
          <w:tab w:val="left" w:pos="2070"/>
          <w:tab w:val="center" w:pos="43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554" style="position:absolute;margin-left:412.95pt;margin-top:-81.75pt;width:42.75pt;height:25.5pt;z-index:251820032" stroked="f"/>
        </w:pict>
      </w:r>
      <w:r w:rsidR="00B818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72" style="position:absolute;margin-left:416.9pt;margin-top:-47.7pt;width:33.3pt;height:31.95pt;z-index:251737088;mso-position-horizontal-relative:text;mso-position-vertical-relative:text" stroked="f"/>
        </w:pict>
      </w:r>
      <w:r w:rsidR="001E5FF9"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รายงานการวิพากษ์หลักสูตรครุศาสตรมหาบัณฑิต</w:t>
      </w:r>
    </w:p>
    <w:p w:rsidR="001E5FF9" w:rsidRPr="00E2289F" w:rsidRDefault="001E5FF9" w:rsidP="001E5F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และปรัชญาดุษฎีบัณฑิต สาขาวิชาหลักสูตรและการสอน</w:t>
      </w:r>
    </w:p>
    <w:p w:rsidR="001E5FF9" w:rsidRPr="00E2289F" w:rsidRDefault="001E5FF9" w:rsidP="001E5F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วันที่ 9 มกราคม 2555 เวลา 09.00-16.00 น.</w:t>
      </w:r>
    </w:p>
    <w:p w:rsidR="001E5FF9" w:rsidRPr="00E2289F" w:rsidRDefault="001E5FF9" w:rsidP="001E5F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15-409 อาคาร 100 ปี สมเด็จพระศรีนครินทร์</w:t>
      </w:r>
    </w:p>
    <w:p w:rsidR="001E5FF9" w:rsidRPr="00E2289F" w:rsidRDefault="001E5FF9" w:rsidP="001E5F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</w:t>
      </w:r>
    </w:p>
    <w:p w:rsidR="001E5FF9" w:rsidRPr="00E2289F" w:rsidRDefault="001E5FF9" w:rsidP="00626A57">
      <w:pPr>
        <w:pStyle w:val="afa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รายชื่อผู้ร่วมประชุม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1.1 ผู้ช</w:t>
      </w:r>
      <w:r w:rsidR="00EF4251">
        <w:rPr>
          <w:rFonts w:ascii="TH SarabunPSK" w:hAnsi="TH SarabunPSK" w:cs="TH SarabunPSK"/>
          <w:sz w:val="32"/>
          <w:szCs w:val="32"/>
          <w:cs/>
        </w:rPr>
        <w:t>่วยศาสตราจารย์ ดร.อุษา  คงทอง</w:t>
      </w:r>
      <w:r w:rsidR="00EF4251">
        <w:rPr>
          <w:rFonts w:ascii="TH SarabunPSK" w:hAnsi="TH SarabunPSK" w:cs="TH SarabunPSK"/>
          <w:sz w:val="32"/>
          <w:szCs w:val="32"/>
          <w:cs/>
        </w:rPr>
        <w:tab/>
      </w:r>
      <w:r w:rsidR="00EF4251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1.2 ผู้ช่วยศาสตราจารย์ ดร.ชาตรี  เกิดธรรม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1.3 อาจารย์ ดร.พิทักษ์  นิลพนคุณ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1.4 ผู้ช่วยศาสตราจารย์ ดร.ไสว  ฟักขาว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1.5 รองศาสตราจารย์ ดร.ทวีศักดิ์  จินดานุรักษ์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1.6 รองศาสตราจารย์ ดร.เอก  เกิดเต็มภูมิ 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1.7 อาจารย์ ดร.ปราโมทย์  ภูมิจันทร์    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1.8 อาจารย์ ดร.ไพจิตร  สดวกการ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1.9 ผู้ช่วยศาสตราจารย์ ดร.พิชิต ฤทธิ์จรูญ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1.10 ผู้ช่วยศาสตราจารย์ ดร.ผดุงชัย  ภู่พัฒน์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1.11 อาจารย์ ดร.แสน  สมนึก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1.12 </w:t>
      </w:r>
      <w:r w:rsidRPr="00E2289F">
        <w:rPr>
          <w:rFonts w:ascii="TH SarabunPSK" w:hAnsi="TH SarabunPSK" w:cs="TH SarabunPSK"/>
          <w:sz w:val="32"/>
          <w:szCs w:val="32"/>
          <w:cs/>
        </w:rPr>
        <w:t>อาจารย์ ดร.กาญจนา  สุจีนะพงษ์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1.13 อาจารย์ ดร.บุญเรือง  ศรีเหรัญ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1.14 อาจารย์ ดร.อรวรรณ  ภัสสรศิริ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1.15 ผู้ช่วยศาสตราจารย์ ดร.ฐิติพร  พิชญกุล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1E5FF9" w:rsidRPr="00E2289F" w:rsidRDefault="001E5FF9" w:rsidP="001E5FF9">
      <w:pPr>
        <w:pStyle w:val="afa"/>
        <w:ind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1.16 ผู้ช่วยศาสตราจารย์ ดร.สุธี  พรรณหาญ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1E5FF9" w:rsidRPr="00E2289F" w:rsidRDefault="001E5FF9" w:rsidP="001E5FF9">
      <w:pPr>
        <w:rPr>
          <w:rFonts w:ascii="TH SarabunPSK" w:hAnsi="TH SarabunPSK" w:cs="TH SarabunPSK"/>
          <w:sz w:val="32"/>
          <w:szCs w:val="32"/>
        </w:rPr>
      </w:pPr>
    </w:p>
    <w:p w:rsidR="001E5FF9" w:rsidRPr="00E2289F" w:rsidRDefault="001E5FF9" w:rsidP="00626A57">
      <w:pPr>
        <w:pStyle w:val="afa"/>
        <w:numPr>
          <w:ilvl w:val="0"/>
          <w:numId w:val="2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วัตถุประสงค์วิพากษ์หลักสูตร</w:t>
      </w:r>
    </w:p>
    <w:p w:rsidR="001E5FF9" w:rsidRPr="00E2289F" w:rsidRDefault="001E5FF9" w:rsidP="007C12A9">
      <w:pPr>
        <w:pStyle w:val="afa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เพื่อปรับปรุงหลักสูตรครุศาสตรดุษฎีบัณฑิต สาขาวิชาหลักสูตรและการสอน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คณะ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2289F">
        <w:rPr>
          <w:rFonts w:ascii="TH SarabunPSK" w:hAnsi="TH SarabunPSK" w:cs="TH SarabunPSK"/>
          <w:sz w:val="32"/>
          <w:szCs w:val="32"/>
          <w:cs/>
        </w:rPr>
        <w:t>ครุศาสตร์ให้มีเนื้อหาสาระความรู้และสมรรถนะครอบคลุมเป็นไปตามเกณฑ์มาตรฐานหลักสูตรของคณะกรรมการการอุดมศึกษาและประกาศกระทรวงศึกษาธิการ</w:t>
      </w:r>
    </w:p>
    <w:p w:rsidR="001E5FF9" w:rsidRPr="00E2289F" w:rsidRDefault="001E5FF9" w:rsidP="00DD4E5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5FF9" w:rsidRPr="00E2289F" w:rsidRDefault="001E5FF9" w:rsidP="00626A57">
      <w:pPr>
        <w:pStyle w:val="afa"/>
        <w:numPr>
          <w:ilvl w:val="0"/>
          <w:numId w:val="2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การดำเนินการวิพากษ์หลักสูตร</w:t>
      </w:r>
    </w:p>
    <w:p w:rsidR="001E5FF9" w:rsidRPr="00E2289F" w:rsidRDefault="001E5FF9" w:rsidP="007C12A9">
      <w:pPr>
        <w:pStyle w:val="afa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3.1 รองศาสตราจารย์ ดร.สมบัติ  คชสิทธิ์ อธิการบดี มหาวิทยาลัยราชภัฏวไลยอลงกรณ์ ในพระบรมราชูปถัมภ์ </w:t>
      </w:r>
      <w:r w:rsidR="00790546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E2289F">
        <w:rPr>
          <w:rFonts w:ascii="TH SarabunPSK" w:hAnsi="TH SarabunPSK" w:cs="TH SarabunPSK"/>
          <w:sz w:val="32"/>
          <w:szCs w:val="32"/>
          <w:cs/>
        </w:rPr>
        <w:t>กล่าวเปิดประชุมวิพากษ์หลักสูตร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โดยกล่าวถึงวัตถุประสงค์  สภาพการณ์ปัจจุบันและความต้องการจำเป็นในการปรับปรุงหลักสูตร และได้ให้แนวคิดในการปรับปรุงหลักสูตรครุศาสตรดุษฎีบัณฑิตในภาพรวม</w:t>
      </w:r>
    </w:p>
    <w:p w:rsidR="001E5FF9" w:rsidRPr="00E2289F" w:rsidRDefault="001E5FF9" w:rsidP="007C12A9">
      <w:pPr>
        <w:pStyle w:val="afa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3.2 คณบดีคณะครุศาสตร์ กล่าวต้อนรับผู้ทรงคุณวุฒิ พร้อมชี้แจงวัตถุประสงค์ 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และกำหนดการวิพากษ์หลักสูตร </w:t>
      </w:r>
    </w:p>
    <w:p w:rsidR="001E5FF9" w:rsidRPr="00E2289F" w:rsidRDefault="001E5FF9" w:rsidP="007C12A9">
      <w:pPr>
        <w:pStyle w:val="afa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lastRenderedPageBreak/>
        <w:t>3.3 คณะกรรมการปรับปรุงหลักสูตร นำเสนอข้อมูลพื้นฐานและโครงสร้างหลักสูตร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ครุศาสตรดุษฎีบัณฑิตของคณะครุศาสตร์ มหาวิทยาลัยราชภัฏวไลยอลงกรณ์ ในพระบรมราชูปถัมภ์ 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   จังหวัดปทุมธานี </w:t>
      </w:r>
      <w:r w:rsidRPr="00E2289F">
        <w:rPr>
          <w:rFonts w:ascii="TH SarabunPSK" w:hAnsi="TH SarabunPSK" w:cs="TH SarabunPSK"/>
          <w:sz w:val="32"/>
          <w:szCs w:val="32"/>
          <w:cs/>
        </w:rPr>
        <w:t>พ.ศ. 25</w:t>
      </w:r>
      <w:r w:rsidR="00EF4251">
        <w:rPr>
          <w:rFonts w:ascii="TH SarabunPSK" w:hAnsi="TH SarabunPSK" w:cs="TH SarabunPSK"/>
          <w:sz w:val="32"/>
          <w:szCs w:val="32"/>
        </w:rPr>
        <w:t>49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ต่อที่ประชุม</w:t>
      </w:r>
    </w:p>
    <w:p w:rsidR="001E5FF9" w:rsidRPr="00E2289F" w:rsidRDefault="001E5FF9" w:rsidP="007C12A9">
      <w:pPr>
        <w:pStyle w:val="afa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3.4 สรุปความคิดเห็นและข้อเสนอแนะของผู้ทรงคุณวุฒิและคณะกรรมการวิพากษ์หลักสูตร ดังนี้</w:t>
      </w:r>
    </w:p>
    <w:p w:rsidR="001E5FF9" w:rsidRPr="00E2289F" w:rsidRDefault="001E5FF9" w:rsidP="007C12A9">
      <w:pPr>
        <w:pStyle w:val="afa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3.4.1 ควรให้เพิ่มเนื้อหาความรู้และทักษะการเขียนบทความเพื่อตีพิมพ์เผยแพร่งานวิจัยของนักศึกษาไว้ในรายวิชาต่างๆ โดยให้อาจารย์ผู้สอนแทรกความรู้เรื่องการเผยแพร่งานดังกล่าว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289F">
        <w:rPr>
          <w:rFonts w:ascii="TH SarabunPSK" w:hAnsi="TH SarabunPSK" w:cs="TH SarabunPSK"/>
          <w:sz w:val="32"/>
          <w:szCs w:val="32"/>
          <w:cs/>
        </w:rPr>
        <w:t>ในรายวิชาที่เกี่ยวข้อง ทั้งนี้ไม่ต้องเขียนเพิ่มในคำอธิบายรายวิชา</w:t>
      </w:r>
    </w:p>
    <w:p w:rsidR="001E5FF9" w:rsidRPr="00E2289F" w:rsidRDefault="001E5FF9" w:rsidP="007C12A9">
      <w:pPr>
        <w:pStyle w:val="afa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3.4.2 ควรกำหนดให้รายวิชาต่าง ๆ ที่มีความเกี่ยวข้องกับเรื่องการรวมตัวเข้าสู่ประชาคมเศรษฐกิจอาเซียน ได้สอดแทรกความรู้และแนวทางการปฏิบัติที่สัมพันธ์กับประชาคมเศรษฐกิจอาเซียนเข้าไว้ในรายวิชาด้วย</w:t>
      </w:r>
    </w:p>
    <w:p w:rsidR="001E5FF9" w:rsidRPr="00E2289F" w:rsidRDefault="001E5FF9" w:rsidP="007C12A9">
      <w:pPr>
        <w:pStyle w:val="afa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3.4.3 ในตาราง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Curriculum</w:t>
      </w:r>
      <w:r w:rsidR="00EF4251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Mapping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ขอให้กรรมการปรับปรุงหลักสูตร พิจารณาประเด็นที่อาจารย์ผู้สอนจะพัฒนาคุณลักษณะอันพึงประสงค์ของนักศึกษาว่าสามารถดำเนินการได้บรรลุเป้าหมายหรือไม่ เพราะถ้าหากกำหนดประเด็นที่จะพัฒนาคุณลักษณะอันพึงประสงค์ไว้มากเกินไป 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289F">
        <w:rPr>
          <w:rFonts w:ascii="TH SarabunPSK" w:hAnsi="TH SarabunPSK" w:cs="TH SarabunPSK"/>
          <w:sz w:val="32"/>
          <w:szCs w:val="32"/>
          <w:cs/>
        </w:rPr>
        <w:t>ก็อาจจะจัดกิจกรรมการเรียนการสอน รวมทั้งวัดและประเมินผลไม่ได้ตามเป้าหมาย</w:t>
      </w:r>
    </w:p>
    <w:p w:rsidR="001E5FF9" w:rsidRPr="00E2289F" w:rsidRDefault="00EF4251" w:rsidP="00EF4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E5FF9" w:rsidRPr="00E2289F">
        <w:rPr>
          <w:rFonts w:ascii="TH SarabunPSK" w:hAnsi="TH SarabunPSK" w:cs="TH SarabunPSK"/>
          <w:sz w:val="32"/>
          <w:szCs w:val="32"/>
          <w:cs/>
        </w:rPr>
        <w:t>ที่ประชุมมีมติรับข้อเสนอแนะดังกล่าวไว้พิจารณาดำเนินการต่อไปและนัดประชุม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E5FF9" w:rsidRPr="00E2289F">
        <w:rPr>
          <w:rFonts w:ascii="TH SarabunPSK" w:hAnsi="TH SarabunPSK" w:cs="TH SarabunPSK"/>
          <w:sz w:val="32"/>
          <w:szCs w:val="32"/>
          <w:cs/>
        </w:rPr>
        <w:t>ตามเวลาที่กำหนด</w:t>
      </w:r>
    </w:p>
    <w:p w:rsidR="001E5FF9" w:rsidRPr="00E2289F" w:rsidRDefault="001E5FF9" w:rsidP="001E5FF9">
      <w:pPr>
        <w:pStyle w:val="afa"/>
        <w:ind w:firstLine="1440"/>
        <w:rPr>
          <w:rFonts w:ascii="TH SarabunPSK" w:hAnsi="TH SarabunPSK" w:cs="TH SarabunPSK"/>
          <w:sz w:val="32"/>
          <w:szCs w:val="32"/>
        </w:rPr>
      </w:pPr>
    </w:p>
    <w:p w:rsidR="001E5FF9" w:rsidRPr="00E2289F" w:rsidRDefault="001E5FF9" w:rsidP="001E5FF9">
      <w:pPr>
        <w:pStyle w:val="afa"/>
        <w:ind w:firstLine="1440"/>
        <w:rPr>
          <w:rFonts w:ascii="TH SarabunPSK" w:hAnsi="TH SarabunPSK" w:cs="TH SarabunPSK"/>
          <w:sz w:val="32"/>
          <w:szCs w:val="32"/>
        </w:rPr>
      </w:pPr>
    </w:p>
    <w:p w:rsidR="001E5FF9" w:rsidRPr="00E2289F" w:rsidRDefault="001E5FF9" w:rsidP="001E5FF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1E5FF9" w:rsidRPr="00E2289F" w:rsidRDefault="001E5FF9" w:rsidP="001E5FF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333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(อาจารย์ ดร.พิทักษ์  นิลนพคุณ)</w:t>
      </w:r>
    </w:p>
    <w:p w:rsidR="001E5FF9" w:rsidRPr="00E2289F" w:rsidRDefault="001E5FF9" w:rsidP="001E5FF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  ผู้สรุปรายงานการประชุม</w:t>
      </w:r>
    </w:p>
    <w:p w:rsidR="001E5FF9" w:rsidRDefault="001E5FF9" w:rsidP="001E5FF9">
      <w:pPr>
        <w:pStyle w:val="afa"/>
        <w:ind w:firstLine="1440"/>
        <w:rPr>
          <w:rFonts w:ascii="TH SarabunPSK" w:hAnsi="TH SarabunPSK" w:cs="TH SarabunPSK"/>
          <w:sz w:val="32"/>
          <w:szCs w:val="32"/>
        </w:rPr>
      </w:pPr>
    </w:p>
    <w:p w:rsidR="00EF6ADE" w:rsidRDefault="00EF6ADE" w:rsidP="001E5FF9">
      <w:pPr>
        <w:pStyle w:val="afa"/>
        <w:ind w:firstLine="1440"/>
        <w:rPr>
          <w:rFonts w:ascii="TH SarabunPSK" w:hAnsi="TH SarabunPSK" w:cs="TH SarabunPSK"/>
          <w:sz w:val="32"/>
          <w:szCs w:val="32"/>
        </w:rPr>
      </w:pPr>
    </w:p>
    <w:p w:rsidR="00EF6ADE" w:rsidRPr="00E2289F" w:rsidRDefault="00EF6ADE" w:rsidP="001E5FF9">
      <w:pPr>
        <w:pStyle w:val="afa"/>
        <w:ind w:firstLine="1440"/>
        <w:rPr>
          <w:rFonts w:ascii="TH SarabunPSK" w:hAnsi="TH SarabunPSK" w:cs="TH SarabunPSK"/>
          <w:sz w:val="32"/>
          <w:szCs w:val="32"/>
        </w:rPr>
      </w:pPr>
    </w:p>
    <w:p w:rsidR="001E5FF9" w:rsidRPr="00E2289F" w:rsidRDefault="001E5FF9" w:rsidP="001E5FF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1E5FF9" w:rsidRPr="00E2289F" w:rsidRDefault="001E5FF9" w:rsidP="001E5FF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(ผู้ช่วยศาสตราจารย์ ดร.อุษา  คงทอง)</w:t>
      </w:r>
    </w:p>
    <w:p w:rsidR="001E5FF9" w:rsidRPr="00E2289F" w:rsidRDefault="001E5FF9" w:rsidP="001E5FF9">
      <w:pPr>
        <w:pStyle w:val="afa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ผู้ตรวจรายงานการประชุม</w:t>
      </w:r>
    </w:p>
    <w:p w:rsidR="001E5FF9" w:rsidRPr="00E2289F" w:rsidRDefault="001E5FF9" w:rsidP="001E5F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5FF9" w:rsidRPr="00E2289F" w:rsidRDefault="001E5FF9" w:rsidP="001E5F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5FF9" w:rsidRPr="00E2289F" w:rsidRDefault="001E5FF9" w:rsidP="001E5F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5FF9" w:rsidRPr="00E2289F" w:rsidRDefault="001E5FF9" w:rsidP="001E5F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5FF9" w:rsidRPr="00E2289F" w:rsidRDefault="001E5FF9" w:rsidP="001E5F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5FF9" w:rsidRPr="00E2289F" w:rsidRDefault="001E5FF9" w:rsidP="001E5F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5FF9" w:rsidRPr="00E2289F" w:rsidRDefault="001E5FF9" w:rsidP="001E5F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5FF9" w:rsidRPr="00E2289F" w:rsidRDefault="0058340F" w:rsidP="001E5FF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73" style="position:absolute;margin-left:420.3pt;margin-top:-40.9pt;width:23.35pt;height:25.15pt;z-index:251738112" stroked="f"/>
        </w:pict>
      </w:r>
    </w:p>
    <w:p w:rsidR="005D6E8E" w:rsidRPr="00E2289F" w:rsidRDefault="0058340F" w:rsidP="006A0B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555" style="position:absolute;margin-left:421.2pt;margin-top:-83.25pt;width:22.45pt;height:31.5pt;z-index:251821056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369" style="position:absolute;margin-left:421.2pt;margin-top:-42pt;width:22.45pt;height:25.5pt;z-index:251790336" stroked="f"/>
        </w:pict>
      </w:r>
    </w:p>
    <w:p w:rsidR="005D6E8E" w:rsidRPr="00E2289F" w:rsidRDefault="0058340F" w:rsidP="006A0B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58" style="position:absolute;margin-left:412.15pt;margin-top:-40.9pt;width:31.5pt;height:23.1pt;z-index:251723776" stroked="f"/>
        </w:pict>
      </w:r>
    </w:p>
    <w:p w:rsidR="005D6E8E" w:rsidRPr="00E2289F" w:rsidRDefault="005D6E8E" w:rsidP="006A0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390E75" w:rsidP="00390E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0E75" w:rsidRPr="00E2289F" w:rsidRDefault="0058340F" w:rsidP="00390E75">
      <w:pPr>
        <w:rPr>
          <w:rFonts w:ascii="TH SarabunPSK" w:hAnsi="TH SarabunPSK" w:cs="TH SarabunPSK"/>
          <w:b/>
          <w:bCs/>
          <w:sz w:val="32"/>
          <w:szCs w:val="32"/>
        </w:rPr>
      </w:pPr>
      <w:r w:rsidRPr="0058340F">
        <w:rPr>
          <w:rFonts w:ascii="TH SarabunPSK" w:hAnsi="TH SarabunPSK" w:cs="TH SarabunPSK"/>
          <w:noProof/>
        </w:rPr>
        <w:pict>
          <v:rect id="Rectangle 61" o:spid="_x0000_s1091" style="position:absolute;margin-left:361.25pt;margin-top:-56.65pt;width:82.4pt;height:62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" stroked="f"/>
        </w:pict>
      </w: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74C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390E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E75" w:rsidRPr="00E2289F" w:rsidRDefault="00390E75" w:rsidP="005D6E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DB0197"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2B41" w:rsidRPr="00E2289F">
        <w:rPr>
          <w:rFonts w:ascii="TH SarabunPSK" w:hAnsi="TH SarabunPSK" w:cs="TH SarabunPSK"/>
          <w:b/>
          <w:bCs/>
          <w:sz w:val="32"/>
          <w:szCs w:val="32"/>
          <w:cs/>
        </w:rPr>
        <w:t>ฉ</w:t>
      </w:r>
    </w:p>
    <w:p w:rsidR="00390E75" w:rsidRPr="00E2289F" w:rsidRDefault="00390E75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390E75" w:rsidRPr="00E2289F" w:rsidRDefault="00390E75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Pr="00E2289F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B1" w:rsidRDefault="00574CB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81C" w:rsidRDefault="00A8081C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251" w:rsidRPr="00E2289F" w:rsidRDefault="00EF4251" w:rsidP="005D6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ผลทางวิชาการของอาจารย์ประจำหลักสูตร</w:t>
      </w: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Pr="00E2289F" w:rsidRDefault="00FA0DAA" w:rsidP="00FA0DAA">
      <w:pPr>
        <w:tabs>
          <w:tab w:val="left" w:pos="28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นางอุษา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นามสกุล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คงทอง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  <w:r w:rsidR="005B0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330"/>
        <w:gridCol w:w="2833"/>
        <w:gridCol w:w="1276"/>
      </w:tblGrid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330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833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33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ค.ด. (หลักสูตรและการสอน)</w:t>
            </w:r>
          </w:p>
        </w:tc>
        <w:tc>
          <w:tcPr>
            <w:tcW w:w="2833" w:type="dxa"/>
          </w:tcPr>
          <w:p w:rsidR="00FA0DAA" w:rsidRPr="00E2289F" w:rsidRDefault="00FA0DAA" w:rsidP="00DA080C">
            <w:pPr>
              <w:tabs>
                <w:tab w:val="left" w:pos="851"/>
              </w:tabs>
              <w:ind w:right="-47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</w:tabs>
              <w:ind w:left="-11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2538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330" w:type="dxa"/>
          </w:tcPr>
          <w:p w:rsidR="00FA0DAA" w:rsidRPr="00E2289F" w:rsidRDefault="00FA0DAA" w:rsidP="00DA080C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ค.ม. (การศึกษาคณิตศาสตร์)</w:t>
            </w:r>
          </w:p>
        </w:tc>
        <w:tc>
          <w:tcPr>
            <w:tcW w:w="2833" w:type="dxa"/>
          </w:tcPr>
          <w:p w:rsidR="00FA0DAA" w:rsidRPr="00E2289F" w:rsidRDefault="00FA0DAA" w:rsidP="00DA080C">
            <w:pPr>
              <w:tabs>
                <w:tab w:val="left" w:pos="851"/>
              </w:tabs>
              <w:ind w:right="-47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</w:tabs>
              <w:ind w:left="-11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2528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33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กศ.บ. (คณิตศาสตร์)</w:t>
            </w:r>
          </w:p>
        </w:tc>
        <w:tc>
          <w:tcPr>
            <w:tcW w:w="2833" w:type="dxa"/>
          </w:tcPr>
          <w:p w:rsidR="00FA0DAA" w:rsidRPr="00E2289F" w:rsidRDefault="00FA0DAA" w:rsidP="00DA080C">
            <w:pPr>
              <w:tabs>
                <w:tab w:val="left" w:pos="851"/>
              </w:tabs>
              <w:ind w:right="-99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มหาวิทยาลัยศรีนครินทรวิโรฒ </w:t>
            </w:r>
          </w:p>
          <w:p w:rsidR="00FA0DAA" w:rsidRPr="00E2289F" w:rsidRDefault="00FA0DAA" w:rsidP="00DA080C">
            <w:pPr>
              <w:tabs>
                <w:tab w:val="left" w:pos="851"/>
              </w:tabs>
              <w:ind w:right="-99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ประสานมิตร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</w:tabs>
              <w:ind w:left="-11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2518</w:t>
            </w:r>
          </w:p>
        </w:tc>
      </w:tr>
    </w:tbl>
    <w:p w:rsidR="005B09B0" w:rsidRDefault="005B09B0" w:rsidP="00FA0DAA">
      <w:pPr>
        <w:tabs>
          <w:tab w:val="left" w:pos="700"/>
          <w:tab w:val="left" w:pos="851"/>
        </w:tabs>
        <w:ind w:left="284" w:hanging="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Pr="00E2289F" w:rsidRDefault="00FA0DAA" w:rsidP="00FA0DAA">
      <w:pPr>
        <w:tabs>
          <w:tab w:val="left" w:pos="700"/>
          <w:tab w:val="left" w:pos="851"/>
        </w:tabs>
        <w:ind w:left="284" w:hanging="14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1.3.1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เอกสารประกอบการสอน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อุ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ษา  คงทอง. (2550).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การคิดและการตัดสินใจ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. เอกสารประกอบการสอน. </w:t>
      </w:r>
      <w:r w:rsidR="00F159AE" w:rsidRPr="00E2289F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="00F159AE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มหาวิทยาลัยราชภัฏ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ว</w:t>
      </w:r>
      <w:r w:rsidRPr="00E2289F">
        <w:rPr>
          <w:rFonts w:ascii="TH SarabunPSK" w:hAnsi="TH SarabunPSK" w:cs="TH SarabunPSK"/>
          <w:sz w:val="32"/>
          <w:szCs w:val="32"/>
          <w:cs/>
        </w:rPr>
        <w:t>ไลยอลงกรณ์ ในพระบรมราชูปถัมภ์</w:t>
      </w:r>
      <w:r w:rsidR="00777936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="00F159AE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อุ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ษา  คงทอง. (2549).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จากหลักสูตรสู่การสอน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F159AE" w:rsidRPr="00E2289F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="00F159AE">
        <w:rPr>
          <w:rFonts w:ascii="TH SarabunPSK" w:hAnsi="TH SarabunPSK" w:cs="TH SarabunPSK"/>
          <w:sz w:val="32"/>
          <w:szCs w:val="32"/>
        </w:rPr>
        <w:t>:</w:t>
      </w:r>
      <w:r w:rsidR="00F159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คณะครุศาสตร์ มหาวิทยาลัยราชภัฏว</w:t>
      </w:r>
      <w:r w:rsidRPr="00E2289F">
        <w:rPr>
          <w:rFonts w:ascii="TH SarabunPSK" w:hAnsi="TH SarabunPSK" w:cs="TH SarabunPSK"/>
          <w:sz w:val="32"/>
          <w:szCs w:val="32"/>
          <w:cs/>
        </w:rPr>
        <w:t>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="00F159A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0DAA" w:rsidRPr="00E2289F" w:rsidRDefault="00FA0DAA" w:rsidP="005B09B0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อุ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ษา  คงทอง. (2549).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การพัฒนารูปแบบการเรียนการสอน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เอกสารประกอบการสอน.</w:t>
      </w:r>
      <w:r w:rsidR="00F159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9AE" w:rsidRPr="00E2289F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="00F159AE">
        <w:rPr>
          <w:rFonts w:ascii="TH SarabunPSK" w:hAnsi="TH SarabunPSK" w:cs="TH SarabunPSK"/>
          <w:sz w:val="32"/>
          <w:szCs w:val="32"/>
        </w:rPr>
        <w:t>:</w:t>
      </w:r>
      <w:r w:rsidR="00F159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D7245">
        <w:rPr>
          <w:rFonts w:ascii="TH SarabunPSK" w:hAnsi="TH SarabunPSK" w:cs="TH SarabunPSK"/>
          <w:spacing w:val="-4"/>
          <w:sz w:val="32"/>
          <w:szCs w:val="32"/>
        </w:rPr>
        <w:t xml:space="preserve">      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คณะครุศาสตร์ มหาวิทยาลัยราชภัฏว</w:t>
      </w:r>
      <w:r w:rsidRPr="00E2289F">
        <w:rPr>
          <w:rFonts w:ascii="TH SarabunPSK" w:hAnsi="TH SarabunPSK" w:cs="TH SarabunPSK"/>
          <w:sz w:val="32"/>
          <w:szCs w:val="32"/>
          <w:cs/>
        </w:rPr>
        <w:t>ไลยอลงกรณ์ ในพระบรมราชูปถัมภ์</w:t>
      </w:r>
      <w:r w:rsidR="00777936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="007D724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700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1.3.2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งานวิจัย</w:t>
      </w:r>
    </w:p>
    <w:p w:rsidR="00FA0DAA" w:rsidRPr="00E2289F" w:rsidRDefault="00FA0DAA" w:rsidP="005B09B0">
      <w:pPr>
        <w:ind w:left="851" w:hanging="851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 xml:space="preserve">อุษา  คงทอง. (2554). 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การประเมินหลักสูตรครุศาสตรบัณฑิต หลักสูตรปรับปรุง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ปี พ.ศ. 2549 </w:t>
      </w:r>
    </w:p>
    <w:p w:rsidR="00FA0DAA" w:rsidRPr="00E2289F" w:rsidRDefault="00FA0DAA" w:rsidP="005B09B0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และ พ.ศ. 2550. </w:t>
      </w:r>
      <w:r w:rsidR="007D7245" w:rsidRPr="00E2289F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="007D7245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 xml:space="preserve">คณะครุศาสตร์ มหาวิทยาลัยราชภัฏวไลยอลงกรณ์ </w:t>
      </w:r>
      <w:r w:rsidR="007D72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ในพระบรมราชูปถัมภ์</w:t>
      </w:r>
      <w:r w:rsidR="007D7245">
        <w:rPr>
          <w:rFonts w:ascii="TH SarabunPSK" w:hAnsi="TH SarabunPSK" w:cs="TH SarabunPSK"/>
          <w:sz w:val="32"/>
          <w:szCs w:val="32"/>
        </w:rPr>
        <w:t xml:space="preserve"> </w:t>
      </w:r>
      <w:r w:rsidR="00EF4251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7D7245">
        <w:rPr>
          <w:rFonts w:ascii="TH SarabunPSK" w:hAnsi="TH SarabunPSK" w:cs="TH SarabunPSK"/>
          <w:sz w:val="32"/>
          <w:szCs w:val="32"/>
        </w:rPr>
        <w:t>.</w:t>
      </w:r>
    </w:p>
    <w:p w:rsidR="00FA0DAA" w:rsidRPr="00E2289F" w:rsidRDefault="00FA0DAA" w:rsidP="005B09B0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 xml:space="preserve">อุษา  คงทอง. (2548). 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การพัฒนาระบบการบริหารจัดการศึกษา ระดับบัณฑิตศึกษา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D7245" w:rsidRPr="00E2289F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="007D7245">
        <w:rPr>
          <w:rFonts w:ascii="TH SarabunPSK" w:hAnsi="TH SarabunPSK" w:cs="TH SarabunPSK"/>
          <w:spacing w:val="-4"/>
          <w:sz w:val="32"/>
          <w:szCs w:val="32"/>
        </w:rPr>
        <w:t xml:space="preserve">:   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มหาวิทยาลัยราชภัฏว</w:t>
      </w:r>
      <w:r w:rsidRPr="00E2289F">
        <w:rPr>
          <w:rFonts w:ascii="TH SarabunPSK" w:hAnsi="TH SarabunPSK" w:cs="TH SarabunPSK"/>
          <w:sz w:val="32"/>
          <w:szCs w:val="32"/>
          <w:cs/>
        </w:rPr>
        <w:t>ไลยองกรณ์ ในพระบรมราชูปถัมภ์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="007D7245">
        <w:rPr>
          <w:rFonts w:ascii="TH SarabunPSK" w:hAnsi="TH SarabunPSK" w:cs="TH SarabunPSK"/>
          <w:sz w:val="32"/>
          <w:szCs w:val="32"/>
        </w:rPr>
        <w:t>.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1.3.3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บทความทางวิชาการ</w:t>
      </w:r>
    </w:p>
    <w:p w:rsidR="00FA0DAA" w:rsidRPr="00C31B42" w:rsidRDefault="00FA0DAA" w:rsidP="00FA0DAA">
      <w:pPr>
        <w:tabs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1B42">
        <w:rPr>
          <w:rFonts w:ascii="TH SarabunPSK" w:hAnsi="TH SarabunPSK" w:cs="TH SarabunPSK"/>
          <w:spacing w:val="-6"/>
          <w:sz w:val="32"/>
          <w:szCs w:val="32"/>
          <w:cs/>
        </w:rPr>
        <w:t xml:space="preserve">อุษา  </w:t>
      </w:r>
      <w:r w:rsidRPr="00C31B42">
        <w:rPr>
          <w:rFonts w:ascii="TH SarabunPSK" w:hAnsi="TH SarabunPSK" w:cs="TH SarabunPSK"/>
          <w:sz w:val="32"/>
          <w:szCs w:val="32"/>
          <w:cs/>
        </w:rPr>
        <w:t>คงทอง และคณะ. (2551). การเปรียบเทียบผลสัมฤทธิ์ทางการเรียน</w:t>
      </w:r>
      <w:r w:rsidRPr="00C31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1B42">
        <w:rPr>
          <w:rFonts w:ascii="TH SarabunPSK" w:hAnsi="TH SarabunPSK" w:cs="TH SarabunPSK"/>
          <w:sz w:val="32"/>
          <w:szCs w:val="32"/>
          <w:cs/>
        </w:rPr>
        <w:t>กลุ่มสาระการเรียนรู้   วิทยาศาสตร์ เรื่อง สารและสมบัติของสาร โดยได้รับการจัดการเรียนรู้ตาม</w:t>
      </w:r>
      <w:r w:rsidRPr="00C31B42">
        <w:rPr>
          <w:rFonts w:ascii="TH SarabunPSK" w:hAnsi="TH SarabunPSK" w:cs="TH SarabunPSK"/>
          <w:spacing w:val="-6"/>
          <w:sz w:val="32"/>
          <w:szCs w:val="32"/>
          <w:cs/>
        </w:rPr>
        <w:t>แนวคิด</w:t>
      </w:r>
      <w:r w:rsidR="00EF42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</w:t>
      </w:r>
      <w:r w:rsidRPr="00C31B42">
        <w:rPr>
          <w:rFonts w:ascii="TH SarabunPSK" w:hAnsi="TH SarabunPSK" w:cs="TH SarabunPSK"/>
          <w:spacing w:val="-6"/>
          <w:sz w:val="32"/>
          <w:szCs w:val="32"/>
          <w:cs/>
        </w:rPr>
        <w:t>คอนสตรัลติวิสต์ และการจัดการเรียนรู้ตามปกติ.</w:t>
      </w:r>
      <w:r w:rsidRPr="00C31B4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วารสารวิจัยและพัฒนา.</w:t>
      </w:r>
      <w:r w:rsidRPr="00C31B4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F4251">
        <w:rPr>
          <w:rFonts w:ascii="TH SarabunPSK" w:hAnsi="TH SarabunPSK" w:cs="TH SarabunPSK"/>
          <w:spacing w:val="-6"/>
          <w:sz w:val="32"/>
          <w:szCs w:val="32"/>
        </w:rPr>
        <w:t>4</w:t>
      </w:r>
      <w:r w:rsidRPr="00EF4251">
        <w:rPr>
          <w:rFonts w:ascii="TH SarabunPSK" w:hAnsi="TH SarabunPSK" w:cs="TH SarabunPSK"/>
          <w:spacing w:val="-6"/>
          <w:sz w:val="32"/>
          <w:szCs w:val="32"/>
          <w:cs/>
        </w:rPr>
        <w:t>(1)</w:t>
      </w:r>
      <w:r w:rsidR="00777936" w:rsidRPr="00EF4251">
        <w:rPr>
          <w:rFonts w:ascii="TH SarabunPSK" w:hAnsi="TH SarabunPSK" w:cs="TH SarabunPSK"/>
          <w:sz w:val="32"/>
          <w:szCs w:val="32"/>
        </w:rPr>
        <w:t xml:space="preserve">: </w:t>
      </w:r>
      <w:r w:rsidR="00777936" w:rsidRPr="00B278EB">
        <w:rPr>
          <w:rFonts w:ascii="TH SarabunPSK" w:hAnsi="TH SarabunPSK" w:cs="TH SarabunPSK"/>
          <w:sz w:val="32"/>
          <w:szCs w:val="32"/>
        </w:rPr>
        <w:t>3</w:t>
      </w:r>
      <w:r w:rsidRPr="00B278EB">
        <w:rPr>
          <w:rFonts w:ascii="TH SarabunPSK" w:hAnsi="TH SarabunPSK" w:cs="TH SarabunPSK" w:hint="cs"/>
          <w:sz w:val="32"/>
          <w:szCs w:val="32"/>
          <w:cs/>
        </w:rPr>
        <w:t>8</w:t>
      </w:r>
      <w:r w:rsidR="00B278EB" w:rsidRPr="00B278E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0DAA" w:rsidRPr="00C31B42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C31B42">
        <w:rPr>
          <w:rFonts w:ascii="TH SarabunPSK" w:hAnsi="TH SarabunPSK" w:cs="TH SarabunPSK"/>
          <w:spacing w:val="-6"/>
          <w:sz w:val="32"/>
          <w:szCs w:val="32"/>
          <w:cs/>
        </w:rPr>
        <w:t>อุษา  คงทอง และคณะ.</w:t>
      </w:r>
      <w:r w:rsidRPr="00C31B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31B42">
        <w:rPr>
          <w:rFonts w:ascii="TH SarabunPSK" w:hAnsi="TH SarabunPSK" w:cs="TH SarabunPSK"/>
          <w:spacing w:val="-6"/>
          <w:sz w:val="32"/>
          <w:szCs w:val="32"/>
          <w:cs/>
        </w:rPr>
        <w:t xml:space="preserve">(2550). </w:t>
      </w:r>
      <w:r w:rsidRPr="00C31B42">
        <w:rPr>
          <w:rFonts w:ascii="TH SarabunPSK" w:hAnsi="TH SarabunPSK" w:cs="TH SarabunPSK"/>
          <w:sz w:val="32"/>
          <w:szCs w:val="32"/>
          <w:cs/>
        </w:rPr>
        <w:t>การจัด</w:t>
      </w:r>
      <w:r w:rsidRPr="00C31B42">
        <w:rPr>
          <w:rFonts w:ascii="TH SarabunPSK" w:hAnsi="TH SarabunPSK" w:cs="TH SarabunPSK"/>
          <w:spacing w:val="-6"/>
          <w:sz w:val="32"/>
          <w:szCs w:val="32"/>
          <w:cs/>
        </w:rPr>
        <w:t>ประสบการณ์</w:t>
      </w:r>
      <w:r w:rsidRPr="00C31B42">
        <w:rPr>
          <w:rFonts w:ascii="TH SarabunPSK" w:hAnsi="TH SarabunPSK" w:cs="TH SarabunPSK"/>
          <w:sz w:val="32"/>
          <w:szCs w:val="32"/>
          <w:cs/>
        </w:rPr>
        <w:t>การละเล่นของเด็กไทย โดยใช้บทร้องและบทเจรจาโต้ตอบแบบประยุกต์ที่มีต่อความสามารถทางภาษาของเด็กปฐมวัย.</w:t>
      </w:r>
      <w:r w:rsidR="00EF4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1B42">
        <w:rPr>
          <w:rFonts w:ascii="TH SarabunPSK" w:hAnsi="TH SarabunPSK" w:cs="TH SarabunPSK"/>
          <w:b/>
          <w:bCs/>
          <w:sz w:val="32"/>
          <w:szCs w:val="32"/>
          <w:cs/>
        </w:rPr>
        <w:t>วารสารวิจัย</w:t>
      </w:r>
      <w:r w:rsidR="005B09B0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และพัฒนา</w:t>
      </w:r>
      <w:r w:rsidR="00C31B4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31B42">
        <w:rPr>
          <w:rFonts w:ascii="TH SarabunPSK" w:hAnsi="TH SarabunPSK" w:cs="TH SarabunPSK" w:hint="cs"/>
          <w:sz w:val="32"/>
          <w:szCs w:val="32"/>
          <w:cs/>
        </w:rPr>
        <w:t>3(2)</w:t>
      </w:r>
      <w:r w:rsidR="00FB67A5">
        <w:rPr>
          <w:rFonts w:ascii="TH SarabunPSK" w:hAnsi="TH SarabunPSK" w:cs="TH SarabunPSK"/>
          <w:sz w:val="32"/>
          <w:szCs w:val="32"/>
        </w:rPr>
        <w:t xml:space="preserve">: </w:t>
      </w:r>
      <w:r w:rsidRPr="00C31B42">
        <w:rPr>
          <w:rFonts w:ascii="TH SarabunPSK" w:hAnsi="TH SarabunPSK" w:cs="TH SarabunPSK" w:hint="cs"/>
          <w:sz w:val="32"/>
          <w:szCs w:val="32"/>
          <w:cs/>
        </w:rPr>
        <w:t>42</w:t>
      </w:r>
      <w:r w:rsidR="00B278E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0DAA" w:rsidRPr="00E97E92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97E92">
        <w:rPr>
          <w:rFonts w:ascii="TH SarabunPSK" w:hAnsi="TH SarabunPSK" w:cs="TH SarabunPSK"/>
          <w:spacing w:val="-6"/>
          <w:sz w:val="32"/>
          <w:szCs w:val="32"/>
          <w:cs/>
        </w:rPr>
        <w:t>อุษา  คงทอง. (2546). การสอนคิดโดยใช้หมวก 6 ใบ.</w:t>
      </w:r>
      <w:r w:rsidRPr="00E97E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E97E9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คณะครุศาสตร์ มหาวิทยาลัยราชภัฏว</w:t>
      </w:r>
      <w:r w:rsidRPr="00E97E92">
        <w:rPr>
          <w:rFonts w:ascii="TH SarabunPSK" w:hAnsi="TH SarabunPSK" w:cs="TH SarabunPSK"/>
          <w:b/>
          <w:bCs/>
          <w:sz w:val="32"/>
          <w:szCs w:val="32"/>
          <w:cs/>
        </w:rPr>
        <w:t>ไลยอลงกรณ์</w:t>
      </w:r>
      <w:r w:rsidRPr="00E97E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4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7E92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  <w:r w:rsidR="00EF4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4251" w:rsidRPr="00EF4251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จังหวัดปทุมธานี</w:t>
      </w:r>
      <w:r w:rsidR="007D72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F4251">
        <w:rPr>
          <w:rFonts w:ascii="TH SarabunPSK" w:hAnsi="TH SarabunPSK" w:cs="TH SarabunPSK"/>
          <w:spacing w:val="-6"/>
          <w:sz w:val="32"/>
          <w:szCs w:val="32"/>
        </w:rPr>
        <w:t>2</w:t>
      </w:r>
      <w:r w:rsidRPr="00EF4251">
        <w:rPr>
          <w:rFonts w:ascii="TH SarabunPSK" w:hAnsi="TH SarabunPSK" w:cs="TH SarabunPSK"/>
          <w:spacing w:val="-6"/>
          <w:sz w:val="32"/>
          <w:szCs w:val="32"/>
          <w:cs/>
        </w:rPr>
        <w:t>(1)</w:t>
      </w:r>
      <w:r w:rsidRPr="00EF4251">
        <w:rPr>
          <w:rFonts w:ascii="TH SarabunPSK" w:hAnsi="TH SarabunPSK" w:cs="TH SarabunPSK"/>
          <w:sz w:val="32"/>
          <w:szCs w:val="32"/>
        </w:rPr>
        <w:t xml:space="preserve">: </w:t>
      </w:r>
      <w:r w:rsidRPr="00EF4251">
        <w:rPr>
          <w:rFonts w:ascii="TH SarabunPSK" w:hAnsi="TH SarabunPSK" w:cs="TH SarabunPSK" w:hint="cs"/>
          <w:sz w:val="32"/>
          <w:szCs w:val="32"/>
          <w:cs/>
        </w:rPr>
        <w:t>35</w:t>
      </w:r>
      <w:r w:rsidR="00B278EB">
        <w:rPr>
          <w:rFonts w:ascii="TH SarabunPSK" w:hAnsi="TH SarabunPSK" w:cs="TH SarabunPSK"/>
          <w:sz w:val="32"/>
          <w:szCs w:val="32"/>
        </w:rPr>
        <w:t>.</w:t>
      </w:r>
      <w:r w:rsidRPr="00FB67A5">
        <w:rPr>
          <w:rFonts w:ascii="TH SarabunPSK" w:hAnsi="TH SarabunPSK" w:cs="TH SarabunPSK"/>
          <w:sz w:val="32"/>
          <w:szCs w:val="32"/>
        </w:rPr>
        <w:t xml:space="preserve"> </w:t>
      </w:r>
    </w:p>
    <w:p w:rsidR="00FA0DAA" w:rsidRPr="00FB67A5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97E92">
        <w:rPr>
          <w:rFonts w:ascii="TH SarabunPSK" w:hAnsi="TH SarabunPSK" w:cs="TH SarabunPSK"/>
          <w:spacing w:val="-6"/>
          <w:sz w:val="32"/>
          <w:szCs w:val="32"/>
          <w:cs/>
        </w:rPr>
        <w:t xml:space="preserve">อุษา  คงทอง. (2545). เรียนเพื่อรู้หรือเรียนเพื่อสอบ. </w:t>
      </w:r>
      <w:r w:rsidRPr="00E97E9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คณะครุศาสตร์ มหาวิทยาลัยราชภัฏว</w:t>
      </w:r>
      <w:r w:rsidRPr="00E97E92">
        <w:rPr>
          <w:rFonts w:ascii="TH SarabunPSK" w:hAnsi="TH SarabunPSK" w:cs="TH SarabunPSK"/>
          <w:b/>
          <w:bCs/>
          <w:sz w:val="32"/>
          <w:szCs w:val="32"/>
          <w:cs/>
        </w:rPr>
        <w:t>ไลยอลงกรณ์</w:t>
      </w:r>
      <w:r w:rsidRPr="00E97E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4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97E92">
        <w:rPr>
          <w:rFonts w:ascii="TH SarabunPSK" w:hAnsi="TH SarabunPSK" w:cs="TH SarabunPSK"/>
          <w:b/>
          <w:bCs/>
          <w:sz w:val="32"/>
          <w:szCs w:val="32"/>
          <w:cs/>
        </w:rPr>
        <w:t>ในพระบรม</w:t>
      </w:r>
      <w:r w:rsidRPr="00EF4251">
        <w:rPr>
          <w:rFonts w:ascii="TH SarabunPSK" w:hAnsi="TH SarabunPSK" w:cs="TH SarabunPSK"/>
          <w:b/>
          <w:bCs/>
          <w:sz w:val="32"/>
          <w:szCs w:val="32"/>
          <w:cs/>
        </w:rPr>
        <w:t>ราชูปถัมภ์</w:t>
      </w:r>
      <w:r w:rsidR="00EF4251" w:rsidRPr="00EF4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  <w:r w:rsidR="007D7245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E97E92">
        <w:rPr>
          <w:rFonts w:ascii="TH SarabunPSK" w:hAnsi="TH SarabunPSK" w:cs="TH SarabunPSK"/>
          <w:spacing w:val="-6"/>
          <w:sz w:val="32"/>
          <w:szCs w:val="32"/>
        </w:rPr>
        <w:t>1</w:t>
      </w:r>
      <w:r w:rsidRPr="00E97E92">
        <w:rPr>
          <w:rFonts w:ascii="TH SarabunPSK" w:hAnsi="TH SarabunPSK" w:cs="TH SarabunPSK"/>
          <w:spacing w:val="-6"/>
          <w:sz w:val="32"/>
          <w:szCs w:val="32"/>
          <w:cs/>
        </w:rPr>
        <w:t>(1)</w:t>
      </w:r>
      <w:r w:rsidRPr="00E97E92">
        <w:rPr>
          <w:rFonts w:ascii="TH SarabunPSK" w:hAnsi="TH SarabunPSK" w:cs="TH SarabunPSK"/>
          <w:sz w:val="32"/>
          <w:szCs w:val="32"/>
        </w:rPr>
        <w:t xml:space="preserve">: </w:t>
      </w:r>
      <w:r w:rsidRPr="00FB67A5">
        <w:rPr>
          <w:rFonts w:ascii="TH SarabunPSK" w:hAnsi="TH SarabunPSK" w:cs="TH SarabunPSK" w:hint="cs"/>
          <w:sz w:val="32"/>
          <w:szCs w:val="32"/>
          <w:cs/>
        </w:rPr>
        <w:t>3</w:t>
      </w:r>
      <w:r w:rsidR="00FB67A5" w:rsidRPr="00FB67A5">
        <w:rPr>
          <w:rFonts w:ascii="TH SarabunPSK" w:hAnsi="TH SarabunPSK" w:cs="TH SarabunPSK" w:hint="cs"/>
          <w:sz w:val="32"/>
          <w:szCs w:val="32"/>
          <w:cs/>
        </w:rPr>
        <w:t>1</w:t>
      </w:r>
      <w:r w:rsidR="00B278E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0DAA" w:rsidRPr="00E2289F" w:rsidRDefault="00FA0DAA" w:rsidP="005B09B0">
      <w:pPr>
        <w:tabs>
          <w:tab w:val="left" w:pos="700"/>
          <w:tab w:val="left" w:pos="851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1.4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1.4.1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สอนในสถาบันอุดมศึกษา 15 ปี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1.4.2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สอนในระดับสถานศึกษาขั้นพื้นฐาน 19 ปี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1.5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FA0DAA" w:rsidRPr="00E2289F" w:rsidRDefault="00FA0DAA" w:rsidP="00FA0DAA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1.5.1 </w:t>
      </w:r>
      <w:r w:rsidR="00FB67A5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2289F">
        <w:rPr>
          <w:rFonts w:ascii="TH SarabunPSK" w:hAnsi="TH SarabunPSK" w:cs="TH SarabunPSK"/>
          <w:sz w:val="32"/>
          <w:szCs w:val="32"/>
          <w:cs/>
        </w:rPr>
        <w:t>การพัฒนาหลักสูตรและการเรียนการสอน</w:t>
      </w:r>
    </w:p>
    <w:p w:rsidR="00FA0DAA" w:rsidRPr="00E2289F" w:rsidRDefault="00FA0DAA" w:rsidP="00FA0DAA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1.5.2 </w:t>
      </w:r>
      <w:r w:rsidR="00FB67A5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2289F">
        <w:rPr>
          <w:rFonts w:ascii="TH SarabunPSK" w:hAnsi="TH SarabunPSK" w:cs="TH SarabunPSK"/>
          <w:sz w:val="32"/>
          <w:szCs w:val="32"/>
          <w:cs/>
        </w:rPr>
        <w:t>ทฤษฎีและการออกแบบการสอน</w:t>
      </w:r>
    </w:p>
    <w:p w:rsidR="00FA0DAA" w:rsidRPr="00E2289F" w:rsidRDefault="00FA0DAA" w:rsidP="00FA0DAA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1.5.3 </w:t>
      </w:r>
      <w:r w:rsidR="00FB67A5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2289F">
        <w:rPr>
          <w:rFonts w:ascii="TH SarabunPSK" w:hAnsi="TH SarabunPSK" w:cs="TH SarabunPSK"/>
          <w:sz w:val="32"/>
          <w:szCs w:val="32"/>
          <w:cs/>
        </w:rPr>
        <w:t>การเรียนการสอนเพื่อพัฒนากระบวนการคิด</w:t>
      </w:r>
    </w:p>
    <w:p w:rsidR="00FA0DAA" w:rsidRPr="00E2289F" w:rsidRDefault="00FA0DAA" w:rsidP="00FA0DAA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1.5.4 </w:t>
      </w:r>
      <w:r w:rsidR="00FB67A5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สัมมนาวิจัยทางด้านหลักสูตรและการสอน</w:t>
      </w:r>
    </w:p>
    <w:p w:rsidR="00FA0DAA" w:rsidRPr="00E2289F" w:rsidRDefault="00FA0DAA" w:rsidP="00FA0DAA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A0DAA" w:rsidRPr="00E2289F" w:rsidRDefault="00FA0DAA" w:rsidP="00FA0DAA">
      <w:pPr>
        <w:tabs>
          <w:tab w:val="left" w:pos="28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E2289F">
        <w:rPr>
          <w:rFonts w:ascii="TH SarabunPSK" w:hAnsi="TH SarabunPSK" w:cs="TH SarabunPSK"/>
          <w:sz w:val="32"/>
          <w:szCs w:val="32"/>
          <w:cs/>
        </w:rPr>
        <w:t>นายพิทักษ์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นามสกุล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นิลนพคุณ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10"/>
        <w:gridCol w:w="2653"/>
        <w:gridCol w:w="1276"/>
      </w:tblGrid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653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ค.ด. (หลักสูตรและการสอน)</w:t>
            </w:r>
          </w:p>
        </w:tc>
        <w:tc>
          <w:tcPr>
            <w:tcW w:w="2653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18"/>
                <w:sz w:val="32"/>
                <w:szCs w:val="32"/>
              </w:rPr>
              <w:t>2538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M.A. (Curriculum Development)</w:t>
            </w:r>
          </w:p>
        </w:tc>
        <w:tc>
          <w:tcPr>
            <w:tcW w:w="2653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The University of Iowa, Iowa, USA.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8"/>
                <w:sz w:val="32"/>
                <w:szCs w:val="32"/>
              </w:rPr>
              <w:t>2519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กศ.บ. (ภาษาอังกฤษ)</w:t>
            </w:r>
          </w:p>
        </w:tc>
        <w:tc>
          <w:tcPr>
            <w:tcW w:w="2653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วิทยาลัยวิชาการศึกษา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18"/>
                <w:sz w:val="32"/>
                <w:szCs w:val="32"/>
              </w:rPr>
              <w:t>2515</w:t>
            </w:r>
          </w:p>
        </w:tc>
      </w:tr>
    </w:tbl>
    <w:p w:rsidR="00FB7E3E" w:rsidRDefault="00FB7E3E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2.3.1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หนังสือ ตำรา เอกสารประกอบการสอน</w:t>
      </w:r>
    </w:p>
    <w:p w:rsidR="00FA0DAA" w:rsidRPr="00E2289F" w:rsidRDefault="00FA0DAA" w:rsidP="00461BE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pacing w:val="-4"/>
          <w:sz w:val="32"/>
          <w:szCs w:val="32"/>
          <w:cs/>
        </w:rPr>
        <w:t xml:space="preserve">พิทักษ์ นิลนพคุณ. </w:t>
      </w:r>
      <w:r w:rsidRPr="00E2289F">
        <w:rPr>
          <w:rFonts w:ascii="TH SarabunPSK" w:eastAsia="KaiTi" w:hAnsi="TH SarabunPSK" w:cs="TH SarabunPSK"/>
          <w:spacing w:val="-4"/>
          <w:sz w:val="32"/>
          <w:szCs w:val="32"/>
        </w:rPr>
        <w:t>(2549)</w:t>
      </w:r>
      <w:r w:rsidRPr="00E2289F">
        <w:rPr>
          <w:rFonts w:ascii="TH SarabunPSK" w:eastAsia="KaiTi" w:hAnsi="TH SarabunPSK" w:cs="TH SarabunPSK"/>
          <w:spacing w:val="-4"/>
          <w:sz w:val="32"/>
          <w:szCs w:val="32"/>
          <w:cs/>
        </w:rPr>
        <w:t xml:space="preserve">. </w:t>
      </w:r>
      <w:r w:rsidRPr="00E2289F">
        <w:rPr>
          <w:rFonts w:ascii="TH SarabunPSK" w:eastAsia="KaiTi" w:hAnsi="TH SarabunPSK" w:cs="TH SarabunPSK"/>
          <w:b/>
          <w:bCs/>
          <w:spacing w:val="-4"/>
          <w:sz w:val="32"/>
          <w:szCs w:val="32"/>
          <w:cs/>
        </w:rPr>
        <w:t>จากปรัชญาการศึกษาสู่หลักสูตรและการสอน.</w:t>
      </w:r>
      <w:r>
        <w:rPr>
          <w:rFonts w:ascii="TH SarabunPSK" w:eastAsia="KaiTi" w:hAnsi="TH SarabunPSK" w:cs="TH SarabunPSK" w:hint="cs"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pacing w:val="-4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สำนักงาน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       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เขตพื้นที่การศึกษา กรุงเทพมหานคร เขต 1</w:t>
      </w:r>
      <w:r w:rsidRPr="00E2289F">
        <w:rPr>
          <w:rFonts w:ascii="TH SarabunPSK" w:hAnsi="TH SarabunPSK" w:cs="TH SarabunPSK"/>
          <w:sz w:val="32"/>
          <w:szCs w:val="32"/>
        </w:rPr>
        <w:t>.</w:t>
      </w:r>
    </w:p>
    <w:p w:rsidR="00FA0DAA" w:rsidRPr="00E2289F" w:rsidRDefault="00FA0DAA" w:rsidP="00461BEA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พิทักษ์ นิลนพคุณ. 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(2547).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การพัฒนากระบวนการเรียนรู้ที่เน้นผู้เรียนเป็นสำคัญ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     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หน่วยศึกษานิเทศก์ กรมสามัญศึกษา.</w:t>
      </w:r>
    </w:p>
    <w:p w:rsidR="00FA0DAA" w:rsidRPr="00E2289F" w:rsidRDefault="00FA0DAA" w:rsidP="00461BEA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พิทักษ์ นิลนพคุณ. 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(2547).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 xml:space="preserve">การสอนภาษาอังกฤษด้วยการ์ตูน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</w:rPr>
        <w:t>Stick Figures.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          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หน่วยศึกษานิเทศก์ กรมสามัญศึกษา.</w:t>
      </w:r>
    </w:p>
    <w:p w:rsidR="00FA0DAA" w:rsidRPr="00E2289F" w:rsidRDefault="00FA0DAA" w:rsidP="00461BEA">
      <w:pPr>
        <w:tabs>
          <w:tab w:val="left" w:pos="851"/>
          <w:tab w:val="left" w:pos="1260"/>
        </w:tabs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พิทักษ์ นิลนพคุณ. </w:t>
      </w:r>
      <w:r w:rsidRPr="00E2289F">
        <w:rPr>
          <w:rFonts w:ascii="TH SarabunPSK" w:eastAsia="KaiTi" w:hAnsi="TH SarabunPSK" w:cs="TH SarabunPSK"/>
          <w:sz w:val="32"/>
          <w:szCs w:val="32"/>
        </w:rPr>
        <w:t>(2546).</w:t>
      </w:r>
      <w:r>
        <w:rPr>
          <w:rFonts w:ascii="TH SarabunPSK" w:eastAsia="KaiTi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การจัดการเรียนการสอนแบบบูรณาการ.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หน่วยศึกษานิเทศก์ </w:t>
      </w:r>
    </w:p>
    <w:p w:rsidR="00FA0DAA" w:rsidRPr="00E2289F" w:rsidRDefault="00FA0DAA" w:rsidP="00461BEA">
      <w:pPr>
        <w:tabs>
          <w:tab w:val="left" w:pos="851"/>
          <w:tab w:val="left" w:pos="1260"/>
        </w:tabs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KaiTi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กรมสามัญศึกษา.</w:t>
      </w:r>
    </w:p>
    <w:p w:rsidR="00FA0DAA" w:rsidRPr="00E2289F" w:rsidRDefault="00FA0DAA" w:rsidP="00461BEA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พิทักษ์ นิลนพคุณ. </w:t>
      </w:r>
      <w:r w:rsidRPr="00E2289F">
        <w:rPr>
          <w:rFonts w:ascii="TH SarabunPSK" w:eastAsia="KaiTi" w:hAnsi="TH SarabunPSK" w:cs="TH SarabunPSK"/>
          <w:sz w:val="32"/>
          <w:szCs w:val="32"/>
        </w:rPr>
        <w:t>(2545).</w:t>
      </w:r>
      <w:r>
        <w:rPr>
          <w:rFonts w:ascii="TH SarabunPSK" w:eastAsia="KaiTi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eastAsia="KaiTi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           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หน่วยศึกษานิเทศก์ กรมสามัญศึกษา.</w:t>
      </w:r>
      <w:r>
        <w:rPr>
          <w:rFonts w:ascii="TH SarabunPSK" w:eastAsia="KaiTi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</w:t>
      </w:r>
    </w:p>
    <w:p w:rsidR="00FA0DAA" w:rsidRPr="00E2289F" w:rsidRDefault="00FA0DAA" w:rsidP="00461BEA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กระทรวงศึกษาธิการ.</w:t>
      </w:r>
      <w:r>
        <w:rPr>
          <w:rFonts w:ascii="TH SarabunPSK" w:eastAsia="KaiTi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(2546).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การปรับกระบวนทัศน์และพัฒนาหลักสูตรสถานศึกษา</w:t>
      </w:r>
      <w:r w:rsidR="00461BEA">
        <w:rPr>
          <w:rFonts w:ascii="TH SarabunPSK" w:eastAsia="KaiTi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</w:rPr>
        <w:t>(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ฉบับปรับปรุงใหม่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</w:rPr>
        <w:t>)</w:t>
      </w:r>
      <w:r w:rsidRPr="00E2289F">
        <w:rPr>
          <w:rFonts w:ascii="TH SarabunPSK" w:eastAsia="KaiTi" w:hAnsi="TH SarabunPSK" w:cs="TH SarabunPSK"/>
          <w:sz w:val="32"/>
          <w:szCs w:val="32"/>
        </w:rPr>
        <w:t>.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องค์การรับส่งสินค้าและพัสดุภัณฑ์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 (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ร.ส.พ.</w:t>
      </w:r>
      <w:r w:rsidRPr="00E2289F">
        <w:rPr>
          <w:rFonts w:ascii="TH SarabunPSK" w:eastAsia="KaiTi" w:hAnsi="TH SarabunPSK" w:cs="TH SarabunPSK"/>
          <w:sz w:val="32"/>
          <w:szCs w:val="32"/>
        </w:rPr>
        <w:t>).</w:t>
      </w:r>
    </w:p>
    <w:p w:rsidR="00FA0DAA" w:rsidRPr="00E2289F" w:rsidRDefault="00FA0DAA" w:rsidP="00461BEA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หน่วยศึกษานิเทศก์ กรมสามัญศึกษา.</w:t>
      </w:r>
      <w:r w:rsidR="00461BEA">
        <w:rPr>
          <w:rFonts w:ascii="TH SarabunPSK" w:eastAsia="KaiTi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</w:rPr>
        <w:t>( 2545).</w:t>
      </w:r>
      <w:r w:rsidR="00461BEA">
        <w:rPr>
          <w:rFonts w:ascii="TH SarabunPSK" w:eastAsia="KaiTi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ชุดฝึกอบรมการจัดกระบวนการเรียนรู้สู่การปฏิบัติ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       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กรมสามัญศึกษา.</w:t>
      </w:r>
    </w:p>
    <w:p w:rsidR="00FA0DAA" w:rsidRPr="00E2289F" w:rsidRDefault="00FA0DAA" w:rsidP="00461BEA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กรมสามัญศึกษา กระทรวงศึกษาธิการ.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</w:rPr>
        <w:t>(2545).</w:t>
      </w:r>
      <w:r>
        <w:rPr>
          <w:rFonts w:ascii="TH SarabunPSK" w:eastAsia="KaiTi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ชุดฝึกอบรมการจัดทำหลักสูตรสถานศึกษาตามหลักสูตรการศึกษาขั้นพื้นฐาน พุทธศักราช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</w:rPr>
        <w:t xml:space="preserve"> 2544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.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กรมสามัญศึกษา.</w:t>
      </w:r>
    </w:p>
    <w:p w:rsidR="00FA0DAA" w:rsidRPr="00E2289F" w:rsidRDefault="00FA0DAA" w:rsidP="00461BEA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กรมสามัญศึกษา กระทรวงศึกษาธิการ.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(2545).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การจัดทำหลักสูตรบูรณาการ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หน่วยศึกษานิเทศก์ กรมสามัญศึกษา.</w:t>
      </w:r>
    </w:p>
    <w:p w:rsidR="00FA0DAA" w:rsidRPr="00E2289F" w:rsidRDefault="00FA0DAA" w:rsidP="00461BE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กรมสามัญศึกษา กระทรวงศึกษาธิการ.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 (2545).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แนวทางการจัดการศึกษาตามอัธยาศัย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       หน่วยศึกษานิเทศก์ กรมสามัญศึกษา.</w:t>
      </w:r>
    </w:p>
    <w:p w:rsidR="00FA0DAA" w:rsidRPr="00E2289F" w:rsidRDefault="00FA0DAA" w:rsidP="00461BEA">
      <w:pPr>
        <w:pStyle w:val="afa"/>
        <w:tabs>
          <w:tab w:val="left" w:pos="851"/>
          <w:tab w:val="left" w:pos="153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สำนักพัฒนานวัตกรรมการจัดการศึกษา สำนักงานคณะกรรมการการจัดการศึกษาขั้นพื้นฐาน.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</w:rPr>
        <w:t>(2548).</w:t>
      </w:r>
      <w:r>
        <w:rPr>
          <w:rFonts w:ascii="TH SarabunPSK" w:eastAsia="KaiTi" w:hAnsi="TH SarabunPSK" w:cs="TH SarabunPSK"/>
          <w:b/>
          <w:bCs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คู่มือครูการจัดกิจกรรมการฝึกอบรมครูภาษาอังกฤษ ระดับมัธยมศึกษา เล่ม</w:t>
      </w:r>
      <w:r>
        <w:rPr>
          <w:rFonts w:ascii="TH SarabunPSK" w:eastAsia="KaiTi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1 และเล่ม</w:t>
      </w:r>
      <w:r>
        <w:rPr>
          <w:rFonts w:ascii="TH SarabunPSK" w:eastAsia="KaiT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KaiTi" w:hAnsi="TH SarabunPSK" w:cs="TH SarabunPSK"/>
          <w:b/>
          <w:bCs/>
          <w:sz w:val="32"/>
          <w:szCs w:val="32"/>
        </w:rPr>
        <w:t>2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สำนักงานคณะกรรมการการศึกษาขั้นพื้นฐาน. </w:t>
      </w:r>
    </w:p>
    <w:p w:rsidR="00FA0DAA" w:rsidRPr="00E2289F" w:rsidRDefault="00FA0DAA" w:rsidP="00B044A6">
      <w:pPr>
        <w:pStyle w:val="afa"/>
        <w:tabs>
          <w:tab w:val="left" w:pos="153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lastRenderedPageBreak/>
        <w:t>กลุ่มนิเทศติดตามผลและประเมินผลการจัดการศึกษา</w:t>
      </w:r>
      <w:r w:rsidR="00B044A6">
        <w:rPr>
          <w:rFonts w:ascii="TH SarabunPSK" w:eastAsia="KaiTi" w:hAnsi="TH SarabunPSK" w:cs="TH SarabunPSK" w:hint="cs"/>
          <w:sz w:val="32"/>
          <w:szCs w:val="32"/>
          <w:cs/>
        </w:rPr>
        <w:t xml:space="preserve">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สำนักงานเขตพื้นที่การศึกษา</w:t>
      </w:r>
      <w:r w:rsidR="00B044A6"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กรุงเทพมหานคร</w:t>
      </w:r>
      <w:r w:rsidR="00B044A6"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="00461BEA">
        <w:rPr>
          <w:rFonts w:ascii="TH SarabunPSK" w:eastAsia="KaiTi" w:hAnsi="TH SarabunPSK" w:cs="TH SarabunPSK" w:hint="cs"/>
          <w:sz w:val="32"/>
          <w:szCs w:val="32"/>
          <w:cs/>
        </w:rPr>
        <w:t xml:space="preserve">    </w:t>
      </w:r>
      <w:r w:rsidR="00B044A6">
        <w:rPr>
          <w:rFonts w:ascii="TH SarabunPSK" w:eastAsia="KaiTi" w:hAnsi="TH SarabunPSK" w:cs="TH SarabunPSK" w:hint="cs"/>
          <w:sz w:val="32"/>
          <w:szCs w:val="32"/>
          <w:cs/>
        </w:rPr>
        <w:t>เขต1.</w:t>
      </w:r>
      <w:r w:rsidR="00461BEA"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</w:rPr>
        <w:t>(2550).</w:t>
      </w:r>
      <w:r w:rsidR="00461BEA">
        <w:rPr>
          <w:rFonts w:ascii="TH SarabunPSK" w:eastAsia="KaiTi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แนวทางการนิเทศการศึกษา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="00461BEA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สำนักงานเขตพื้นที่การศึกษากรุงเทพมหานคร</w:t>
      </w:r>
      <w:r w:rsidR="00B044A6"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เขต 1.</w:t>
      </w:r>
    </w:p>
    <w:p w:rsidR="00FA0DAA" w:rsidRPr="00E2289F" w:rsidRDefault="00FA0DAA" w:rsidP="00FA0DAA">
      <w:pPr>
        <w:pStyle w:val="afa"/>
        <w:tabs>
          <w:tab w:val="left" w:pos="851"/>
          <w:tab w:val="left" w:pos="153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461BEA">
        <w:rPr>
          <w:rFonts w:ascii="TH SarabunPSK" w:eastAsia="KaiTi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(2553).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คู่มือการจัดระบบการเรียนการสอนที่ยึดผู้เรียนเป็นศูนย์กลางการเรียนรู้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ปทุมธานี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เทียนวัฒนาพริ้นติ้ง.</w:t>
      </w:r>
    </w:p>
    <w:p w:rsidR="00FA0DAA" w:rsidRPr="00E2289F" w:rsidRDefault="00FA0DAA" w:rsidP="00FA0DAA">
      <w:pPr>
        <w:tabs>
          <w:tab w:val="left" w:pos="851"/>
        </w:tabs>
        <w:rPr>
          <w:rFonts w:ascii="TH SarabunPSK" w:eastAsia="KaiTi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2.3.2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 xml:space="preserve"> งานวิจัย </w:t>
      </w:r>
    </w:p>
    <w:p w:rsidR="00FA0DAA" w:rsidRDefault="00FA0DAA" w:rsidP="00FA0DAA">
      <w:pPr>
        <w:tabs>
          <w:tab w:val="left" w:pos="851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พิทักษ์ นิลนพคุณ.</w:t>
      </w:r>
      <w:r w:rsidRPr="00E2289F">
        <w:rPr>
          <w:rFonts w:ascii="TH SarabunPSK" w:hAnsi="TH SarabunPSK" w:cs="TH SarabunPSK"/>
          <w:sz w:val="32"/>
          <w:szCs w:val="32"/>
        </w:rPr>
        <w:t xml:space="preserve"> (2550).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รายงานการนิเทศเพื่อพัฒนาโรงเรียนในโครงการหนึ่งอำเภอหนึ่งโรงเรียน</w:t>
      </w:r>
      <w:r w:rsidR="00461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ในฝันสู่การเป็นต้นแบบโรงเรียนในฝัน ระดับเขตตรวจราชการ กรุงเทพมหานคร</w:t>
      </w:r>
      <w:r w:rsidRPr="00E2289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หน่วยศึกษานิเทศก์ กรมสามัญศึกษา.</w:t>
      </w:r>
    </w:p>
    <w:p w:rsidR="00581952" w:rsidRPr="00E2289F" w:rsidRDefault="00581952" w:rsidP="00581952">
      <w:pPr>
        <w:pStyle w:val="aff"/>
        <w:tabs>
          <w:tab w:val="left" w:pos="851"/>
          <w:tab w:val="left" w:pos="1620"/>
        </w:tabs>
        <w:ind w:left="851" w:hanging="851"/>
        <w:rPr>
          <w:rFonts w:ascii="TH SarabunPSK" w:hAnsi="TH SarabunPSK" w:cs="TH SarabunPSK"/>
          <w:sz w:val="32"/>
        </w:rPr>
      </w:pPr>
      <w:r w:rsidRPr="00E2289F">
        <w:rPr>
          <w:rFonts w:ascii="TH SarabunPSK" w:hAnsi="TH SarabunPSK" w:cs="TH SarabunPSK"/>
          <w:sz w:val="32"/>
          <w:cs/>
        </w:rPr>
        <w:t>พิทักษ์ นิลนพคุณ.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</w:rPr>
        <w:t xml:space="preserve">(2548). </w:t>
      </w:r>
      <w:r w:rsidRPr="00E2289F">
        <w:rPr>
          <w:rFonts w:ascii="TH SarabunPSK" w:hAnsi="TH SarabunPSK" w:cs="TH SarabunPSK"/>
          <w:b/>
          <w:bCs/>
          <w:sz w:val="32"/>
          <w:cs/>
        </w:rPr>
        <w:t>การจัดกิจกรรมการเรียนการสอนที่สอดคล้องกับหลักสูตรการศึกษา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    </w:t>
      </w:r>
      <w:r w:rsidRPr="00E2289F">
        <w:rPr>
          <w:rFonts w:ascii="TH SarabunPSK" w:hAnsi="TH SarabunPSK" w:cs="TH SarabunPSK"/>
          <w:b/>
          <w:bCs/>
          <w:sz w:val="32"/>
          <w:cs/>
        </w:rPr>
        <w:t>ขั้นพื้นฐาน พ.ศ.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cs/>
        </w:rPr>
        <w:t>2544</w:t>
      </w:r>
      <w:r w:rsidRPr="00E2289F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cs/>
        </w:rPr>
        <w:t>กรุงเทพฯ</w:t>
      </w:r>
      <w:r w:rsidR="00461BEA">
        <w:rPr>
          <w:rFonts w:ascii="TH SarabunPSK" w:hAnsi="TH SarabunPSK" w:cs="TH SarabunPSK"/>
          <w:sz w:val="32"/>
        </w:rPr>
        <w:t xml:space="preserve">: </w:t>
      </w:r>
      <w:r w:rsidRPr="00E2289F">
        <w:rPr>
          <w:rFonts w:ascii="TH SarabunPSK" w:hAnsi="TH SarabunPSK" w:cs="TH SarabunPSK"/>
          <w:sz w:val="32"/>
          <w:cs/>
        </w:rPr>
        <w:t>หน่วยศึกษานิเทศก์ กรมสามัญศึกษา.</w:t>
      </w:r>
    </w:p>
    <w:p w:rsidR="00581952" w:rsidRPr="00E2289F" w:rsidRDefault="00581952" w:rsidP="00581952">
      <w:pPr>
        <w:pStyle w:val="aff"/>
        <w:tabs>
          <w:tab w:val="left" w:pos="851"/>
          <w:tab w:val="left" w:pos="1620"/>
        </w:tabs>
        <w:ind w:left="851" w:hanging="851"/>
        <w:rPr>
          <w:rFonts w:ascii="TH SarabunPSK" w:hAnsi="TH SarabunPSK" w:cs="TH SarabunPSK"/>
          <w:sz w:val="32"/>
        </w:rPr>
      </w:pPr>
      <w:r w:rsidRPr="00E2289F">
        <w:rPr>
          <w:rFonts w:ascii="TH SarabunPSK" w:hAnsi="TH SarabunPSK" w:cs="TH SarabunPSK"/>
          <w:sz w:val="32"/>
          <w:cs/>
        </w:rPr>
        <w:t>พิทักษ์ นิลนพคุณ.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</w:rPr>
        <w:t>(</w:t>
      </w:r>
      <w:r w:rsidRPr="00FB7E3E">
        <w:rPr>
          <w:rFonts w:ascii="TH SarabunPSK" w:hAnsi="TH SarabunPSK" w:cs="TH SarabunPSK"/>
          <w:sz w:val="32"/>
        </w:rPr>
        <w:t>2547).</w:t>
      </w:r>
      <w:r w:rsidRPr="00E2289F">
        <w:rPr>
          <w:rFonts w:ascii="TH SarabunPSK" w:hAnsi="TH SarabunPSK" w:cs="TH SarabunPSK"/>
          <w:b/>
          <w:bCs/>
          <w:sz w:val="32"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cs/>
        </w:rPr>
        <w:t>การบริหารจัดการเพื่อนำไปสู่กระบวนการจัดการเรียนการสอนที่เน้นผู้เรียนเป็นสำคัญ</w:t>
      </w:r>
      <w:r w:rsidRPr="00E2289F">
        <w:rPr>
          <w:rFonts w:ascii="TH SarabunPSK" w:hAnsi="TH SarabunPSK" w:cs="TH SarabunPSK"/>
          <w:sz w:val="32"/>
          <w:cs/>
        </w:rPr>
        <w:t>. กรุงเทพฯ</w:t>
      </w:r>
      <w:r w:rsidR="00461BEA">
        <w:rPr>
          <w:rFonts w:ascii="TH SarabunPSK" w:hAnsi="TH SarabunPSK" w:cs="TH SarabunPSK"/>
          <w:sz w:val="32"/>
        </w:rPr>
        <w:t xml:space="preserve">: </w:t>
      </w:r>
      <w:r w:rsidRPr="00E2289F">
        <w:rPr>
          <w:rFonts w:ascii="TH SarabunPSK" w:hAnsi="TH SarabunPSK" w:cs="TH SarabunPSK"/>
          <w:sz w:val="32"/>
          <w:cs/>
        </w:rPr>
        <w:t>หน่วยศึกษานิเทศก์ กรมสามัญศึกษา</w:t>
      </w:r>
      <w:r w:rsidRPr="00E2289F">
        <w:rPr>
          <w:rFonts w:ascii="TH SarabunPSK" w:hAnsi="TH SarabunPSK" w:cs="TH SarabunPSK"/>
          <w:sz w:val="32"/>
        </w:rPr>
        <w:t>.</w:t>
      </w:r>
    </w:p>
    <w:p w:rsidR="00581952" w:rsidRPr="00E2289F" w:rsidRDefault="00581952" w:rsidP="00581952">
      <w:pPr>
        <w:pStyle w:val="aff"/>
        <w:tabs>
          <w:tab w:val="left" w:pos="851"/>
          <w:tab w:val="left" w:pos="1620"/>
        </w:tabs>
        <w:ind w:left="709" w:hanging="709"/>
        <w:rPr>
          <w:rFonts w:ascii="TH SarabunPSK" w:hAnsi="TH SarabunPSK" w:cs="TH SarabunPSK"/>
          <w:sz w:val="32"/>
        </w:rPr>
      </w:pPr>
      <w:r w:rsidRPr="00E2289F">
        <w:rPr>
          <w:rFonts w:ascii="TH SarabunPSK" w:hAnsi="TH SarabunPSK" w:cs="TH SarabunPSK"/>
          <w:sz w:val="32"/>
          <w:cs/>
        </w:rPr>
        <w:t>พิทักษ์ นิลนพคุณ.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</w:rPr>
        <w:t xml:space="preserve">(2546). </w:t>
      </w:r>
      <w:r w:rsidRPr="00E2289F">
        <w:rPr>
          <w:rFonts w:ascii="TH SarabunPSK" w:hAnsi="TH SarabunPSK" w:cs="TH SarabunPSK"/>
          <w:b/>
          <w:bCs/>
          <w:sz w:val="32"/>
          <w:cs/>
        </w:rPr>
        <w:t>รูปแบบการสอนในอนาคต</w:t>
      </w:r>
      <w:r w:rsidRPr="00E2289F">
        <w:rPr>
          <w:rFonts w:ascii="TH SarabunPSK" w:hAnsi="TH SarabunPSK" w:cs="TH SarabunPSK"/>
          <w:sz w:val="32"/>
          <w:cs/>
        </w:rPr>
        <w:t>. กรุงเทพฯ</w:t>
      </w:r>
      <w:r w:rsidRPr="00E2289F">
        <w:rPr>
          <w:rFonts w:ascii="TH SarabunPSK" w:hAnsi="TH SarabunPSK" w:cs="TH SarabunPSK"/>
          <w:sz w:val="32"/>
        </w:rPr>
        <w:t>:</w:t>
      </w:r>
      <w:r w:rsidRPr="00E2289F">
        <w:rPr>
          <w:rFonts w:ascii="TH SarabunPSK" w:hAnsi="TH SarabunPSK" w:cs="TH SarabunPSK"/>
          <w:sz w:val="32"/>
          <w:cs/>
        </w:rPr>
        <w:t xml:space="preserve"> หน่วยศึกษานิเทศก์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cs/>
        </w:rPr>
        <w:t>กรมสามัญศึกษา.</w:t>
      </w:r>
    </w:p>
    <w:p w:rsidR="00581952" w:rsidRPr="00E2289F" w:rsidRDefault="00581952" w:rsidP="00581952">
      <w:pPr>
        <w:tabs>
          <w:tab w:val="left" w:pos="851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พิทักษ์ นิลนพคุณ.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(2545).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จากหลักสูตรสู่การสอน</w:t>
      </w:r>
      <w:r w:rsidRPr="00E2289F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FB7E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="00FB7E3E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หน่วยศึกษานิเทศก์ กรมสามัญศึกษา.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FA0DAA" w:rsidRDefault="00FA0DAA" w:rsidP="00FA0DAA">
      <w:pPr>
        <w:tabs>
          <w:tab w:val="left" w:pos="851"/>
        </w:tabs>
        <w:rPr>
          <w:rFonts w:ascii="TH SarabunPSK" w:eastAsia="KaiTi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2.3.2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</w:p>
    <w:p w:rsidR="00581952" w:rsidRPr="00E2289F" w:rsidRDefault="00581952" w:rsidP="00581952">
      <w:pPr>
        <w:tabs>
          <w:tab w:val="left" w:pos="700"/>
          <w:tab w:val="left" w:pos="851"/>
        </w:tabs>
        <w:ind w:firstLine="288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04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A0DAA" w:rsidRPr="00E2289F" w:rsidRDefault="0033336C" w:rsidP="0033336C">
      <w:pPr>
        <w:tabs>
          <w:tab w:val="left" w:pos="284"/>
          <w:tab w:val="left" w:pos="851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0DAA" w:rsidRPr="00E2289F">
        <w:rPr>
          <w:rFonts w:ascii="TH SarabunPSK" w:hAnsi="TH SarabunPSK" w:cs="TH SarabunPSK"/>
          <w:b/>
          <w:bCs/>
          <w:sz w:val="32"/>
          <w:szCs w:val="32"/>
          <w:cs/>
        </w:rPr>
        <w:t>2.4 ประสบการณ์ในการสอน</w:t>
      </w:r>
    </w:p>
    <w:p w:rsidR="00FA0DAA" w:rsidRPr="00E2289F" w:rsidRDefault="00461BEA" w:rsidP="00461BEA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33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0DAA" w:rsidRPr="00E2289F">
        <w:rPr>
          <w:rFonts w:ascii="TH SarabunPSK" w:hAnsi="TH SarabunPSK" w:cs="TH SarabunPSK"/>
          <w:sz w:val="32"/>
          <w:szCs w:val="32"/>
          <w:cs/>
        </w:rPr>
        <w:t>ระดับอุดมศึกษา 10</w:t>
      </w:r>
      <w:r w:rsidR="00FA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AA" w:rsidRPr="00E2289F">
        <w:rPr>
          <w:rFonts w:ascii="TH SarabunPSK" w:hAnsi="TH SarabunPSK" w:cs="TH SarabunPSK"/>
          <w:sz w:val="32"/>
          <w:szCs w:val="32"/>
          <w:cs/>
        </w:rPr>
        <w:t>ปี</w:t>
      </w:r>
    </w:p>
    <w:p w:rsidR="00FA0DAA" w:rsidRPr="00E2289F" w:rsidRDefault="0033336C" w:rsidP="0033336C">
      <w:pPr>
        <w:tabs>
          <w:tab w:val="left" w:pos="279"/>
          <w:tab w:val="left" w:pos="657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0DAA" w:rsidRPr="00E2289F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="00FB7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0DAA" w:rsidRPr="00E2289F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</w:t>
      </w:r>
    </w:p>
    <w:p w:rsidR="00FA0DAA" w:rsidRPr="00E2289F" w:rsidRDefault="00461BEA" w:rsidP="0033336C">
      <w:pPr>
        <w:tabs>
          <w:tab w:val="left" w:pos="364"/>
          <w:tab w:val="left" w:pos="657"/>
          <w:tab w:val="left" w:pos="851"/>
        </w:tabs>
        <w:rPr>
          <w:rFonts w:ascii="TH SarabunPSK" w:eastAsia="KaiTi" w:hAnsi="TH SarabunPSK" w:cs="TH SarabunPSK"/>
          <w:sz w:val="32"/>
          <w:szCs w:val="32"/>
        </w:rPr>
      </w:pPr>
      <w:r>
        <w:rPr>
          <w:rFonts w:ascii="TH SarabunPSK" w:eastAsia="KaiTi" w:hAnsi="TH SarabunPSK" w:cs="TH SarabunPSK" w:hint="cs"/>
          <w:sz w:val="32"/>
          <w:szCs w:val="32"/>
          <w:cs/>
        </w:rPr>
        <w:tab/>
      </w:r>
      <w:r w:rsidR="0033336C">
        <w:rPr>
          <w:rFonts w:ascii="TH SarabunPSK" w:eastAsia="KaiTi" w:hAnsi="TH SarabunPSK" w:cs="TH SarabunPSK" w:hint="cs"/>
          <w:sz w:val="32"/>
          <w:szCs w:val="32"/>
          <w:cs/>
        </w:rPr>
        <w:t xml:space="preserve">   </w:t>
      </w:r>
      <w:r w:rsidR="00FA0DAA" w:rsidRPr="00E2289F">
        <w:rPr>
          <w:rFonts w:ascii="TH SarabunPSK" w:eastAsia="KaiTi" w:hAnsi="TH SarabunPSK" w:cs="TH SarabunPSK"/>
          <w:sz w:val="32"/>
          <w:szCs w:val="32"/>
          <w:cs/>
        </w:rPr>
        <w:t>2.5.1  วิชาการพัฒนาหลักสูตรและการเรียนการสอน</w:t>
      </w:r>
    </w:p>
    <w:p w:rsidR="00FA0DAA" w:rsidRPr="00E2289F" w:rsidRDefault="00461BEA" w:rsidP="0033336C">
      <w:pPr>
        <w:tabs>
          <w:tab w:val="left" w:pos="364"/>
          <w:tab w:val="left" w:pos="65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KaiTi" w:hAnsi="TH SarabunPSK" w:cs="TH SarabunPSK" w:hint="cs"/>
          <w:sz w:val="32"/>
          <w:szCs w:val="32"/>
          <w:cs/>
        </w:rPr>
        <w:tab/>
      </w:r>
      <w:r w:rsidR="0033336C">
        <w:rPr>
          <w:rFonts w:ascii="TH SarabunPSK" w:eastAsia="KaiTi" w:hAnsi="TH SarabunPSK" w:cs="TH SarabunPSK" w:hint="cs"/>
          <w:sz w:val="32"/>
          <w:szCs w:val="32"/>
          <w:cs/>
        </w:rPr>
        <w:t xml:space="preserve">   </w:t>
      </w:r>
      <w:r w:rsidR="00FA0DAA" w:rsidRPr="00E2289F">
        <w:rPr>
          <w:rFonts w:ascii="TH SarabunPSK" w:eastAsia="KaiTi" w:hAnsi="TH SarabunPSK" w:cs="TH SarabunPSK"/>
          <w:sz w:val="32"/>
          <w:szCs w:val="32"/>
          <w:cs/>
        </w:rPr>
        <w:t>2.5.2  วิชาหลักการจัดการเรียนรู้</w:t>
      </w:r>
    </w:p>
    <w:p w:rsidR="00FA0DAA" w:rsidRPr="00E2289F" w:rsidRDefault="0058340F" w:rsidP="0033336C">
      <w:pPr>
        <w:tabs>
          <w:tab w:val="left" w:pos="65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60" o:spid="_x0000_s1262" type="#_x0000_t202" style="position:absolute;left:0;text-align:left;margin-left:360.15pt;margin-top:-57.3pt;width:86.5pt;height:41.9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09hwIAABk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" stroked="f">
            <v:textbox style="mso-next-textbox:#Text Box 60">
              <w:txbxContent>
                <w:p w:rsidR="00667949" w:rsidRDefault="00667949" w:rsidP="00FA0DAA"/>
              </w:txbxContent>
            </v:textbox>
          </v:shape>
        </w:pict>
      </w:r>
    </w:p>
    <w:p w:rsidR="00FA0DAA" w:rsidRPr="00E2289F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A0DAA" w:rsidRPr="00E2289F" w:rsidRDefault="00FA0DAA" w:rsidP="00FA0DAA">
      <w:pPr>
        <w:tabs>
          <w:tab w:val="left" w:pos="28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นางสุวรรณา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E2289F">
        <w:rPr>
          <w:rFonts w:ascii="TH SarabunPSK" w:hAnsi="TH SarabunPSK" w:cs="TH SarabunPSK"/>
          <w:sz w:val="32"/>
          <w:szCs w:val="32"/>
          <w:cs/>
        </w:rPr>
        <w:t>จุ้ยทอง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ตำแหน่งทางวิชาการ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3.2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03"/>
        <w:gridCol w:w="3260"/>
        <w:gridCol w:w="1276"/>
      </w:tblGrid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03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260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03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กศ.ด. (หลักสูตรและการสอน)</w:t>
            </w:r>
          </w:p>
        </w:tc>
        <w:tc>
          <w:tcPr>
            <w:tcW w:w="3260" w:type="dxa"/>
          </w:tcPr>
          <w:p w:rsidR="00FA0DAA" w:rsidRPr="00E2289F" w:rsidRDefault="00FA0DAA" w:rsidP="00DA080C">
            <w:pPr>
              <w:tabs>
                <w:tab w:val="left" w:pos="851"/>
              </w:tabs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03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ค.ม. (การบริหารการศึกษา)</w:t>
            </w:r>
          </w:p>
        </w:tc>
        <w:tc>
          <w:tcPr>
            <w:tcW w:w="3260" w:type="dxa"/>
          </w:tcPr>
          <w:p w:rsidR="00FA0DAA" w:rsidRPr="00E2289F" w:rsidRDefault="00FA0DAA" w:rsidP="00DA080C">
            <w:pPr>
              <w:tabs>
                <w:tab w:val="left" w:pos="851"/>
              </w:tabs>
              <w:ind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สถาบันราชภัฏเพชรบุรีวิทยาลงกรณ์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ในพระบรมราชูปถัมภ์ จังหวัดปทุมธานี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03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กศ.บ. (คณิตศาสตร์)</w:t>
            </w:r>
          </w:p>
        </w:tc>
        <w:tc>
          <w:tcPr>
            <w:tcW w:w="3260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มหาวิทยาลัยศรีนครินทรวิโรฒ บางแสน</w:t>
            </w:r>
          </w:p>
        </w:tc>
        <w:tc>
          <w:tcPr>
            <w:tcW w:w="1276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2525</w:t>
            </w:r>
          </w:p>
        </w:tc>
      </w:tr>
    </w:tbl>
    <w:p w:rsidR="00243D19" w:rsidRDefault="00243D19" w:rsidP="00243D19">
      <w:pPr>
        <w:tabs>
          <w:tab w:val="left" w:pos="70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Pr="00E2289F" w:rsidRDefault="00AB7C38" w:rsidP="00AB7C38">
      <w:pPr>
        <w:tabs>
          <w:tab w:val="left" w:pos="700"/>
          <w:tab w:val="left" w:pos="851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3D19">
        <w:rPr>
          <w:rFonts w:ascii="TH SarabunPSK" w:hAnsi="TH SarabunPSK" w:cs="TH SarabunPSK"/>
          <w:b/>
          <w:bCs/>
          <w:sz w:val="32"/>
          <w:szCs w:val="32"/>
          <w:cs/>
        </w:rPr>
        <w:t>3.3</w:t>
      </w:r>
      <w:r w:rsidR="00243D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0DAA"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ผลงานทางวิชาการ 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3.3.1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เอกสารประกอบการสอน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(2554).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หนังสือเรียน รายวิชาพื้นฐาน คณิตศาสตร์ ป.2 ตามหลักสูตรแกนกลาง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(2554).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 รายวิชาพื้นฐาน คณิตศาสตร์ ป.2 ตามหลักสูตรแกนกลาง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(2554).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 รายวิชาพื้นฐาน คณิตศาสตร์ ป.5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(2554).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หนังสือเรียน รายวิชาพื้นฐาน คณิตศาสตร์ ป.5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วัฒนาพานิช.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(2553).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หนังสือเรียน รายวิชาพื้นฐาน คณิตศาสตร์ ป.1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(2553).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 รายวิชาพื้นฐาน คณิตศาสตร์ ป.1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(2553).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หนังสือเรียน รายวิชาพื้นฐาน คณิตศาสตร์ ป.4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(2553).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 รายวิชาพื้นฐาน คณิตศาสตร์ ป.4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(2548).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 สมบูรณ์แบบ คณิตศาสตร์ ป.6 ตามหลักสูตร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2544.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E2289F"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(2548).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สื่อการเรียนรู้ คณิตศาสตร์ ป.6 สมบูรณ์แบบ ตามหลักสูตรการศึกษา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ขั้นพื้นฐาน พุทธศักราช 2544.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E2289F"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(2547).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สื่อการเรียนรู้ คณิตศาสตร์ ป.1 สมบูรณ์แบบ ตามหลักสูตรการศึกษา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ขั้นพื้นฐาน พุทธศักราช 2544.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E2289F"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FA0DAA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(2547).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การเรียนรู้คณิตศาสตร์โดยใช้กิจกรรมโครงงาน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E2289F"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สถาบันส่งเสริมการสอนวิทยาศาสตร์และเทคโนโลยี.</w:t>
      </w:r>
    </w:p>
    <w:p w:rsidR="00FA0DAA" w:rsidRPr="00E2289F" w:rsidRDefault="00FA0DAA" w:rsidP="00AB7C38">
      <w:pPr>
        <w:tabs>
          <w:tab w:val="left" w:pos="709"/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</w:t>
      </w:r>
      <w:r w:rsidR="00AB7C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3.3.2</w:t>
      </w:r>
      <w:r w:rsidR="00AB7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(2553).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การเรียนรู้เชิงบูรณาการสู่โครงงานคณิตศาสตร์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อ่างทอง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โรงเรียนอนุบาลวัดอ่างทอง.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(2548).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ผลของการใช้แผนการจัดการเรียนรู้คณิตศาสตร์แบบบูรณาการ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โดยใช้แหล่งเรียนรู้ห้องเรียนสีเขียวกับการอนุรักษ์พลังงานชั้นประถมศึกษาปีที่1-ปีที่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อ่างทอง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โรงเรียนอนุบาลวัดอ่างทอง.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(2547).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การพัฒนากิจกรรมเพื่อส่งเสริมการทำโครงงานคณิตศาสตร์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สำหรับนักเรียนชั้นประถมศึกษาปีที่ 6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อ่างทอง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โรงเรียนอนุบาลวัดอ่างทอง.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(2546).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ผลของการใช้แบบฝึกทักษะคณิตศาสตร์เรื่องบทประยุกต์</w:t>
      </w:r>
      <w:r w:rsidR="00581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อ่างทอง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โรงเรียนอนุบาลวัดอ่างทอง.</w:t>
      </w:r>
    </w:p>
    <w:p w:rsidR="00FA0DAA" w:rsidRPr="00E2289F" w:rsidRDefault="00FA0DAA" w:rsidP="00FA0DAA">
      <w:pPr>
        <w:tabs>
          <w:tab w:val="left" w:pos="567"/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(2545).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การสอนคณิตศาสตร์  โดยใช้กระบวนการกลุ่มการเรียนรู้ เรื่องเศษส่วน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 6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อ่างทอง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โรงเรียนอนุบาลวัดอ่างทอง.</w:t>
      </w:r>
    </w:p>
    <w:p w:rsidR="00FA0DAA" w:rsidRPr="00E2289F" w:rsidRDefault="00FA0DAA" w:rsidP="00AB7C38">
      <w:pPr>
        <w:tabs>
          <w:tab w:val="left" w:pos="851"/>
          <w:tab w:val="left" w:pos="1134"/>
        </w:tabs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3.3.3</w:t>
      </w:r>
      <w:r w:rsidR="00AB7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บทความทางวิชาการ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(2553).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การออกแบบการเรียนการสอนเพื่อฝึกทักษะการแก้ปัญหาทาง        คณิตศาสตร์ สำหรับนักเรียนชั้นประถมศึกษาปีที่ 6 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มหาวิทยาลัยบูรพา.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วารสารศึกษาศาสตร์.</w:t>
      </w:r>
      <w:r w:rsidRPr="00E2289F">
        <w:rPr>
          <w:rFonts w:ascii="TH SarabunPSK" w:hAnsi="TH SarabunPSK" w:cs="TH SarabunPSK"/>
          <w:sz w:val="32"/>
          <w:szCs w:val="32"/>
        </w:rPr>
        <w:t>21</w:t>
      </w:r>
      <w:r w:rsidRPr="00E2289F">
        <w:rPr>
          <w:rFonts w:ascii="TH SarabunPSK" w:hAnsi="TH SarabunPSK" w:cs="TH SarabunPSK"/>
          <w:sz w:val="32"/>
          <w:szCs w:val="32"/>
          <w:cs/>
        </w:rPr>
        <w:t>(2)</w:t>
      </w:r>
      <w:r w:rsidRPr="00E2289F">
        <w:rPr>
          <w:rFonts w:ascii="TH SarabunPSK" w:hAnsi="TH SarabunPSK" w:cs="TH SarabunPSK"/>
          <w:sz w:val="32"/>
          <w:szCs w:val="32"/>
        </w:rPr>
        <w:t>: 51.</w:t>
      </w:r>
    </w:p>
    <w:p w:rsidR="00FA0DAA" w:rsidRPr="00E2289F" w:rsidRDefault="00AB7C38" w:rsidP="00AB7C38">
      <w:pPr>
        <w:tabs>
          <w:tab w:val="left" w:pos="284"/>
          <w:tab w:val="left" w:pos="70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0DAA" w:rsidRPr="00E2289F">
        <w:rPr>
          <w:rFonts w:ascii="TH SarabunPSK" w:hAnsi="TH SarabunPSK" w:cs="TH SarabunPSK"/>
          <w:b/>
          <w:bCs/>
          <w:sz w:val="32"/>
          <w:szCs w:val="32"/>
          <w:cs/>
        </w:rPr>
        <w:t>3.4  ประสบการณ์ในการสอน</w:t>
      </w:r>
    </w:p>
    <w:p w:rsidR="00FA0DAA" w:rsidRPr="00E2289F" w:rsidRDefault="00FA0DAA" w:rsidP="00AB7C38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B7C38">
        <w:rPr>
          <w:rFonts w:ascii="TH SarabunPSK" w:hAnsi="TH SarabunPSK" w:cs="TH SarabunPSK" w:hint="cs"/>
          <w:sz w:val="32"/>
          <w:szCs w:val="32"/>
          <w:cs/>
        </w:rPr>
        <w:tab/>
      </w:r>
      <w:r w:rsidR="00AB7C38">
        <w:rPr>
          <w:rFonts w:ascii="TH SarabunPSK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3.4.1 ระดับอุดมศึกษา 1 ปี </w:t>
      </w:r>
    </w:p>
    <w:p w:rsidR="00FA0DAA" w:rsidRPr="00E2289F" w:rsidRDefault="00FA0DAA" w:rsidP="00AB7C38">
      <w:pPr>
        <w:tabs>
          <w:tab w:val="left" w:pos="709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B7C38">
        <w:rPr>
          <w:rFonts w:ascii="TH SarabunPSK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3.4.2 ระดับการศึกษาขั้นพื้นฐาน 29 ปี</w:t>
      </w:r>
    </w:p>
    <w:p w:rsidR="00FA0DAA" w:rsidRPr="00E2289F" w:rsidRDefault="00FA0DAA" w:rsidP="00AB7C38">
      <w:pPr>
        <w:tabs>
          <w:tab w:val="left" w:pos="700"/>
          <w:tab w:val="left" w:pos="851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3.5  ภาระงานสอน</w:t>
      </w:r>
    </w:p>
    <w:p w:rsidR="00FA0DAA" w:rsidRPr="00E2289F" w:rsidRDefault="00FA0DAA" w:rsidP="00AB7C38">
      <w:pPr>
        <w:tabs>
          <w:tab w:val="left" w:pos="448"/>
          <w:tab w:val="left" w:pos="709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AB7C38">
        <w:rPr>
          <w:rFonts w:ascii="TH SarabunPSK" w:hAnsi="TH SarabunPSK" w:cs="TH SarabunPSK"/>
          <w:sz w:val="32"/>
          <w:szCs w:val="32"/>
        </w:rPr>
        <w:tab/>
      </w:r>
      <w:r w:rsidR="00AB7C38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 xml:space="preserve">3.5.1 </w:t>
      </w:r>
      <w:r w:rsidRPr="00E2289F">
        <w:rPr>
          <w:rFonts w:ascii="TH SarabunPSK" w:hAnsi="TH SarabunPSK" w:cs="TH SarabunPSK"/>
          <w:sz w:val="32"/>
          <w:szCs w:val="32"/>
          <w:cs/>
        </w:rPr>
        <w:t>วิชาการพัฒนาหลักสูตรและการเรียนการสอน</w:t>
      </w:r>
    </w:p>
    <w:p w:rsidR="00FA0DAA" w:rsidRPr="00E2289F" w:rsidRDefault="00FA0DAA" w:rsidP="00AB7C38">
      <w:pPr>
        <w:tabs>
          <w:tab w:val="left" w:pos="44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B7C38">
        <w:rPr>
          <w:rFonts w:ascii="TH SarabunPSK" w:hAnsi="TH SarabunPSK" w:cs="TH SarabunPSK"/>
          <w:sz w:val="32"/>
          <w:szCs w:val="32"/>
        </w:rPr>
        <w:tab/>
      </w:r>
      <w:r w:rsidR="00AB7C38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 xml:space="preserve">3.5.2 </w:t>
      </w:r>
      <w:r w:rsidRPr="00E2289F">
        <w:rPr>
          <w:rFonts w:ascii="TH SarabunPSK" w:hAnsi="TH SarabunPSK" w:cs="TH SarabunPSK"/>
          <w:sz w:val="32"/>
          <w:szCs w:val="32"/>
          <w:cs/>
        </w:rPr>
        <w:t>วิชาหลักการจัดการเรียนรู้</w:t>
      </w: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94E4D" w:rsidRPr="00E2289F" w:rsidRDefault="00C94E4D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0DAA" w:rsidRPr="00E2289F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ชื่อ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นายบุญเรือง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ศรีเหรัญ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10"/>
        <w:gridCol w:w="2795"/>
        <w:gridCol w:w="1134"/>
      </w:tblGrid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795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4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(การวิจัยและพัฒนาหลักสูตร)</w:t>
            </w:r>
          </w:p>
        </w:tc>
        <w:tc>
          <w:tcPr>
            <w:tcW w:w="2795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มหาวิทยาลัยศรีนครินทรวิโรฒ </w:t>
            </w:r>
          </w:p>
        </w:tc>
        <w:tc>
          <w:tcPr>
            <w:tcW w:w="1134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2541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(ฟิสิกส์)</w:t>
            </w:r>
          </w:p>
        </w:tc>
        <w:tc>
          <w:tcPr>
            <w:tcW w:w="2795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มหาวิทยาลัยศรีนครินทร</w:t>
            </w: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วิโรฒ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ประสานมิตร</w:t>
            </w:r>
          </w:p>
        </w:tc>
        <w:tc>
          <w:tcPr>
            <w:tcW w:w="1134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2527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(ฟิสิกส์)</w:t>
            </w:r>
          </w:p>
        </w:tc>
        <w:tc>
          <w:tcPr>
            <w:tcW w:w="2795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มหาวิทยาลัยศรีนคร</w:t>
            </w:r>
            <w:r w:rsidR="00243D1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ินทร</w:t>
            </w: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วิโรฒ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ประสานมิตร</w:t>
            </w:r>
          </w:p>
        </w:tc>
        <w:tc>
          <w:tcPr>
            <w:tcW w:w="1134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2519</w:t>
            </w:r>
          </w:p>
        </w:tc>
      </w:tr>
    </w:tbl>
    <w:p w:rsidR="00482078" w:rsidRDefault="00482078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4.3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700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4.3.1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บุญเรือง  ศรีเหรัญ. (2555).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ระเบียบวิธีวิจัยทางสังคมศาสตร์.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245"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7D7245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เอมพันธ์</w:t>
      </w:r>
      <w:r w:rsidR="007D7245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DAA" w:rsidRPr="00E2289F" w:rsidRDefault="00FA0DAA" w:rsidP="00FA0DAA">
      <w:pPr>
        <w:tabs>
          <w:tab w:val="left" w:pos="851"/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บุญเรือง  ศรีเหรัญ. (2550).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สถิติเพื่อการวิจัยเรียนรู้ได้ด้วยตนเอง.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245"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7D7245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เอมพันธ์</w:t>
      </w:r>
      <w:r w:rsidR="007D7245">
        <w:rPr>
          <w:rFonts w:ascii="TH SarabunPSK" w:hAnsi="TH SarabunPSK" w:cs="TH SarabunPSK"/>
          <w:sz w:val="32"/>
          <w:szCs w:val="32"/>
        </w:rPr>
        <w:t>.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700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4.3.2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งานวิจัย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บุญเรือง  ศรีเหรัญ.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(2551).</w:t>
      </w:r>
      <w:r w:rsidRPr="00E2289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สถานภาพธรรมาภิบาลมหาวิทยาลัย ในมหาวิทยาลัย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ราชภัฏ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ทุนสนับสนุน         จากสถาบันคลังสมองของชาติ.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บุญเรือง  ศรีเหรัญ. (2548).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การศึกษารูปแบบและพัฒนาระบบประกันคุณภาพงานวิจัยระดับ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สนองต่อยุทธศาสตร์จังหวัดปทุมธานี ด้านการจัดการทรัพยากรธรรมชาติ        และสิ่งแวดล้อม</w:t>
      </w:r>
      <w:r w:rsidRPr="00E2289F">
        <w:rPr>
          <w:rFonts w:ascii="TH SarabunPSK" w:hAnsi="TH SarabunPSK" w:cs="TH SarabunPSK"/>
          <w:sz w:val="32"/>
          <w:szCs w:val="32"/>
          <w:cs/>
        </w:rPr>
        <w:t>. ทุนสนับสนุนจากงบประมาณการวิจัยของสำนักงานคณะกรรมการ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2289F">
        <w:rPr>
          <w:rFonts w:ascii="TH SarabunPSK" w:hAnsi="TH SarabunPSK" w:cs="TH SarabunPSK"/>
          <w:sz w:val="32"/>
          <w:szCs w:val="32"/>
          <w:cs/>
        </w:rPr>
        <w:t>การอุดมศึกษา.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บุญเรือง  ศรีเหรัญ. (2547).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การศึกษาความพึงพอใจของประชาชนที่มีต่อการดำเนินงานของ        โรงไฟฟ้าวังน้อย จังหวัดพระนครศรีอยุธยา</w:t>
      </w:r>
      <w:r w:rsidRPr="00E2289F">
        <w:rPr>
          <w:rFonts w:ascii="TH SarabunPSK" w:hAnsi="TH SarabunPSK" w:cs="TH SarabunPSK"/>
          <w:sz w:val="32"/>
          <w:szCs w:val="32"/>
          <w:cs/>
        </w:rPr>
        <w:t>.</w:t>
      </w:r>
      <w:r w:rsidR="004820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245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="007D7245">
        <w:rPr>
          <w:rFonts w:ascii="TH SarabunPSK" w:hAnsi="TH SarabunPSK" w:cs="TH SarabunPSK"/>
          <w:sz w:val="32"/>
          <w:szCs w:val="32"/>
        </w:rPr>
        <w:t xml:space="preserve">: </w:t>
      </w:r>
      <w:r w:rsidR="00482078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มหาวิทยาลัยราชภัฏวไลยอลงกรณ์                 ในพระบรมราชูปถัมภ์ จังหวัดปทุมธานี. 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7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4.3.3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บทความวิชาการ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88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    ไม่มี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88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4.4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FA0DAA" w:rsidRPr="00E2289F" w:rsidRDefault="00FA0DAA" w:rsidP="00FA0DAA">
      <w:pPr>
        <w:tabs>
          <w:tab w:val="left" w:pos="851"/>
        </w:tabs>
        <w:ind w:firstLine="700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ระดับอุดมศึกษา </w:t>
      </w:r>
      <w:r w:rsidRPr="00E2289F">
        <w:rPr>
          <w:rFonts w:ascii="TH SarabunPSK" w:hAnsi="TH SarabunPSK" w:cs="TH SarabunPSK"/>
          <w:sz w:val="32"/>
          <w:szCs w:val="32"/>
        </w:rPr>
        <w:t xml:space="preserve">14 </w:t>
      </w:r>
      <w:r w:rsidRPr="00E2289F">
        <w:rPr>
          <w:rFonts w:ascii="TH SarabunPSK" w:hAnsi="TH SarabunPSK" w:cs="TH SarabunPSK"/>
          <w:sz w:val="32"/>
          <w:szCs w:val="32"/>
          <w:cs/>
        </w:rPr>
        <w:t>ปี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315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4.5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FA0DAA" w:rsidRPr="00E2289F" w:rsidRDefault="00FA0DAA" w:rsidP="00FA0DAA">
      <w:pPr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4.5.1 วิชาสถิติการศึกษาขั้นสูง</w:t>
      </w:r>
    </w:p>
    <w:p w:rsidR="00FA0DAA" w:rsidRPr="00E2289F" w:rsidRDefault="00FA0DAA" w:rsidP="00FA0DAA">
      <w:pPr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ab/>
        <w:t>4.5.2 วิชาวิทยวิธีวิจัยขั้นสูง</w:t>
      </w:r>
    </w:p>
    <w:p w:rsidR="00FA0DAA" w:rsidRPr="00E2289F" w:rsidRDefault="00FA0DAA" w:rsidP="00FA0DAA">
      <w:pPr>
        <w:tabs>
          <w:tab w:val="left" w:pos="709"/>
          <w:tab w:val="left" w:pos="851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4.5.3 วิชาวิทยาการวิจัย</w:t>
      </w: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</w:rPr>
      </w:pPr>
    </w:p>
    <w:p w:rsidR="00FA0DAA" w:rsidRPr="00E2289F" w:rsidRDefault="00FA0DAA" w:rsidP="00FA0DAA">
      <w:pPr>
        <w:tabs>
          <w:tab w:val="left" w:pos="851"/>
        </w:tabs>
        <w:rPr>
          <w:rFonts w:ascii="TH SarabunPSK" w:hAnsi="TH SarabunPSK" w:cs="TH SarabunPSK"/>
        </w:rPr>
      </w:pP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Pr="00E2289F" w:rsidRDefault="00FA0DAA" w:rsidP="00FA0DAA">
      <w:pPr>
        <w:tabs>
          <w:tab w:val="left" w:pos="28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นางสาวฐิติพร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พิชญกุล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ตำแหน่งทางวิชาการ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5.2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10"/>
        <w:gridCol w:w="2795"/>
        <w:gridCol w:w="1134"/>
      </w:tblGrid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795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4" w:type="dxa"/>
          </w:tcPr>
          <w:p w:rsidR="00FA0DAA" w:rsidRPr="00E2289F" w:rsidRDefault="00FA0DAA" w:rsidP="00DA080C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กศ.ด. (การอุดมศึกษา)</w:t>
            </w:r>
          </w:p>
        </w:tc>
        <w:tc>
          <w:tcPr>
            <w:tcW w:w="2795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134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กศ.ม. (การศึกษาปฐมวัย)</w:t>
            </w:r>
          </w:p>
        </w:tc>
        <w:tc>
          <w:tcPr>
            <w:tcW w:w="2795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134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2538</w:t>
            </w:r>
          </w:p>
        </w:tc>
      </w:tr>
      <w:tr w:rsidR="00FA0DAA" w:rsidRPr="00E2289F" w:rsidTr="00DA080C">
        <w:tc>
          <w:tcPr>
            <w:tcW w:w="1350" w:type="dxa"/>
          </w:tcPr>
          <w:p w:rsidR="00FA0DAA" w:rsidRPr="00E2289F" w:rsidRDefault="00FA0DAA" w:rsidP="00DA080C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ค.บ. (การศึกษาปฐมวัย)</w:t>
            </w:r>
          </w:p>
        </w:tc>
        <w:tc>
          <w:tcPr>
            <w:tcW w:w="2795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วิทยาลัยครูสวนดุสิต</w:t>
            </w:r>
          </w:p>
        </w:tc>
        <w:tc>
          <w:tcPr>
            <w:tcW w:w="1134" w:type="dxa"/>
          </w:tcPr>
          <w:p w:rsidR="00FA0DAA" w:rsidRPr="00E2289F" w:rsidRDefault="00FA0DAA" w:rsidP="00DA080C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2534</w:t>
            </w:r>
          </w:p>
        </w:tc>
      </w:tr>
    </w:tbl>
    <w:p w:rsidR="006944B7" w:rsidRDefault="006944B7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Pr="00E2289F" w:rsidRDefault="00FA0DAA" w:rsidP="00FA0DAA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ผลงานทางวิชาการ 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5.3.1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เอกสารประกอบการสอน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ฐิติพร  พิชญกุล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(2549).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การแก้ปัญหา.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ปทุมธานี: มหาวิทยาลัยราชภัฏวไลยอลงกรณ์ </w:t>
      </w:r>
      <w:r w:rsidR="004B2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4B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2289F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243D19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ฐิติพร  พิชญกุล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(2549).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เอกสารประกอบการสอนรายวิชากิจกรรมพลศึกษาสำหรับเด็กปฐมวัย</w:t>
      </w:r>
      <w:r w:rsidRPr="00E2289F">
        <w:rPr>
          <w:rFonts w:ascii="TH SarabunPSK" w:hAnsi="TH SarabunPSK" w:cs="TH SarabunPSK"/>
          <w:sz w:val="32"/>
          <w:szCs w:val="32"/>
          <w:cs/>
        </w:rPr>
        <w:t>.         ปทุมธานี: มหาวิทยาลัยราชภัฏวไลยอลงกรณ์ ในพระบรมราชูปถัมภ์</w:t>
      </w:r>
      <w:r w:rsidR="00243D19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="00243D19" w:rsidRPr="00E2289F">
        <w:rPr>
          <w:rFonts w:ascii="TH SarabunPSK" w:hAnsi="TH SarabunPSK" w:cs="TH SarabunPSK"/>
          <w:sz w:val="32"/>
          <w:szCs w:val="32"/>
          <w:cs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DAA" w:rsidRPr="00E2289F" w:rsidRDefault="00FA0DAA" w:rsidP="00FA0DAA">
      <w:pPr>
        <w:tabs>
          <w:tab w:val="left" w:pos="700"/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5.3.2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งานวิจัย</w:t>
      </w:r>
    </w:p>
    <w:p w:rsidR="00FA0DAA" w:rsidRPr="008A6A14" w:rsidRDefault="00FA0DAA" w:rsidP="006944B7">
      <w:pPr>
        <w:tabs>
          <w:tab w:val="left" w:pos="709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8A6A14">
        <w:rPr>
          <w:rFonts w:ascii="TH SarabunPSK" w:hAnsi="TH SarabunPSK" w:cs="TH SarabunPSK"/>
          <w:sz w:val="32"/>
          <w:szCs w:val="32"/>
          <w:cs/>
        </w:rPr>
        <w:t>ฐิติพร  พิชญกุล.</w:t>
      </w:r>
      <w:r w:rsidRPr="008A6A14">
        <w:rPr>
          <w:rFonts w:ascii="TH SarabunPSK" w:hAnsi="TH SarabunPSK" w:cs="TH SarabunPSK" w:hint="cs"/>
          <w:sz w:val="32"/>
          <w:szCs w:val="32"/>
          <w:cs/>
        </w:rPr>
        <w:t xml:space="preserve"> (2555). </w:t>
      </w:r>
      <w:r w:rsidRPr="008A6A1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A6A14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จัดการเรียนรู้โดยใช้แผนที่พัฒนาความสามารถในการถ่ายโยง</w:t>
      </w:r>
      <w:r w:rsidR="00694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8A6A1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การเรียนรู้ของผู</w:t>
      </w:r>
      <w:r w:rsidR="006944B7">
        <w:rPr>
          <w:rFonts w:ascii="TH SarabunPSK" w:hAnsi="TH SarabunPSK" w:cs="TH SarabunPSK" w:hint="cs"/>
          <w:b/>
          <w:bCs/>
          <w:sz w:val="32"/>
          <w:szCs w:val="32"/>
          <w:cs/>
        </w:rPr>
        <w:t>้เรียนครุศาสตร</w:t>
      </w:r>
      <w:r w:rsidRPr="008A6A14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 หลักสูตรวิชาการศึกษาปฐมวัย.</w:t>
      </w:r>
      <w:r w:rsidR="00694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A14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8A6A14">
        <w:rPr>
          <w:rFonts w:ascii="TH SarabunPSK" w:hAnsi="TH SarabunPSK" w:cs="TH SarabunPSK"/>
          <w:sz w:val="32"/>
          <w:szCs w:val="32"/>
        </w:rPr>
        <w:t>:</w:t>
      </w:r>
      <w:r w:rsidR="00694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A14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694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D19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243D19" w:rsidRPr="00E2289F">
        <w:rPr>
          <w:rFonts w:ascii="TH SarabunPSK" w:hAnsi="TH SarabunPSK" w:cs="TH SarabunPSK"/>
          <w:sz w:val="32"/>
          <w:szCs w:val="32"/>
          <w:cs/>
        </w:rPr>
        <w:t>.</w:t>
      </w:r>
      <w:r w:rsidRPr="008A6A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6A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FA0DAA" w:rsidRPr="00E2289F" w:rsidRDefault="00FA0DAA" w:rsidP="00FA0DAA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5.3.3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บทความทางวิชาการ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2289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5.4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FA0DAA" w:rsidRPr="00E2289F" w:rsidRDefault="00FA0DAA" w:rsidP="00FA0DAA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ระดับอุดมศึกษา 19 ปี</w:t>
      </w:r>
    </w:p>
    <w:p w:rsidR="00FA0DAA" w:rsidRPr="00E2289F" w:rsidRDefault="00FA0DAA" w:rsidP="00FA0DAA">
      <w:pPr>
        <w:tabs>
          <w:tab w:val="left" w:pos="700"/>
          <w:tab w:val="left" w:pos="851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5.5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FA0DAA" w:rsidRPr="00E2289F" w:rsidRDefault="00FA0DAA" w:rsidP="006944B7">
      <w:pPr>
        <w:tabs>
          <w:tab w:val="left" w:pos="709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 xml:space="preserve">5.5.1 </w:t>
      </w:r>
      <w:r w:rsidRPr="00E2289F">
        <w:rPr>
          <w:rFonts w:ascii="TH SarabunPSK" w:hAnsi="TH SarabunPSK" w:cs="TH SarabunPSK"/>
          <w:sz w:val="32"/>
          <w:szCs w:val="32"/>
          <w:cs/>
        </w:rPr>
        <w:t>วิชาวิจัยเชิงปฏิบัติการพัฒนาหลักสูตรสถานศึกษา</w:t>
      </w:r>
    </w:p>
    <w:p w:rsidR="00FA0DAA" w:rsidRPr="00E2289F" w:rsidRDefault="00FA0DAA" w:rsidP="00FA0DA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ab/>
      </w:r>
    </w:p>
    <w:p w:rsidR="00FA0DAA" w:rsidRPr="00E2289F" w:rsidRDefault="00FA0DAA" w:rsidP="00FA0D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58340F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74" style="position:absolute;margin-left:416.25pt;margin-top:-38.85pt;width:33.95pt;height:26.5pt;z-index:251739136" stroked="f"/>
        </w:pict>
      </w: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58340F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557" style="position:absolute;margin-left:419.7pt;margin-top:-74.25pt;width:26.25pt;height:19.5pt;z-index:251822080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370" style="position:absolute;margin-left:419.7pt;margin-top:-42.75pt;width:30pt;height:27pt;z-index:251791360" stroked="f"/>
        </w:pict>
      </w: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Default="00FA0DAA" w:rsidP="00FA0DAA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4754A" w:rsidRDefault="0044754A" w:rsidP="00390E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DAA" w:rsidRPr="00E2289F" w:rsidRDefault="00FA0DAA" w:rsidP="00390E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6A61" w:rsidRDefault="00C56A61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6A61" w:rsidRDefault="00C56A61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ภาคผนวก ช</w:t>
      </w: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6068F" w:rsidRPr="00E2289F">
        <w:rPr>
          <w:rFonts w:ascii="TH SarabunPSK" w:hAnsi="TH SarabunPSK" w:cs="TH SarabunPSK"/>
          <w:b/>
          <w:bCs/>
          <w:sz w:val="32"/>
          <w:szCs w:val="32"/>
          <w:cs/>
        </w:rPr>
        <w:t>ปรัชญาดุษฎี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  <w:r w:rsidR="00243D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3D19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สาขาวิชาหลักสูตรและการสอน</w:t>
      </w:r>
    </w:p>
    <w:p w:rsidR="000C4D06" w:rsidRPr="00E2289F" w:rsidRDefault="000C4D06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B2944" w:rsidRPr="00E2289F" w:rsidRDefault="004B2944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A0B" w:rsidRPr="00E2289F" w:rsidRDefault="0058340F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558" style="position:absolute;left:0;text-align:left;margin-left:416.7pt;margin-top:-77.25pt;width:29.25pt;height:23.25pt;z-index:251823104" stroked="f"/>
        </w:pict>
      </w:r>
      <w:r w:rsidR="006E687A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-266700</wp:posOffset>
            </wp:positionV>
            <wp:extent cx="1035050" cy="1714500"/>
            <wp:effectExtent l="19050" t="0" r="0" b="0"/>
            <wp:wrapSquare wrapText="bothSides"/>
            <wp:docPr id="102" name="Picture 2" descr="v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75" style="position:absolute;left:0;text-align:left;margin-left:421.65pt;margin-top:-42.95pt;width:29.2pt;height:30.6pt;z-index:251740160;mso-position-horizontal-relative:text;mso-position-vertical-relative:text" stroked="f"/>
        </w:pict>
      </w:r>
    </w:p>
    <w:p w:rsidR="00EC6914" w:rsidRPr="00E2289F" w:rsidRDefault="00EC6914" w:rsidP="00077A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6914" w:rsidRPr="00E2289F" w:rsidRDefault="00EC6914" w:rsidP="00077A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6914" w:rsidRPr="00E2289F" w:rsidRDefault="00EC6914" w:rsidP="00077A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6914" w:rsidRPr="00E2289F" w:rsidRDefault="00EC6914" w:rsidP="00077A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1CC9" w:rsidRPr="00E2289F" w:rsidRDefault="00231CC9" w:rsidP="00077A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A0B" w:rsidRPr="00313D58" w:rsidRDefault="00077A0B" w:rsidP="00077A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3D5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p w:rsidR="00077A0B" w:rsidRPr="00E2289F" w:rsidRDefault="00077A0B" w:rsidP="00077A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หลักสูตรปรัชญาดุษฎีบัณฑิต</w:t>
      </w:r>
      <w:r w:rsidR="00313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สาขาวิชาหลักสูตรและการสอน พ.ศ. 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8D4FEC">
        <w:rPr>
          <w:rFonts w:ascii="TH SarabunPSK" w:hAnsi="TH SarabunPSK" w:cs="TH SarabunPSK"/>
          <w:b/>
          <w:bCs/>
          <w:sz w:val="32"/>
          <w:szCs w:val="32"/>
        </w:rPr>
        <w:t>49</w:t>
      </w:r>
    </w:p>
    <w:p w:rsidR="00FB1A1E" w:rsidRPr="00E2289F" w:rsidRDefault="00077A0B" w:rsidP="00FB1A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คณะครุศาสตร์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ได้ดำเนินการประเมินผลการใช้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</w:t>
      </w:r>
      <w:r w:rsidR="00CA2863"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ปรัชญา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ดุษฎีบัณฑิต สาขาวิชาหลักสูตรและการสอน พ.ศ. </w:t>
      </w:r>
      <w:r w:rsidR="00FB1A1E" w:rsidRPr="00E2289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B1A1E">
        <w:rPr>
          <w:rFonts w:ascii="TH SarabunPSK" w:hAnsi="TH SarabunPSK" w:cs="TH SarabunPSK"/>
          <w:b/>
          <w:bCs/>
          <w:sz w:val="32"/>
          <w:szCs w:val="32"/>
        </w:rPr>
        <w:t>49</w:t>
      </w:r>
    </w:p>
    <w:p w:rsidR="00077A0B" w:rsidRPr="00E2289F" w:rsidRDefault="00077A0B" w:rsidP="00077A0B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โดยเก็บรวบรวมข้อมูลด้วยแบบประเมินจากกลุ่มตัวอย่างจำนวน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กลุ่ม คือ กลุ่มที่ 1 ได้แก่ กลุ่มผู้บริหารหลักสูตร อาจารย์ผู้สอน และผู้ทรงวุฒิ จำนวน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15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คน และกลุ่มที่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ได้แก่ นักศึกษาที่</w:t>
      </w:r>
      <w:r w:rsidR="00F76F86">
        <w:rPr>
          <w:rFonts w:ascii="TH SarabunPSK" w:hAnsi="TH SarabunPSK" w:cs="TH SarabunPSK" w:hint="cs"/>
          <w:spacing w:val="-4"/>
          <w:sz w:val="32"/>
          <w:szCs w:val="32"/>
          <w:cs/>
        </w:rPr>
        <w:t>ผ่านการเรียนการสอนในรายวิชาตามแผนการเรียน</w:t>
      </w:r>
      <w:r w:rsidR="002A4972">
        <w:rPr>
          <w:rFonts w:ascii="TH SarabunPSK" w:hAnsi="TH SarabunPSK" w:cs="TH SarabunPSK" w:hint="cs"/>
          <w:spacing w:val="-4"/>
          <w:sz w:val="32"/>
          <w:szCs w:val="32"/>
          <w:cs/>
        </w:rPr>
        <w:t>ตามหลักสูตรเรียบร้อยแล้ว</w:t>
      </w:r>
      <w:r w:rsidR="00313D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76F86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2A4972">
        <w:rPr>
          <w:rFonts w:ascii="TH SarabunPSK" w:hAnsi="TH SarabunPSK" w:cs="TH SarabunPSK" w:hint="cs"/>
          <w:spacing w:val="-4"/>
          <w:sz w:val="32"/>
          <w:szCs w:val="32"/>
          <w:cs/>
        </w:rPr>
        <w:t>กำลัง</w:t>
      </w:r>
      <w:r w:rsidR="00F76F86">
        <w:rPr>
          <w:rFonts w:ascii="TH SarabunPSK" w:hAnsi="TH SarabunPSK" w:cs="TH SarabunPSK" w:hint="cs"/>
          <w:spacing w:val="-4"/>
          <w:sz w:val="32"/>
          <w:szCs w:val="32"/>
          <w:cs/>
        </w:rPr>
        <w:t>อยู่ในขั้นตอนการทำวิท</w:t>
      </w:r>
      <w:r w:rsidR="00962648">
        <w:rPr>
          <w:rFonts w:ascii="TH SarabunPSK" w:hAnsi="TH SarabunPSK" w:cs="TH SarabunPSK" w:hint="cs"/>
          <w:spacing w:val="-4"/>
          <w:sz w:val="32"/>
          <w:szCs w:val="32"/>
          <w:cs/>
        </w:rPr>
        <w:t>ย</w:t>
      </w:r>
      <w:r w:rsidR="00F76F86">
        <w:rPr>
          <w:rFonts w:ascii="TH SarabunPSK" w:hAnsi="TH SarabunPSK" w:cs="TH SarabunPSK" w:hint="cs"/>
          <w:spacing w:val="-4"/>
          <w:sz w:val="32"/>
          <w:szCs w:val="32"/>
          <w:cs/>
        </w:rPr>
        <w:t>านิพนธ์</w:t>
      </w:r>
      <w:r w:rsidR="00313D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2551-2552 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15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คน ได้ผลการประเมินดังนี้</w:t>
      </w:r>
    </w:p>
    <w:p w:rsidR="00077A0B" w:rsidRPr="00E2289F" w:rsidRDefault="00077A0B" w:rsidP="00077A0B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77A0B" w:rsidRPr="00E2289F" w:rsidRDefault="00077A0B" w:rsidP="00077A0B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ข้อมูลทั่วไปของผู้ตอบแบบประเมิน</w:t>
      </w:r>
    </w:p>
    <w:p w:rsidR="00077A0B" w:rsidRPr="00E2289F" w:rsidRDefault="00077A0B" w:rsidP="00077A0B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077A0B" w:rsidRPr="00E2289F" w:rsidRDefault="00077A0B" w:rsidP="00313D58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จำนวน และร้อยละของข้อมูลทั่วไปของผู้ตอบแบบประเมิน กลุ่มที่ </w:t>
      </w:r>
      <w:r w:rsidRPr="00E2289F">
        <w:rPr>
          <w:rFonts w:ascii="TH SarabunPSK" w:hAnsi="TH SarabunPSK" w:cs="TH SarabunPSK"/>
          <w:sz w:val="32"/>
          <w:szCs w:val="32"/>
        </w:rPr>
        <w:t xml:space="preserve">1 </w:t>
      </w:r>
      <w:r w:rsidRPr="00E2289F">
        <w:rPr>
          <w:rFonts w:ascii="TH SarabunPSK" w:hAnsi="TH SarabunPSK" w:cs="TH SarabunPSK"/>
          <w:sz w:val="32"/>
          <w:szCs w:val="32"/>
          <w:cs/>
        </w:rPr>
        <w:t>ได้แก่ กลุ่มผู้บริหารหลักสูตร อาจารย์ผู้สอน และผู้ทรงวุฒิ</w:t>
      </w:r>
    </w:p>
    <w:p w:rsidR="00077A0B" w:rsidRPr="00E2289F" w:rsidRDefault="00077A0B" w:rsidP="00077A0B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8789" w:type="dxa"/>
        <w:tblInd w:w="108" w:type="dxa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4820"/>
        <w:gridCol w:w="1843"/>
        <w:gridCol w:w="2126"/>
      </w:tblGrid>
      <w:tr w:rsidR="00077A0B" w:rsidRPr="00E2289F" w:rsidTr="00C56A61">
        <w:tc>
          <w:tcPr>
            <w:tcW w:w="4820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7A0B" w:rsidRPr="00E2289F" w:rsidTr="00C56A61">
        <w:tc>
          <w:tcPr>
            <w:tcW w:w="4820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ชาย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          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077A0B" w:rsidRPr="00E2289F" w:rsidTr="00C56A61">
        <w:tc>
          <w:tcPr>
            <w:tcW w:w="4820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</w:tr>
      <w:tr w:rsidR="00077A0B" w:rsidRPr="00E2289F" w:rsidTr="00C56A61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  <w:tr w:rsidR="00077A0B" w:rsidRPr="00E2289F" w:rsidTr="00C56A61">
        <w:tc>
          <w:tcPr>
            <w:tcW w:w="4820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>31 – 40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</w:tr>
      <w:tr w:rsidR="00077A0B" w:rsidRPr="00E2289F" w:rsidTr="00C56A61">
        <w:tc>
          <w:tcPr>
            <w:tcW w:w="4820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41 – 50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843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26.67</w:t>
            </w:r>
          </w:p>
        </w:tc>
      </w:tr>
      <w:tr w:rsidR="00077A0B" w:rsidRPr="00E2289F" w:rsidTr="00C56A61">
        <w:tc>
          <w:tcPr>
            <w:tcW w:w="4820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 51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ปี ขึ้นไป</w:t>
            </w:r>
          </w:p>
        </w:tc>
        <w:tc>
          <w:tcPr>
            <w:tcW w:w="1843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</w:tr>
      <w:tr w:rsidR="00077A0B" w:rsidRPr="00E2289F" w:rsidTr="00C56A61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  <w:tr w:rsidR="00077A0B" w:rsidRPr="00E2289F" w:rsidTr="00C56A61">
        <w:tc>
          <w:tcPr>
            <w:tcW w:w="4820" w:type="dxa"/>
            <w:tcBorders>
              <w:top w:val="single" w:sz="4" w:space="0" w:color="auto"/>
            </w:tcBorders>
          </w:tcPr>
          <w:p w:rsidR="00077A0B" w:rsidRPr="00E2289F" w:rsidRDefault="00077A0B" w:rsidP="008A72BB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ปริญญาโท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20.00</w:t>
            </w:r>
          </w:p>
        </w:tc>
      </w:tr>
      <w:tr w:rsidR="00077A0B" w:rsidRPr="00E2289F" w:rsidTr="00C56A61">
        <w:tc>
          <w:tcPr>
            <w:tcW w:w="4820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ปริญญาเอก</w:t>
            </w:r>
          </w:p>
        </w:tc>
        <w:tc>
          <w:tcPr>
            <w:tcW w:w="1843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         12</w:t>
            </w:r>
          </w:p>
        </w:tc>
        <w:tc>
          <w:tcPr>
            <w:tcW w:w="2126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        80.00</w:t>
            </w:r>
          </w:p>
        </w:tc>
      </w:tr>
      <w:tr w:rsidR="00077A0B" w:rsidRPr="00E2289F" w:rsidTr="00C56A61">
        <w:tc>
          <w:tcPr>
            <w:tcW w:w="4820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รวม</w:t>
            </w:r>
          </w:p>
        </w:tc>
        <w:tc>
          <w:tcPr>
            <w:tcW w:w="1843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077A0B" w:rsidRPr="00E2289F" w:rsidRDefault="00077A0B" w:rsidP="00620BAF">
            <w:pPr>
              <w:tabs>
                <w:tab w:val="left" w:pos="1080"/>
                <w:tab w:val="left" w:pos="582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100.00</w:t>
            </w:r>
          </w:p>
        </w:tc>
      </w:tr>
    </w:tbl>
    <w:p w:rsidR="00077A0B" w:rsidRPr="00E2289F" w:rsidRDefault="00077A0B" w:rsidP="00077A0B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77A0B" w:rsidRPr="00E2289F" w:rsidRDefault="00077A0B" w:rsidP="00077A0B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จากตารางที่ 1 พบว่า กลุ่มที่ </w:t>
      </w:r>
      <w:r w:rsidRPr="00E2289F">
        <w:rPr>
          <w:rFonts w:ascii="TH SarabunPSK" w:hAnsi="TH SarabunPSK" w:cs="TH SarabunPSK"/>
          <w:sz w:val="32"/>
          <w:szCs w:val="32"/>
        </w:rPr>
        <w:t xml:space="preserve">1 </w:t>
      </w:r>
      <w:r w:rsidRPr="00E2289F">
        <w:rPr>
          <w:rFonts w:ascii="TH SarabunPSK" w:hAnsi="TH SarabunPSK" w:cs="TH SarabunPSK"/>
          <w:sz w:val="32"/>
          <w:szCs w:val="32"/>
          <w:cs/>
        </w:rPr>
        <w:t>คือ กลุ่มผู้บริหารหลักสูตร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อาจารย์ผู้สอน และผู้ทรงวุฒิ </w:t>
      </w:r>
      <w:r w:rsidR="00313D5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ส่วนใหญ่เป็นเพศหญิงจำนวน </w:t>
      </w:r>
      <w:r w:rsidRPr="00E2289F">
        <w:rPr>
          <w:rFonts w:ascii="TH SarabunPSK" w:hAnsi="TH SarabunPSK" w:cs="TH SarabunPSK"/>
          <w:sz w:val="32"/>
          <w:szCs w:val="32"/>
        </w:rPr>
        <w:t xml:space="preserve">10 </w:t>
      </w:r>
      <w:r w:rsidRPr="00E2289F">
        <w:rPr>
          <w:rFonts w:ascii="TH SarabunPSK" w:hAnsi="TH SarabunPSK" w:cs="TH SarabunPSK"/>
          <w:sz w:val="32"/>
          <w:szCs w:val="32"/>
          <w:cs/>
        </w:rPr>
        <w:t>คน (</w:t>
      </w:r>
      <w:r w:rsidR="00FB1A1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E2289F">
        <w:rPr>
          <w:rFonts w:ascii="TH SarabunPSK" w:hAnsi="TH SarabunPSK" w:cs="TH SarabunPSK"/>
          <w:sz w:val="32"/>
          <w:szCs w:val="32"/>
        </w:rPr>
        <w:t>66.67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และส่วนใหญ่มีอายุอยู่ในช่วง </w:t>
      </w:r>
      <w:r w:rsidRPr="00E2289F">
        <w:rPr>
          <w:rFonts w:ascii="TH SarabunPSK" w:hAnsi="TH SarabunPSK" w:cs="TH SarabunPSK"/>
          <w:sz w:val="32"/>
          <w:szCs w:val="32"/>
        </w:rPr>
        <w:t xml:space="preserve">51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ปี ขึ้นไป มากที่สุด จำนวน </w:t>
      </w:r>
      <w:r w:rsidRPr="00E2289F">
        <w:rPr>
          <w:rFonts w:ascii="TH SarabunPSK" w:hAnsi="TH SarabunPSK" w:cs="TH SarabunPSK"/>
          <w:sz w:val="32"/>
          <w:szCs w:val="32"/>
        </w:rPr>
        <w:t xml:space="preserve">9 </w:t>
      </w:r>
      <w:r w:rsidRPr="00E2289F">
        <w:rPr>
          <w:rFonts w:ascii="TH SarabunPSK" w:hAnsi="TH SarabunPSK" w:cs="TH SarabunPSK"/>
          <w:sz w:val="32"/>
          <w:szCs w:val="32"/>
          <w:cs/>
        </w:rPr>
        <w:t>คน (</w:t>
      </w:r>
      <w:r w:rsidR="00FB1A1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E2289F">
        <w:rPr>
          <w:rFonts w:ascii="TH SarabunPSK" w:hAnsi="TH SarabunPSK" w:cs="TH SarabunPSK"/>
          <w:sz w:val="32"/>
          <w:szCs w:val="32"/>
        </w:rPr>
        <w:t>60.00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และเมื่อพิจารณาเกี่ยวกับวุฒิการศึกษา พบว่า ส่วนใหญ่มีวุฒิการศึกษา</w:t>
      </w:r>
      <w:r w:rsidR="00313D5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2289F">
        <w:rPr>
          <w:rFonts w:ascii="TH SarabunPSK" w:hAnsi="TH SarabunPSK" w:cs="TH SarabunPSK"/>
          <w:sz w:val="32"/>
          <w:szCs w:val="32"/>
          <w:cs/>
        </w:rPr>
        <w:t>ในระดับปริญญาเอกมากที่สุด จำนวน</w:t>
      </w:r>
      <w:r w:rsidRPr="00E2289F">
        <w:rPr>
          <w:rFonts w:ascii="TH SarabunPSK" w:hAnsi="TH SarabunPSK" w:cs="TH SarabunPSK"/>
          <w:sz w:val="32"/>
          <w:szCs w:val="32"/>
        </w:rPr>
        <w:t xml:space="preserve"> 12 </w:t>
      </w:r>
      <w:r w:rsidRPr="00E2289F">
        <w:rPr>
          <w:rFonts w:ascii="TH SarabunPSK" w:hAnsi="TH SarabunPSK" w:cs="TH SarabunPSK"/>
          <w:sz w:val="32"/>
          <w:szCs w:val="32"/>
          <w:cs/>
        </w:rPr>
        <w:t>คน (</w:t>
      </w:r>
      <w:r w:rsidR="00FB1A1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E2289F">
        <w:rPr>
          <w:rFonts w:ascii="TH SarabunPSK" w:hAnsi="TH SarabunPSK" w:cs="TH SarabunPSK"/>
          <w:sz w:val="32"/>
          <w:szCs w:val="32"/>
        </w:rPr>
        <w:t>80.00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0D09E4" w:rsidRPr="00E2289F" w:rsidRDefault="00077A0B" w:rsidP="000D09E4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จำนวน และร้อยละของข้อมูลทั่วไปของผู้ตอบแบบประเมินกลุ่มที่ </w:t>
      </w:r>
      <w:r w:rsidRPr="00E2289F">
        <w:rPr>
          <w:rFonts w:ascii="TH SarabunPSK" w:hAnsi="TH SarabunPSK" w:cs="TH SarabunPSK"/>
          <w:sz w:val="32"/>
          <w:szCs w:val="32"/>
        </w:rPr>
        <w:t xml:space="preserve">2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0D09E4" w:rsidRPr="00E2289F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</w:t>
      </w:r>
      <w:r w:rsidR="000D09E4">
        <w:rPr>
          <w:rFonts w:ascii="TH SarabunPSK" w:hAnsi="TH SarabunPSK" w:cs="TH SarabunPSK" w:hint="cs"/>
          <w:spacing w:val="-4"/>
          <w:sz w:val="32"/>
          <w:szCs w:val="32"/>
          <w:cs/>
        </w:rPr>
        <w:t>ผ่านการเรียนการสอนในรายวิชาตามแผนการเรียนตามหลักสูตรเรียบร้อยแล้ว  และกำลังอยู่ในขั้นตอนการทำวิทยานิพนธ์</w:t>
      </w:r>
      <w:r w:rsidR="00313D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D09E4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0D09E4" w:rsidRPr="00E2289F">
        <w:rPr>
          <w:rFonts w:ascii="TH SarabunPSK" w:hAnsi="TH SarabunPSK" w:cs="TH SarabunPSK"/>
          <w:spacing w:val="-4"/>
          <w:sz w:val="32"/>
          <w:szCs w:val="32"/>
        </w:rPr>
        <w:t xml:space="preserve">2551-2552  </w:t>
      </w:r>
      <w:r w:rsidR="000D09E4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0D09E4" w:rsidRPr="00E2289F">
        <w:rPr>
          <w:rFonts w:ascii="TH SarabunPSK" w:hAnsi="TH SarabunPSK" w:cs="TH SarabunPSK"/>
          <w:spacing w:val="-4"/>
          <w:sz w:val="32"/>
          <w:szCs w:val="32"/>
        </w:rPr>
        <w:t xml:space="preserve">15 </w:t>
      </w:r>
      <w:r w:rsidR="000D09E4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คน </w:t>
      </w:r>
    </w:p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789" w:type="dxa"/>
        <w:tblInd w:w="108" w:type="dxa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4395"/>
        <w:gridCol w:w="2126"/>
        <w:gridCol w:w="2268"/>
      </w:tblGrid>
      <w:tr w:rsidR="00077A0B" w:rsidRPr="00E2289F" w:rsidTr="00C56A61">
        <w:tc>
          <w:tcPr>
            <w:tcW w:w="4395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7A0B" w:rsidRPr="00E2289F" w:rsidTr="00C56A61">
        <w:tc>
          <w:tcPr>
            <w:tcW w:w="4395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เพศ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ชาย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077A0B" w:rsidRPr="00E2289F" w:rsidTr="00C56A61">
        <w:tc>
          <w:tcPr>
            <w:tcW w:w="4395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</w:tr>
      <w:tr w:rsidR="00077A0B" w:rsidRPr="00E2289F" w:rsidTr="00C56A6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  <w:tr w:rsidR="00077A0B" w:rsidRPr="00E2289F" w:rsidTr="00C56A61">
        <w:tc>
          <w:tcPr>
            <w:tcW w:w="4395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077A0B" w:rsidRPr="00E2289F" w:rsidRDefault="00077A0B" w:rsidP="00620BAF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31 – 40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         13.33</w:t>
            </w:r>
          </w:p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</w:tr>
      <w:tr w:rsidR="00077A0B" w:rsidRPr="00E2289F" w:rsidTr="00C56A61">
        <w:tc>
          <w:tcPr>
            <w:tcW w:w="4395" w:type="dxa"/>
          </w:tcPr>
          <w:p w:rsidR="00077A0B" w:rsidRPr="00E2289F" w:rsidRDefault="00077A0B" w:rsidP="00620BAF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Pr="00E2289F">
              <w:rPr>
                <w:rFonts w:ascii="TH SarabunPSK" w:hAnsi="TH SarabunPSK" w:cs="TH SarabunPSK"/>
                <w:sz w:val="32"/>
                <w:szCs w:val="32"/>
              </w:rPr>
              <w:t xml:space="preserve">41 – 50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077A0B" w:rsidRPr="00E2289F" w:rsidTr="00C56A61"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</w:t>
            </w: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A0B" w:rsidRPr="00E2289F" w:rsidRDefault="00077A0B" w:rsidP="008826B0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  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E2289F">
        <w:rPr>
          <w:rFonts w:ascii="TH SarabunPSK" w:hAnsi="TH SarabunPSK" w:cs="TH SarabunPSK"/>
          <w:sz w:val="32"/>
          <w:szCs w:val="32"/>
        </w:rPr>
        <w:t>2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พบว่า กลุ่มที่ </w:t>
      </w:r>
      <w:r w:rsidRPr="00E2289F">
        <w:rPr>
          <w:rFonts w:ascii="TH SarabunPSK" w:hAnsi="TH SarabunPSK" w:cs="TH SarabunPSK"/>
          <w:sz w:val="32"/>
          <w:szCs w:val="32"/>
        </w:rPr>
        <w:t xml:space="preserve">2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8826B0" w:rsidRPr="00E2289F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</w:t>
      </w:r>
      <w:r w:rsidR="008826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ผ่านการเรียนการสอนในรายวิชาตามแผนการเรียนตามหลักสูตรเรียบร้อยแล้ว  และกำลังอยู่ในขั้นตอนการทำวิทยานิพนธ์ </w:t>
      </w:r>
      <w:r w:rsidR="00FB1A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826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826B0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8826B0" w:rsidRPr="00E2289F">
        <w:rPr>
          <w:rFonts w:ascii="TH SarabunPSK" w:hAnsi="TH SarabunPSK" w:cs="TH SarabunPSK"/>
          <w:spacing w:val="-4"/>
          <w:sz w:val="32"/>
          <w:szCs w:val="32"/>
        </w:rPr>
        <w:t>2551-2552</w:t>
      </w:r>
      <w:r w:rsidR="00FB1A1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B1A1E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พบว่า ส่วนใหญ่เป็นเพศหญิงจำนวน </w:t>
      </w:r>
      <w:r w:rsidRPr="00E2289F">
        <w:rPr>
          <w:rFonts w:ascii="TH SarabunPSK" w:hAnsi="TH SarabunPSK" w:cs="TH SarabunPSK"/>
          <w:sz w:val="32"/>
          <w:szCs w:val="32"/>
        </w:rPr>
        <w:t xml:space="preserve">10 </w:t>
      </w:r>
      <w:r w:rsidRPr="00E2289F">
        <w:rPr>
          <w:rFonts w:ascii="TH SarabunPSK" w:hAnsi="TH SarabunPSK" w:cs="TH SarabunPSK"/>
          <w:sz w:val="32"/>
          <w:szCs w:val="32"/>
          <w:cs/>
        </w:rPr>
        <w:t>คน (</w:t>
      </w:r>
      <w:r w:rsidR="00313D58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E2289F">
        <w:rPr>
          <w:rFonts w:ascii="TH SarabunPSK" w:hAnsi="TH SarabunPSK" w:cs="TH SarabunPSK"/>
          <w:sz w:val="32"/>
          <w:szCs w:val="32"/>
        </w:rPr>
        <w:t>66.67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และส่วนใหญ่มีอายุอยู่ในช่วง </w:t>
      </w:r>
      <w:r w:rsidRPr="00E2289F">
        <w:rPr>
          <w:rFonts w:ascii="TH SarabunPSK" w:hAnsi="TH SarabunPSK" w:cs="TH SarabunPSK"/>
          <w:sz w:val="32"/>
          <w:szCs w:val="32"/>
        </w:rPr>
        <w:t>31</w:t>
      </w:r>
      <w:r w:rsidR="00313D58">
        <w:rPr>
          <w:rFonts w:ascii="TH SarabunPSK" w:hAnsi="TH SarabunPSK" w:cs="TH SarabunPSK"/>
          <w:sz w:val="32"/>
          <w:szCs w:val="32"/>
        </w:rPr>
        <w:t>-</w:t>
      </w:r>
      <w:r w:rsidRPr="00E2289F">
        <w:rPr>
          <w:rFonts w:ascii="TH SarabunPSK" w:hAnsi="TH SarabunPSK" w:cs="TH SarabunPSK"/>
          <w:sz w:val="32"/>
          <w:szCs w:val="32"/>
        </w:rPr>
        <w:t xml:space="preserve">40  </w:t>
      </w:r>
      <w:r w:rsidRPr="00E2289F">
        <w:rPr>
          <w:rFonts w:ascii="TH SarabunPSK" w:hAnsi="TH SarabunPSK" w:cs="TH SarabunPSK"/>
          <w:sz w:val="32"/>
          <w:szCs w:val="32"/>
          <w:cs/>
        </w:rPr>
        <w:t>ปี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มากที่สุด จำนวน </w:t>
      </w:r>
      <w:r w:rsidRPr="00E2289F">
        <w:rPr>
          <w:rFonts w:ascii="TH SarabunPSK" w:hAnsi="TH SarabunPSK" w:cs="TH SarabunPSK"/>
          <w:sz w:val="32"/>
          <w:szCs w:val="32"/>
        </w:rPr>
        <w:t xml:space="preserve">10 </w:t>
      </w:r>
      <w:r w:rsidRPr="00E2289F">
        <w:rPr>
          <w:rFonts w:ascii="TH SarabunPSK" w:hAnsi="TH SarabunPSK" w:cs="TH SarabunPSK"/>
          <w:sz w:val="32"/>
          <w:szCs w:val="32"/>
          <w:cs/>
        </w:rPr>
        <w:t>คน (</w:t>
      </w:r>
      <w:r w:rsidR="00313D58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E2289F">
        <w:rPr>
          <w:rFonts w:ascii="TH SarabunPSK" w:hAnsi="TH SarabunPSK" w:cs="TH SarabunPSK"/>
          <w:sz w:val="32"/>
          <w:szCs w:val="32"/>
        </w:rPr>
        <w:t>66.67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</w:p>
    <w:p w:rsidR="00E85BDF" w:rsidRPr="00E2289F" w:rsidRDefault="00E85BDF" w:rsidP="00077A0B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ผลการประเมินหลักสูตร</w:t>
      </w:r>
      <w:r w:rsidR="000906F4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="000906F4" w:rsidRPr="00E2289F">
        <w:rPr>
          <w:rFonts w:ascii="TH SarabunPSK" w:hAnsi="TH SarabunPSK" w:cs="TH SarabunPSK"/>
          <w:sz w:val="32"/>
          <w:szCs w:val="32"/>
          <w:cs/>
        </w:rPr>
        <w:t>ห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ลักสูตรครุศาสตรมหาบัณฑิต สาขาวิชาหลักสูตรและการสอน หลักสูตรปรับปรุง พ.ศ. </w:t>
      </w:r>
      <w:r w:rsidR="000906F4" w:rsidRPr="00E2289F">
        <w:rPr>
          <w:rFonts w:ascii="TH SarabunPSK" w:hAnsi="TH SarabunPSK" w:cs="TH SarabunPSK"/>
          <w:sz w:val="32"/>
          <w:szCs w:val="32"/>
        </w:rPr>
        <w:t>25</w:t>
      </w:r>
      <w:r w:rsidR="00313D58">
        <w:rPr>
          <w:rFonts w:ascii="TH SarabunPSK" w:hAnsi="TH SarabunPSK" w:cs="TH SarabunPSK"/>
          <w:sz w:val="32"/>
          <w:szCs w:val="32"/>
        </w:rPr>
        <w:t>49</w:t>
      </w:r>
    </w:p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สำหรับการดำเนินการประเมินผลการใช้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</w:t>
      </w:r>
      <w:r w:rsidR="00C767D7"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ปรัชญา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ดุษฎีบัณฑิต สาขาวิชาหลักสูตรและการสอน พ.ศ.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313D58">
        <w:rPr>
          <w:rFonts w:ascii="TH SarabunPSK" w:hAnsi="TH SarabunPSK" w:cs="TH SarabunPSK"/>
          <w:b/>
          <w:bCs/>
          <w:spacing w:val="-4"/>
          <w:sz w:val="32"/>
          <w:szCs w:val="32"/>
        </w:rPr>
        <w:t>49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โดยใช้แบบประเมินที่มีลักษณะเป็นมาตรประมาณค่า (</w:t>
      </w:r>
      <w:r w:rsidRPr="00E2289F">
        <w:rPr>
          <w:rFonts w:ascii="TH SarabunPSK" w:hAnsi="TH SarabunPSK" w:cs="TH SarabunPSK"/>
          <w:sz w:val="32"/>
          <w:szCs w:val="32"/>
        </w:rPr>
        <w:t>ratting scale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5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ระดับ โดยมีเกณฑ์การแปลผล ดังนี้</w:t>
      </w:r>
    </w:p>
    <w:p w:rsidR="00077A0B" w:rsidRPr="00E2289F" w:rsidRDefault="00077A0B" w:rsidP="00077A0B">
      <w:pPr>
        <w:keepNext/>
        <w:spacing w:before="240" w:after="60"/>
        <w:outlineLvl w:val="1"/>
        <w:rPr>
          <w:rFonts w:ascii="TH SarabunPSK" w:eastAsia="SimSun" w:hAnsi="TH SarabunPSK" w:cs="TH SarabunPSK"/>
          <w:szCs w:val="32"/>
          <w:lang w:eastAsia="zh-CN"/>
        </w:rPr>
      </w:pPr>
      <w:r w:rsidRPr="00E2289F">
        <w:rPr>
          <w:rFonts w:ascii="TH SarabunPSK" w:eastAsia="SimSun" w:hAnsi="TH SarabunPSK" w:cs="TH SarabunPSK"/>
          <w:szCs w:val="32"/>
          <w:cs/>
          <w:lang w:eastAsia="zh-CN"/>
        </w:rPr>
        <w:t>การแปลผลคะแนน</w:t>
      </w:r>
    </w:p>
    <w:p w:rsidR="00077A0B" w:rsidRPr="00E2289F" w:rsidRDefault="00077A0B" w:rsidP="00077A0B">
      <w:pPr>
        <w:rPr>
          <w:rFonts w:ascii="TH SarabunPSK" w:eastAsia="Times New Roman" w:hAnsi="TH SarabunPSK" w:cs="TH SarabunPSK"/>
          <w:sz w:val="32"/>
          <w:szCs w:val="32"/>
        </w:rPr>
      </w:pPr>
      <w:r w:rsidRPr="00E2289F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  <w:t>4.51 – 5.00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  <w:r w:rsidRPr="00E2289F">
        <w:rPr>
          <w:rFonts w:ascii="TH SarabunPSK" w:eastAsia="Times New Roman" w:hAnsi="TH SarabunPSK" w:cs="TH SarabunPSK"/>
          <w:sz w:val="32"/>
          <w:szCs w:val="32"/>
          <w:cs/>
        </w:rPr>
        <w:t>มีความเห็นเกี่ยวกับหลักสูตรอยู่ในระดับมากที่สุด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</w:p>
    <w:p w:rsidR="00077A0B" w:rsidRPr="00E2289F" w:rsidRDefault="00077A0B" w:rsidP="00077A0B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  <w:t>3.51 – 4.50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  <w:r w:rsidRPr="00E2289F">
        <w:rPr>
          <w:rFonts w:ascii="TH SarabunPSK" w:eastAsia="Times New Roman" w:hAnsi="TH SarabunPSK" w:cs="TH SarabunPSK"/>
          <w:sz w:val="32"/>
          <w:szCs w:val="32"/>
          <w:cs/>
        </w:rPr>
        <w:t>มีความเห็นเกี่ยวกับหลักสูตรอยูในระดับมาก</w:t>
      </w:r>
    </w:p>
    <w:p w:rsidR="00077A0B" w:rsidRPr="00E2289F" w:rsidRDefault="00077A0B" w:rsidP="00077A0B">
      <w:pPr>
        <w:rPr>
          <w:rFonts w:ascii="TH SarabunPSK" w:eastAsia="Times New Roman" w:hAnsi="TH SarabunPSK" w:cs="TH SarabunPSK"/>
          <w:sz w:val="32"/>
          <w:szCs w:val="32"/>
        </w:rPr>
      </w:pP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  <w:t>2.51 – 3.50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  <w:r w:rsidRPr="00E2289F">
        <w:rPr>
          <w:rFonts w:ascii="TH SarabunPSK" w:eastAsia="Times New Roman" w:hAnsi="TH SarabunPSK" w:cs="TH SarabunPSK"/>
          <w:sz w:val="32"/>
          <w:szCs w:val="32"/>
          <w:cs/>
        </w:rPr>
        <w:t>มีความเห็นเกี่ยวกับหลักสูตรอยู่ในระดับปานกลาง</w:t>
      </w:r>
    </w:p>
    <w:p w:rsidR="00077A0B" w:rsidRPr="00E2289F" w:rsidRDefault="00077A0B" w:rsidP="00077A0B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  <w:t>1.51 – 2.50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  <w:r w:rsidRPr="00E2289F">
        <w:rPr>
          <w:rFonts w:ascii="TH SarabunPSK" w:eastAsia="Times New Roman" w:hAnsi="TH SarabunPSK" w:cs="TH SarabunPSK"/>
          <w:sz w:val="32"/>
          <w:szCs w:val="32"/>
          <w:cs/>
        </w:rPr>
        <w:t>มีความเห็นเกี่ยวกับหลักสูตรอยู่ในระดับน้อย</w:t>
      </w:r>
    </w:p>
    <w:p w:rsidR="00077A0B" w:rsidRPr="00E2289F" w:rsidRDefault="00077A0B" w:rsidP="00077A0B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  <w:t xml:space="preserve">1.00 – 1.50 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E2289F">
        <w:rPr>
          <w:rFonts w:ascii="TH SarabunPSK" w:eastAsia="Times New Roman" w:hAnsi="TH SarabunPSK" w:cs="TH SarabunPSK"/>
          <w:sz w:val="32"/>
          <w:szCs w:val="32"/>
        </w:rPr>
        <w:tab/>
      </w:r>
      <w:r w:rsidRPr="00E2289F">
        <w:rPr>
          <w:rFonts w:ascii="TH SarabunPSK" w:eastAsia="Times New Roman" w:hAnsi="TH SarabunPSK" w:cs="TH SarabunPSK"/>
          <w:sz w:val="32"/>
          <w:szCs w:val="32"/>
          <w:cs/>
        </w:rPr>
        <w:t>มีความเห็นเกี่ยวกับหลักสูตรอยู่ในระดับน้อยที่สุด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</w:p>
    <w:p w:rsidR="00077A0B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A1E" w:rsidRDefault="00FB1A1E" w:rsidP="00077A0B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3D58" w:rsidRDefault="00313D58" w:rsidP="00077A0B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3D58" w:rsidRDefault="00313D58" w:rsidP="00077A0B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A1E" w:rsidRDefault="00FB1A1E" w:rsidP="00077A0B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A1E" w:rsidRPr="00E2289F" w:rsidRDefault="00FB1A1E" w:rsidP="00077A0B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A0B" w:rsidRPr="00E2289F" w:rsidRDefault="00234C05" w:rsidP="00234C05">
      <w:pPr>
        <w:tabs>
          <w:tab w:val="left" w:pos="798"/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077A0B" w:rsidRPr="00E2289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077A0B" w:rsidRPr="00E2289F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ผลการวิเคราะห์ข้อมูลความคิดเห็นเกี่ยวกับด้านหลักสูตรและการเรียนการสอน</w:t>
      </w:r>
    </w:p>
    <w:p w:rsidR="00077A0B" w:rsidRDefault="00077A0B" w:rsidP="00313D58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2289F">
        <w:rPr>
          <w:rFonts w:ascii="TH SarabunPSK" w:hAnsi="TH SarabunPSK" w:cs="TH SarabunPSK"/>
          <w:sz w:val="32"/>
          <w:szCs w:val="32"/>
          <w:cs/>
        </w:rPr>
        <w:t>ค่าเฉลี่ย ส่วนเบี่ยงเบนมาตรฐาน และระดับความคิดเห็นของกลุ่มตัวอย่างที่</w:t>
      </w:r>
      <w:r w:rsidR="00313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1</w:t>
      </w:r>
      <w:r w:rsidR="00313D58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313D5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กลุ่มผู้บริหารหลักสูตร อาจารย์ผู้สอน และผู้ทรงวุฒิ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ด้านหลักสูตร</w:t>
      </w:r>
    </w:p>
    <w:p w:rsidR="00C56A61" w:rsidRDefault="00C56A61" w:rsidP="00C56A61">
      <w:pPr>
        <w:tabs>
          <w:tab w:val="left" w:pos="582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034"/>
        <w:gridCol w:w="1034"/>
        <w:gridCol w:w="1795"/>
      </w:tblGrid>
      <w:tr w:rsidR="00077A0B" w:rsidRPr="00E2289F" w:rsidTr="00C56A61">
        <w:trPr>
          <w:tblHeader/>
        </w:trPr>
        <w:tc>
          <w:tcPr>
            <w:tcW w:w="4926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position w:val="-4"/>
                <w:cs/>
              </w:rPr>
              <w:object w:dxaOrig="200" w:dyaOrig="320">
                <v:shape id="_x0000_i1026" type="#_x0000_t75" style="width:10.5pt;height:16.5pt" o:ole="">
                  <v:imagedata r:id="rId25" o:title=""/>
                </v:shape>
                <o:OLEObject Type="Embed" ProgID="Equation.3" ShapeID="_x0000_i1026" DrawAspect="Content" ObjectID="_1425897606" r:id="rId26"/>
              </w:objec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S</w:t>
            </w:r>
            <w:r w:rsidR="008E2088" w:rsidRPr="00E2289F">
              <w:rPr>
                <w:rFonts w:ascii="TH SarabunPSK" w:hAnsi="TH SarabunPSK" w:cs="TH SarabunPSK"/>
                <w:b/>
                <w:bCs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</w:rPr>
              <w:t>D</w:t>
            </w:r>
            <w:r w:rsidR="008E2088" w:rsidRPr="00E2289F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</w:tr>
      <w:tr w:rsidR="00077A0B" w:rsidRPr="00E2289F" w:rsidTr="00C56A61">
        <w:trPr>
          <w:trHeight w:val="440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1. ด้านหลักสูตร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7A0B" w:rsidRPr="00E2289F" w:rsidTr="00C56A61">
        <w:trPr>
          <w:trHeight w:val="431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1.1 </w:t>
            </w:r>
            <w:r w:rsidRPr="00E2289F">
              <w:rPr>
                <w:rFonts w:ascii="TH SarabunPSK" w:hAnsi="TH SarabunPSK" w:cs="TH SarabunPSK"/>
                <w:cs/>
              </w:rPr>
              <w:t>หลักสูตรที่เปิดสอนตรงกับความต้องการของผู้เรียน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4.01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0.32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rPr>
          <w:trHeight w:val="368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1.2 </w:t>
            </w:r>
            <w:r w:rsidRPr="00E2289F">
              <w:rPr>
                <w:rFonts w:ascii="TH SarabunPSK" w:hAnsi="TH SarabunPSK" w:cs="TH SarabunPSK"/>
                <w:cs/>
              </w:rPr>
              <w:t>หลักสูตรที่เปิดสอนตรงกับความต้องการของสังคม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4.05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0.41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rPr>
          <w:trHeight w:val="287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1.3 </w:t>
            </w:r>
            <w:r w:rsidRPr="00E2289F">
              <w:rPr>
                <w:rFonts w:ascii="TH SarabunPSK" w:hAnsi="TH SarabunPSK" w:cs="TH SarabunPSK"/>
                <w:cs/>
              </w:rPr>
              <w:t>โครงสร้างของหลักสูตรมีความเหมาะสม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3.57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0.67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rPr>
          <w:trHeight w:val="125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1.4 </w:t>
            </w:r>
            <w:r w:rsidRPr="00E2289F">
              <w:rPr>
                <w:rFonts w:ascii="TH SarabunPSK" w:hAnsi="TH SarabunPSK" w:cs="TH SarabunPSK"/>
                <w:cs/>
              </w:rPr>
              <w:t>จำนวนหน่วยกิตในหลักสูตรมีความเหมาะสม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4.22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0.45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rPr>
          <w:trHeight w:val="395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1.5 </w:t>
            </w:r>
            <w:r w:rsidRPr="00E2289F">
              <w:rPr>
                <w:rFonts w:ascii="TH SarabunPSK" w:hAnsi="TH SarabunPSK" w:cs="TH SarabunPSK"/>
                <w:cs/>
              </w:rPr>
              <w:t>จำนวนรายวิชาในหลักสูตรมีความเหมาะสม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3.79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0.54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1.6 </w:t>
            </w:r>
            <w:r w:rsidRPr="00E2289F">
              <w:rPr>
                <w:rFonts w:ascii="TH SarabunPSK" w:hAnsi="TH SarabunPSK" w:cs="TH SarabunPSK"/>
                <w:cs/>
              </w:rPr>
              <w:t>เนื้อหารายวิชาที่สอนทันสมัย</w:t>
            </w:r>
            <w:r w:rsidRPr="00E2289F">
              <w:rPr>
                <w:rFonts w:ascii="TH SarabunPSK" w:hAnsi="TH SarabunPSK" w:cs="TH SarabunPSK"/>
              </w:rPr>
              <w:t xml:space="preserve"> </w:t>
            </w:r>
            <w:r w:rsidRPr="00E2289F">
              <w:rPr>
                <w:rFonts w:ascii="TH SarabunPSK" w:hAnsi="TH SarabunPSK" w:cs="TH SarabunPSK"/>
                <w:cs/>
              </w:rPr>
              <w:t>เหมาะสมกับสถานการณ์</w:t>
            </w:r>
          </w:p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     </w:t>
            </w:r>
            <w:r w:rsidRPr="00E2289F">
              <w:rPr>
                <w:rFonts w:ascii="TH SarabunPSK" w:hAnsi="TH SarabunPSK" w:cs="TH SarabunPSK"/>
                <w:cs/>
              </w:rPr>
              <w:t>ปัจจุบัน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3.98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0.53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1.7 </w:t>
            </w:r>
            <w:r w:rsidRPr="00E2289F">
              <w:rPr>
                <w:rFonts w:ascii="TH SarabunPSK" w:hAnsi="TH SarabunPSK" w:cs="TH SarabunPSK"/>
                <w:cs/>
              </w:rPr>
              <w:t>การจัดวิชาเลือกตรงกับความต้องการของผู้เรียน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4.02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0.34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1.8 </w:t>
            </w:r>
            <w:r w:rsidRPr="00E2289F">
              <w:rPr>
                <w:rFonts w:ascii="TH SarabunPSK" w:hAnsi="TH SarabunPSK" w:cs="TH SarabunPSK"/>
                <w:cs/>
              </w:rPr>
              <w:t>เวลาเรียนสอดคล้องกับสภาพของรายวิชา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3.68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0.45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1.9 </w:t>
            </w:r>
            <w:r w:rsidRPr="00E2289F">
              <w:rPr>
                <w:rFonts w:ascii="TH SarabunPSK" w:hAnsi="TH SarabunPSK" w:cs="TH SarabunPSK"/>
                <w:cs/>
              </w:rPr>
              <w:t>ความรู้ที่นักศึกษาได้รับจากหลักสูตร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4.34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0.23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1.10 </w:t>
            </w:r>
            <w:r w:rsidRPr="00E2289F">
              <w:rPr>
                <w:rFonts w:ascii="TH SarabunPSK" w:hAnsi="TH SarabunPSK" w:cs="TH SarabunPSK"/>
                <w:cs/>
              </w:rPr>
              <w:t>ความคาดหวังของนักศึกษาต่อหลักสูตร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4.12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0.32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rPr>
          <w:trHeight w:val="530"/>
        </w:trPr>
        <w:tc>
          <w:tcPr>
            <w:tcW w:w="4926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</w:tc>
        <w:tc>
          <w:tcPr>
            <w:tcW w:w="1034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3.97</w:t>
            </w:r>
          </w:p>
        </w:tc>
        <w:tc>
          <w:tcPr>
            <w:tcW w:w="1034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0.43</w:t>
            </w:r>
          </w:p>
        </w:tc>
        <w:tc>
          <w:tcPr>
            <w:tcW w:w="1795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863" w:type="dxa"/>
            <w:gridSpan w:val="3"/>
            <w:shd w:val="clear" w:color="auto" w:fill="DDD9C3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79.40</w:t>
            </w:r>
          </w:p>
        </w:tc>
      </w:tr>
    </w:tbl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74DE5" w:rsidRPr="00E2289F" w:rsidRDefault="00077A0B" w:rsidP="00F74DE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    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E2289F">
        <w:rPr>
          <w:rFonts w:ascii="TH SarabunPSK" w:hAnsi="TH SarabunPSK" w:cs="TH SarabunPSK"/>
          <w:sz w:val="32"/>
          <w:szCs w:val="32"/>
        </w:rPr>
        <w:t xml:space="preserve">3 </w:t>
      </w:r>
      <w:r w:rsidRPr="00E2289F">
        <w:rPr>
          <w:rFonts w:ascii="TH SarabunPSK" w:hAnsi="TH SarabunPSK" w:cs="TH SarabunPSK"/>
          <w:sz w:val="32"/>
          <w:szCs w:val="32"/>
          <w:cs/>
        </w:rPr>
        <w:t>พบว่า โดยภาพรวม กลุ่มผู้บริหารหลักสูตร อาจารย์ผู้สอน และผู้ทรงวุฒิ มีระดับความคิดเห็นต่อ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</w:t>
      </w:r>
      <w:r w:rsidR="00F74DE5"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ปรัญชญา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ดุษฎีบัณฑิต สาขาวิชาหลักสูตรและการสอน พ.ศ.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FB1A1E">
        <w:rPr>
          <w:rFonts w:ascii="TH SarabunPSK" w:hAnsi="TH SarabunPSK" w:cs="TH SarabunPSK"/>
          <w:b/>
          <w:bCs/>
          <w:spacing w:val="-4"/>
          <w:sz w:val="32"/>
          <w:szCs w:val="32"/>
        </w:rPr>
        <w:t>49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ด้านหลักสูตร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อยู่ในระดับมาก (</w:t>
      </w:r>
      <w:r w:rsidRPr="00E2289F">
        <w:rPr>
          <w:rFonts w:ascii="TH SarabunPSK" w:hAnsi="TH SarabunPSK" w:cs="TH SarabunPSK"/>
          <w:b/>
          <w:bCs/>
          <w:position w:val="-4"/>
          <w:cs/>
        </w:rPr>
        <w:object w:dxaOrig="200" w:dyaOrig="320">
          <v:shape id="_x0000_i1027" type="#_x0000_t75" style="width:10.5pt;height:16.5pt" o:ole="">
            <v:imagedata r:id="rId27" o:title=""/>
          </v:shape>
          <o:OLEObject Type="Embed" ProgID="Equation.3" ShapeID="_x0000_i1027" DrawAspect="Content" ObjectID="_1425897607" r:id="rId28"/>
        </w:object>
      </w:r>
      <w:r w:rsidRPr="00E2289F">
        <w:rPr>
          <w:rFonts w:ascii="TH SarabunPSK" w:hAnsi="TH SarabunPSK" w:cs="TH SarabunPSK"/>
          <w:sz w:val="32"/>
          <w:szCs w:val="32"/>
        </w:rPr>
        <w:t xml:space="preserve">= 3.97, </w:t>
      </w:r>
      <w:r w:rsidR="004427A4" w:rsidRPr="00E2289F">
        <w:rPr>
          <w:rFonts w:ascii="TH SarabunPSK" w:hAnsi="TH SarabunPSK" w:cs="TH SarabunPSK"/>
          <w:b/>
          <w:bCs/>
          <w:sz w:val="32"/>
          <w:szCs w:val="32"/>
        </w:rPr>
        <w:t>S.D</w:t>
      </w:r>
      <w:r w:rsidR="004427A4" w:rsidRPr="00E2289F">
        <w:rPr>
          <w:rFonts w:ascii="TH SarabunPSK" w:hAnsi="TH SarabunPSK" w:cs="TH SarabunPSK"/>
          <w:b/>
          <w:bCs/>
        </w:rPr>
        <w:t>.</w:t>
      </w:r>
      <w:r w:rsidRPr="00E2289F">
        <w:rPr>
          <w:rFonts w:ascii="TH SarabunPSK" w:hAnsi="TH SarabunPSK" w:cs="TH SarabunPSK"/>
          <w:sz w:val="32"/>
          <w:szCs w:val="32"/>
        </w:rPr>
        <w:t xml:space="preserve"> = 0.43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โดยคิดเป็นร้อยละ </w:t>
      </w:r>
      <w:r w:rsidRPr="00E2289F">
        <w:rPr>
          <w:rFonts w:ascii="TH SarabunPSK" w:hAnsi="TH SarabunPSK" w:cs="TH SarabunPSK"/>
          <w:sz w:val="32"/>
          <w:szCs w:val="32"/>
        </w:rPr>
        <w:t>79.40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โดยมีความคิดเห็นว่านักศึกษาได้รับความรู้จากหลักสูตรฯ มากที่สุด (</w:t>
      </w:r>
      <w:r w:rsidRPr="00E2289F">
        <w:rPr>
          <w:rFonts w:ascii="TH SarabunPSK" w:hAnsi="TH SarabunPSK" w:cs="TH SarabunPSK"/>
          <w:b/>
          <w:bCs/>
          <w:position w:val="-4"/>
          <w:cs/>
        </w:rPr>
        <w:object w:dxaOrig="200" w:dyaOrig="320">
          <v:shape id="_x0000_i1028" type="#_x0000_t75" style="width:10.5pt;height:16.5pt" o:ole="">
            <v:imagedata r:id="rId29" o:title=""/>
          </v:shape>
          <o:OLEObject Type="Embed" ProgID="Equation.3" ShapeID="_x0000_i1028" DrawAspect="Content" ObjectID="_1425897608" r:id="rId30"/>
        </w:object>
      </w:r>
      <w:r w:rsidRPr="00E2289F">
        <w:rPr>
          <w:rFonts w:ascii="TH SarabunPSK" w:hAnsi="TH SarabunPSK" w:cs="TH SarabunPSK"/>
          <w:sz w:val="32"/>
          <w:szCs w:val="32"/>
        </w:rPr>
        <w:t>=  4.34,</w:t>
      </w:r>
      <w:r w:rsidR="002B0B86" w:rsidRPr="00E2289F">
        <w:rPr>
          <w:rFonts w:ascii="TH SarabunPSK" w:hAnsi="TH SarabunPSK" w:cs="TH SarabunPSK"/>
          <w:b/>
          <w:bCs/>
          <w:sz w:val="32"/>
          <w:szCs w:val="32"/>
        </w:rPr>
        <w:t xml:space="preserve"> S.D</w:t>
      </w:r>
      <w:r w:rsidR="00D85495" w:rsidRPr="00E2289F">
        <w:rPr>
          <w:rFonts w:ascii="TH SarabunPSK" w:hAnsi="TH SarabunPSK" w:cs="TH SarabunPSK"/>
          <w:b/>
          <w:bCs/>
        </w:rPr>
        <w:t>.</w:t>
      </w:r>
      <w:r w:rsidRPr="00E2289F">
        <w:rPr>
          <w:rFonts w:ascii="TH SarabunPSK" w:hAnsi="TH SarabunPSK" w:cs="TH SarabunPSK"/>
          <w:sz w:val="32"/>
          <w:szCs w:val="32"/>
        </w:rPr>
        <w:t xml:space="preserve"> = 0.23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ลำดับรองลงมา ได้แก่ จำนวนหน่วยกิตในหลักสูตรมีความเหมาะสม (</w:t>
      </w:r>
      <w:r w:rsidRPr="00E2289F">
        <w:rPr>
          <w:rFonts w:ascii="TH SarabunPSK" w:hAnsi="TH SarabunPSK" w:cs="TH SarabunPSK"/>
          <w:b/>
          <w:bCs/>
          <w:position w:val="-4"/>
          <w:cs/>
        </w:rPr>
        <w:object w:dxaOrig="200" w:dyaOrig="320">
          <v:shape id="_x0000_i1029" type="#_x0000_t75" style="width:10.5pt;height:16.5pt" o:ole="">
            <v:imagedata r:id="rId29" o:title=""/>
          </v:shape>
          <o:OLEObject Type="Embed" ProgID="Equation.3" ShapeID="_x0000_i1029" DrawAspect="Content" ObjectID="_1425897609" r:id="rId31"/>
        </w:object>
      </w:r>
      <w:r w:rsidRPr="00E2289F">
        <w:rPr>
          <w:rFonts w:ascii="TH SarabunPSK" w:hAnsi="TH SarabunPSK" w:cs="TH SarabunPSK"/>
          <w:sz w:val="32"/>
          <w:szCs w:val="32"/>
        </w:rPr>
        <w:t>= 4.22,</w:t>
      </w:r>
      <w:r w:rsidR="002B0B86" w:rsidRPr="00E2289F">
        <w:rPr>
          <w:rFonts w:ascii="TH SarabunPSK" w:hAnsi="TH SarabunPSK" w:cs="TH SarabunPSK"/>
          <w:b/>
          <w:bCs/>
          <w:sz w:val="32"/>
          <w:szCs w:val="32"/>
        </w:rPr>
        <w:t xml:space="preserve"> S.D</w:t>
      </w:r>
      <w:r w:rsidRPr="00E2289F">
        <w:rPr>
          <w:rFonts w:ascii="TH SarabunPSK" w:hAnsi="TH SarabunPSK" w:cs="TH SarabunPSK"/>
          <w:sz w:val="32"/>
          <w:szCs w:val="32"/>
        </w:rPr>
        <w:t xml:space="preserve"> = 0.45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="00F74DE5"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และความคาดหวังของนักศึกษาต่อหลักสูตร</w:t>
      </w:r>
    </w:p>
    <w:p w:rsidR="00077A0B" w:rsidRPr="00E2289F" w:rsidRDefault="00077A0B" w:rsidP="00F74DE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(</w:t>
      </w:r>
      <w:r w:rsidRPr="00E2289F">
        <w:rPr>
          <w:rFonts w:ascii="TH SarabunPSK" w:hAnsi="TH SarabunPSK" w:cs="TH SarabunPSK"/>
          <w:b/>
          <w:bCs/>
          <w:position w:val="-4"/>
          <w:cs/>
        </w:rPr>
        <w:object w:dxaOrig="200" w:dyaOrig="320">
          <v:shape id="_x0000_i1030" type="#_x0000_t75" style="width:10.5pt;height:16.5pt" o:ole="">
            <v:imagedata r:id="rId29" o:title=""/>
          </v:shape>
          <o:OLEObject Type="Embed" ProgID="Equation.3" ShapeID="_x0000_i1030" DrawAspect="Content" ObjectID="_1425897610" r:id="rId32"/>
        </w:object>
      </w:r>
      <w:r w:rsidR="002C3CA2" w:rsidRPr="00E2289F">
        <w:rPr>
          <w:rFonts w:ascii="TH SarabunPSK" w:hAnsi="TH SarabunPSK" w:cs="TH SarabunPSK"/>
          <w:sz w:val="32"/>
          <w:szCs w:val="32"/>
        </w:rPr>
        <w:t xml:space="preserve">= 4.12, </w:t>
      </w:r>
      <w:r w:rsidR="002B0B86" w:rsidRPr="00E2289F">
        <w:rPr>
          <w:rFonts w:ascii="TH SarabunPSK" w:hAnsi="TH SarabunPSK" w:cs="TH SarabunPSK"/>
          <w:b/>
          <w:bCs/>
          <w:sz w:val="32"/>
          <w:szCs w:val="32"/>
        </w:rPr>
        <w:t>S.D</w:t>
      </w:r>
      <w:r w:rsidR="002B0B86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= 0.43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ส่วนระดับความคิดเห็นที่น้อยที่สุด คือ ความเหมาะสมของโครงสร้างของหลักสูตร (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31" type="#_x0000_t75" style="width:10.5pt;height:16.5pt" o:ole="">
            <v:imagedata r:id="rId29" o:title=""/>
          </v:shape>
          <o:OLEObject Type="Embed" ProgID="Equation.3" ShapeID="_x0000_i1031" DrawAspect="Content" ObjectID="_1425897611" r:id="rId33"/>
        </w:object>
      </w:r>
      <w:r w:rsidRPr="00E2289F">
        <w:rPr>
          <w:rFonts w:ascii="TH SarabunPSK" w:hAnsi="TH SarabunPSK" w:cs="TH SarabunPSK"/>
          <w:sz w:val="32"/>
          <w:szCs w:val="32"/>
        </w:rPr>
        <w:t xml:space="preserve">= 3.57, </w:t>
      </w:r>
      <w:r w:rsidR="002B0B86" w:rsidRPr="00E2289F">
        <w:rPr>
          <w:rFonts w:ascii="TH SarabunPSK" w:hAnsi="TH SarabunPSK" w:cs="TH SarabunPSK"/>
          <w:b/>
          <w:bCs/>
          <w:sz w:val="32"/>
          <w:szCs w:val="32"/>
        </w:rPr>
        <w:t>S.D</w:t>
      </w:r>
      <w:r w:rsidR="002B0B86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= 0.67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077A0B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D09E4" w:rsidRDefault="000D09E4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D09E4" w:rsidRDefault="000D09E4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D09E4" w:rsidRDefault="000D09E4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D09E4" w:rsidRDefault="000D09E4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D09E4" w:rsidRDefault="000D09E4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429C2" w:rsidRDefault="00C429C2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429C2" w:rsidRDefault="00C429C2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D09E4" w:rsidRDefault="000D09E4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77A0B" w:rsidRDefault="00077A0B" w:rsidP="000D09E4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4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ค่าเฉลี่ย ส่วนเบี่ยงเบนมาตรฐาน และระดับความคิดเห็นของกลุ่มตัวอย่างที่ </w:t>
      </w:r>
      <w:r w:rsidRPr="00E2289F">
        <w:rPr>
          <w:rFonts w:ascii="TH SarabunPSK" w:hAnsi="TH SarabunPSK" w:cs="TH SarabunPSK"/>
          <w:sz w:val="32"/>
          <w:szCs w:val="32"/>
        </w:rPr>
        <w:t xml:space="preserve">2 </w:t>
      </w:r>
      <w:r w:rsidRPr="00E2289F">
        <w:rPr>
          <w:rFonts w:ascii="TH SarabunPSK" w:hAnsi="TH SarabunPSK" w:cs="TH SarabunPSK"/>
          <w:sz w:val="32"/>
          <w:szCs w:val="32"/>
          <w:cs/>
        </w:rPr>
        <w:t>ได้แก่</w:t>
      </w:r>
      <w:r w:rsidR="00313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9C2" w:rsidRPr="00E2289F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</w:t>
      </w:r>
      <w:r w:rsidR="00C429C2">
        <w:rPr>
          <w:rFonts w:ascii="TH SarabunPSK" w:hAnsi="TH SarabunPSK" w:cs="TH SarabunPSK" w:hint="cs"/>
          <w:spacing w:val="-4"/>
          <w:sz w:val="32"/>
          <w:szCs w:val="32"/>
          <w:cs/>
        </w:rPr>
        <w:t>ผ่านการเรียนการสอนในรายวิชาตามแผนการเรียนตามหลักสูตรเรียบร้อยแล้ว</w:t>
      </w:r>
      <w:r w:rsidR="00313D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429C2">
        <w:rPr>
          <w:rFonts w:ascii="TH SarabunPSK" w:hAnsi="TH SarabunPSK" w:cs="TH SarabunPSK" w:hint="cs"/>
          <w:spacing w:val="-4"/>
          <w:sz w:val="32"/>
          <w:szCs w:val="32"/>
          <w:cs/>
        </w:rPr>
        <w:t>และกำลังอยู่ในขั้นตอน</w:t>
      </w:r>
      <w:r w:rsidR="00313D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C429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การทำวิทยานิพนธ์  </w:t>
      </w:r>
      <w:r w:rsidR="00C429C2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C429C2" w:rsidRPr="00E2289F">
        <w:rPr>
          <w:rFonts w:ascii="TH SarabunPSK" w:hAnsi="TH SarabunPSK" w:cs="TH SarabunPSK"/>
          <w:spacing w:val="-4"/>
          <w:sz w:val="32"/>
          <w:szCs w:val="32"/>
        </w:rPr>
        <w:t>2551-2552</w:t>
      </w:r>
      <w:r w:rsidR="00C429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ด้านหลักสูตร</w:t>
      </w:r>
    </w:p>
    <w:p w:rsidR="00C56A61" w:rsidRDefault="00C56A61" w:rsidP="00C56A61">
      <w:pPr>
        <w:tabs>
          <w:tab w:val="left" w:pos="5823"/>
        </w:tabs>
        <w:ind w:left="1036" w:hanging="103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034"/>
        <w:gridCol w:w="1034"/>
        <w:gridCol w:w="1795"/>
      </w:tblGrid>
      <w:tr w:rsidR="00077A0B" w:rsidRPr="00E2289F" w:rsidTr="00C56A61">
        <w:trPr>
          <w:tblHeader/>
        </w:trPr>
        <w:tc>
          <w:tcPr>
            <w:tcW w:w="4926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position w:val="-4"/>
                <w:cs/>
              </w:rPr>
              <w:object w:dxaOrig="200" w:dyaOrig="320">
                <v:shape id="_x0000_i1032" type="#_x0000_t75" style="width:10.5pt;height:16.5pt" o:ole="">
                  <v:imagedata r:id="rId25" o:title=""/>
                </v:shape>
                <o:OLEObject Type="Embed" ProgID="Equation.3" ShapeID="_x0000_i1032" DrawAspect="Content" ObjectID="_1425897612" r:id="rId34"/>
              </w:objec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auto" w:fill="A6A6A6"/>
          </w:tcPr>
          <w:p w:rsidR="00E56FC0" w:rsidRPr="00E2289F" w:rsidRDefault="002B0B86" w:rsidP="00E56FC0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S.D</w:t>
            </w:r>
            <w:r w:rsidR="00E56FC0" w:rsidRPr="00E2289F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</w:tr>
      <w:tr w:rsidR="00077A0B" w:rsidRPr="00E2289F" w:rsidTr="00C56A61">
        <w:trPr>
          <w:trHeight w:val="440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1. ด้านหลักสูตร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7A0B" w:rsidRPr="00E2289F" w:rsidTr="00C56A61">
        <w:trPr>
          <w:trHeight w:val="431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1.1 </w:t>
            </w:r>
            <w:r w:rsidRPr="00E2289F">
              <w:rPr>
                <w:rFonts w:ascii="TH SarabunPSK" w:hAnsi="TH SarabunPSK" w:cs="TH SarabunPSK"/>
                <w:cs/>
              </w:rPr>
              <w:t>หลักสูตรที่เปิดสอนตรงกับความต้องการของผู้เรียน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4.05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0.41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rPr>
          <w:trHeight w:val="368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1.2 </w:t>
            </w:r>
            <w:r w:rsidRPr="00E2289F">
              <w:rPr>
                <w:rFonts w:ascii="TH SarabunPSK" w:hAnsi="TH SarabunPSK" w:cs="TH SarabunPSK"/>
                <w:cs/>
              </w:rPr>
              <w:t>หลักสูตรที่เปิดสอนตรงกับความต้องการของสังคม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4.12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0.39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rPr>
          <w:trHeight w:val="287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1.3 </w:t>
            </w:r>
            <w:r w:rsidRPr="00E2289F">
              <w:rPr>
                <w:rFonts w:ascii="TH SarabunPSK" w:hAnsi="TH SarabunPSK" w:cs="TH SarabunPSK"/>
                <w:cs/>
              </w:rPr>
              <w:t>โครงสร้างของหลักสูตรมีความเหมาะสม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3.96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0.55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rPr>
          <w:trHeight w:val="125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1.4 </w:t>
            </w:r>
            <w:r w:rsidRPr="00E2289F">
              <w:rPr>
                <w:rFonts w:ascii="TH SarabunPSK" w:hAnsi="TH SarabunPSK" w:cs="TH SarabunPSK"/>
                <w:cs/>
              </w:rPr>
              <w:t>จำนวนหน่วยกิตในหลักสูตรมีความเหมาะสม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4.11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0.52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rPr>
          <w:trHeight w:val="395"/>
        </w:trPr>
        <w:tc>
          <w:tcPr>
            <w:tcW w:w="4926" w:type="dxa"/>
            <w:vAlign w:val="center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1.5 </w:t>
            </w:r>
            <w:r w:rsidRPr="00E2289F">
              <w:rPr>
                <w:rFonts w:ascii="TH SarabunPSK" w:hAnsi="TH SarabunPSK" w:cs="TH SarabunPSK"/>
                <w:cs/>
              </w:rPr>
              <w:t>จำนวนรายวิชาในหลักสูตรมีความเหมาะสม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3.80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0.52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1.6 </w:t>
            </w:r>
            <w:r w:rsidRPr="00E2289F">
              <w:rPr>
                <w:rFonts w:ascii="TH SarabunPSK" w:hAnsi="TH SarabunPSK" w:cs="TH SarabunPSK"/>
                <w:cs/>
              </w:rPr>
              <w:t>เนื้อหารายวิชาที่สอนทันสมัย</w:t>
            </w:r>
            <w:r w:rsidRPr="00E2289F">
              <w:rPr>
                <w:rFonts w:ascii="TH SarabunPSK" w:hAnsi="TH SarabunPSK" w:cs="TH SarabunPSK"/>
              </w:rPr>
              <w:t xml:space="preserve"> </w:t>
            </w:r>
            <w:r w:rsidRPr="00E2289F">
              <w:rPr>
                <w:rFonts w:ascii="TH SarabunPSK" w:hAnsi="TH SarabunPSK" w:cs="TH SarabunPSK"/>
                <w:cs/>
              </w:rPr>
              <w:t>เหมาะสมกับสถานการณ์</w:t>
            </w:r>
          </w:p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     </w:t>
            </w:r>
            <w:r w:rsidRPr="00E2289F">
              <w:rPr>
                <w:rFonts w:ascii="TH SarabunPSK" w:hAnsi="TH SarabunPSK" w:cs="TH SarabunPSK"/>
                <w:cs/>
              </w:rPr>
              <w:t>ปัจจุบัน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3.56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0.49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1.7 </w:t>
            </w:r>
            <w:r w:rsidRPr="00E2289F">
              <w:rPr>
                <w:rFonts w:ascii="TH SarabunPSK" w:hAnsi="TH SarabunPSK" w:cs="TH SarabunPSK"/>
                <w:cs/>
              </w:rPr>
              <w:t>การจัดวิชาเลือกตรงกับความต้องการของผู้เรียน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4.00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0.41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1.8 </w:t>
            </w:r>
            <w:r w:rsidRPr="00E2289F">
              <w:rPr>
                <w:rFonts w:ascii="TH SarabunPSK" w:hAnsi="TH SarabunPSK" w:cs="TH SarabunPSK"/>
                <w:cs/>
              </w:rPr>
              <w:t>เวลาเรียนสอดคล้องกับสภาพของรายวิชา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3.71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0.45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1.9 </w:t>
            </w:r>
            <w:r w:rsidRPr="00E2289F">
              <w:rPr>
                <w:rFonts w:ascii="TH SarabunPSK" w:hAnsi="TH SarabunPSK" w:cs="TH SarabunPSK"/>
                <w:cs/>
              </w:rPr>
              <w:t>ความรู้ที่นักศึกษาได้รับจากหลักสูตร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4.36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0.28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</w:tcPr>
          <w:p w:rsidR="00077A0B" w:rsidRPr="00E2289F" w:rsidRDefault="00077A0B" w:rsidP="00620BAF">
            <w:pPr>
              <w:ind w:left="187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1.10 </w:t>
            </w:r>
            <w:r w:rsidRPr="00E2289F">
              <w:rPr>
                <w:rFonts w:ascii="TH SarabunPSK" w:hAnsi="TH SarabunPSK" w:cs="TH SarabunPSK"/>
                <w:cs/>
              </w:rPr>
              <w:t>ความคาดหวังของนักศึกษาต่อหลักสูตร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4.45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0.34</w:t>
            </w:r>
          </w:p>
        </w:tc>
        <w:tc>
          <w:tcPr>
            <w:tcW w:w="1795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rPr>
          <w:trHeight w:val="530"/>
        </w:trPr>
        <w:tc>
          <w:tcPr>
            <w:tcW w:w="4926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</w:tc>
        <w:tc>
          <w:tcPr>
            <w:tcW w:w="1034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4.01</w:t>
            </w:r>
          </w:p>
        </w:tc>
        <w:tc>
          <w:tcPr>
            <w:tcW w:w="1034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0.4</w:t>
            </w: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795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077A0B" w:rsidRPr="00E2289F" w:rsidTr="00C56A61">
        <w:tc>
          <w:tcPr>
            <w:tcW w:w="4926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863" w:type="dxa"/>
            <w:gridSpan w:val="3"/>
            <w:shd w:val="clear" w:color="auto" w:fill="DDD9C3"/>
          </w:tcPr>
          <w:p w:rsidR="00077A0B" w:rsidRPr="00E2289F" w:rsidRDefault="00077A0B" w:rsidP="00620BAF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80.20</w:t>
            </w:r>
          </w:p>
        </w:tc>
      </w:tr>
    </w:tbl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A0B" w:rsidRPr="00E2289F" w:rsidRDefault="00077A0B" w:rsidP="002F33EC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E2289F">
        <w:rPr>
          <w:rFonts w:ascii="TH SarabunPSK" w:hAnsi="TH SarabunPSK" w:cs="TH SarabunPSK"/>
          <w:sz w:val="32"/>
          <w:szCs w:val="32"/>
        </w:rPr>
        <w:t xml:space="preserve">4 </w:t>
      </w:r>
      <w:r w:rsidRPr="00E2289F">
        <w:rPr>
          <w:rFonts w:ascii="TH SarabunPSK" w:hAnsi="TH SarabunPSK" w:cs="TH SarabunPSK"/>
          <w:sz w:val="32"/>
          <w:szCs w:val="32"/>
          <w:cs/>
        </w:rPr>
        <w:t>พบว่า โดยภาพรวม กลุ่มตัวอย่าง</w:t>
      </w:r>
      <w:r w:rsidR="002F33EC" w:rsidRPr="00E2289F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</w:t>
      </w:r>
      <w:r w:rsidR="002F33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ผ่านการเรียนการสอนในรายวิชาตามแผนการเรียนตามหลักสูตรเรียบร้อยแล้ว  และกำลังอยู่ในขั้นตอนการทำวิทยานิพนธ์  </w:t>
      </w:r>
      <w:r w:rsidR="002F33EC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2F33EC" w:rsidRPr="00E2289F">
        <w:rPr>
          <w:rFonts w:ascii="TH SarabunPSK" w:hAnsi="TH SarabunPSK" w:cs="TH SarabunPSK"/>
          <w:spacing w:val="-4"/>
          <w:sz w:val="32"/>
          <w:szCs w:val="32"/>
        </w:rPr>
        <w:t xml:space="preserve">2551-2552  </w:t>
      </w:r>
      <w:r w:rsidRPr="00E2289F">
        <w:rPr>
          <w:rFonts w:ascii="TH SarabunPSK" w:hAnsi="TH SarabunPSK" w:cs="TH SarabunPSK"/>
          <w:sz w:val="32"/>
          <w:szCs w:val="32"/>
          <w:cs/>
        </w:rPr>
        <w:t>มีระดับความคิดเห็นต่อ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</w:t>
      </w:r>
      <w:r w:rsidR="00C767D7"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ปรัชญา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ดุษฎีบัณฑิต สาขาวิชาหลักสูตรและการสอน พ.ศ.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FB1A1E">
        <w:rPr>
          <w:rFonts w:ascii="TH SarabunPSK" w:hAnsi="TH SarabunPSK" w:cs="TH SarabunPSK"/>
          <w:b/>
          <w:bCs/>
          <w:spacing w:val="-4"/>
          <w:sz w:val="32"/>
          <w:szCs w:val="32"/>
        </w:rPr>
        <w:t>49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ด้านหลักสูตร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 (</w:t>
      </w:r>
      <w:r w:rsidRPr="00E2289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33" type="#_x0000_t75" style="width:10.5pt;height:16.5pt" o:ole="">
            <v:imagedata r:id="rId35" o:title=""/>
          </v:shape>
          <o:OLEObject Type="Embed" ProgID="Equation.3" ShapeID="_x0000_i1033" DrawAspect="Content" ObjectID="_1425897613" r:id="rId36"/>
        </w:objec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E2289F">
        <w:rPr>
          <w:rFonts w:ascii="TH SarabunPSK" w:hAnsi="TH SarabunPSK" w:cs="TH SarabunPSK"/>
          <w:sz w:val="32"/>
          <w:szCs w:val="32"/>
        </w:rPr>
        <w:t xml:space="preserve">4.01, </w:t>
      </w:r>
      <w:r w:rsidR="008C4986" w:rsidRPr="00E2289F">
        <w:rPr>
          <w:rFonts w:ascii="TH SarabunPSK" w:hAnsi="TH SarabunPSK" w:cs="TH SarabunPSK"/>
          <w:b/>
          <w:bCs/>
          <w:sz w:val="32"/>
          <w:szCs w:val="32"/>
        </w:rPr>
        <w:t>S.D</w:t>
      </w:r>
      <w:r w:rsidR="008C4986" w:rsidRPr="00E2289F">
        <w:rPr>
          <w:rFonts w:ascii="TH SarabunPSK" w:hAnsi="TH SarabunPSK" w:cs="TH SarabunPSK"/>
          <w:b/>
          <w:bCs/>
        </w:rPr>
        <w:t>.</w:t>
      </w:r>
      <w:r w:rsidR="008C4986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 xml:space="preserve">= 0.41)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E2289F">
        <w:rPr>
          <w:rFonts w:ascii="TH SarabunPSK" w:hAnsi="TH SarabunPSK" w:cs="TH SarabunPSK"/>
          <w:sz w:val="32"/>
          <w:szCs w:val="32"/>
        </w:rPr>
        <w:t xml:space="preserve">80.20 </w:t>
      </w:r>
      <w:r w:rsidRPr="00E2289F">
        <w:rPr>
          <w:rFonts w:ascii="TH SarabunPSK" w:hAnsi="TH SarabunPSK" w:cs="TH SarabunPSK"/>
          <w:sz w:val="32"/>
          <w:szCs w:val="32"/>
          <w:cs/>
        </w:rPr>
        <w:t>โดยมีความคิดเห็นว่า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นักศึกษามีความคาดหวังต่อหลักสูตร มากที่สุด (</w:t>
      </w:r>
      <w:r w:rsidRPr="00E2289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34" type="#_x0000_t75" style="width:10.5pt;height:16.5pt" o:ole="">
            <v:imagedata r:id="rId37" o:title=""/>
          </v:shape>
          <o:OLEObject Type="Embed" ProgID="Equation.3" ShapeID="_x0000_i1034" DrawAspect="Content" ObjectID="_1425897614" r:id="rId38"/>
        </w:objec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E2289F">
        <w:rPr>
          <w:rFonts w:ascii="TH SarabunPSK" w:hAnsi="TH SarabunPSK" w:cs="TH SarabunPSK"/>
          <w:sz w:val="32"/>
          <w:szCs w:val="32"/>
        </w:rPr>
        <w:t xml:space="preserve">4.45, </w:t>
      </w:r>
      <w:r w:rsidR="008C4986" w:rsidRPr="00E2289F">
        <w:rPr>
          <w:rFonts w:ascii="TH SarabunPSK" w:hAnsi="TH SarabunPSK" w:cs="TH SarabunPSK"/>
          <w:b/>
          <w:bCs/>
          <w:sz w:val="32"/>
          <w:szCs w:val="32"/>
        </w:rPr>
        <w:t>S.D</w:t>
      </w:r>
      <w:r w:rsidR="008C4986" w:rsidRPr="00E2289F">
        <w:rPr>
          <w:rFonts w:ascii="TH SarabunPSK" w:hAnsi="TH SarabunPSK" w:cs="TH SarabunPSK"/>
          <w:b/>
          <w:bCs/>
        </w:rPr>
        <w:t>.</w:t>
      </w:r>
      <w:r w:rsidR="008C4986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 xml:space="preserve">= 0.34) </w:t>
      </w:r>
      <w:r w:rsidRPr="00E2289F">
        <w:rPr>
          <w:rFonts w:ascii="TH SarabunPSK" w:hAnsi="TH SarabunPSK" w:cs="TH SarabunPSK"/>
          <w:sz w:val="32"/>
          <w:szCs w:val="32"/>
          <w:cs/>
        </w:rPr>
        <w:t>ลำดับรองลงมา ได้แก่ นักศึกษาได้รับความรู้จากหลักสูตรฯ (</w:t>
      </w:r>
      <w:r w:rsidRPr="00E2289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35" type="#_x0000_t75" style="width:10.5pt;height:16.5pt" o:ole="">
            <v:imagedata r:id="rId37" o:title=""/>
          </v:shape>
          <o:OLEObject Type="Embed" ProgID="Equation.3" ShapeID="_x0000_i1035" DrawAspect="Content" ObjectID="_1425897615" r:id="rId39"/>
        </w:objec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=  </w:t>
      </w:r>
      <w:r w:rsidRPr="00E2289F">
        <w:rPr>
          <w:rFonts w:ascii="TH SarabunPSK" w:hAnsi="TH SarabunPSK" w:cs="TH SarabunPSK"/>
          <w:sz w:val="32"/>
          <w:szCs w:val="32"/>
        </w:rPr>
        <w:t xml:space="preserve">4.36, </w:t>
      </w:r>
      <w:r w:rsidR="00A42937" w:rsidRPr="00E2289F">
        <w:rPr>
          <w:rFonts w:ascii="TH SarabunPSK" w:hAnsi="TH SarabunPSK" w:cs="TH SarabunPSK"/>
          <w:b/>
          <w:bCs/>
          <w:sz w:val="32"/>
          <w:szCs w:val="32"/>
        </w:rPr>
        <w:t>S.D</w:t>
      </w:r>
      <w:r w:rsidR="00A42937" w:rsidRPr="00E2289F">
        <w:rPr>
          <w:rFonts w:ascii="TH SarabunPSK" w:hAnsi="TH SarabunPSK" w:cs="TH SarabunPSK"/>
          <w:b/>
          <w:bCs/>
        </w:rPr>
        <w:t>.</w:t>
      </w:r>
      <w:r w:rsidR="00A42937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 xml:space="preserve">= 0.28) </w:t>
      </w:r>
      <w:r w:rsidRPr="00E2289F">
        <w:rPr>
          <w:rFonts w:ascii="TH SarabunPSK" w:hAnsi="TH SarabunPSK" w:cs="TH SarabunPSK"/>
          <w:sz w:val="32"/>
          <w:szCs w:val="32"/>
          <w:cs/>
        </w:rPr>
        <w:t>และ หลักสูตรที่เปิดสอนตรงกับความต้องการของสังคม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(</w:t>
      </w:r>
      <w:r w:rsidRPr="00E2289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36" type="#_x0000_t75" style="width:10.5pt;height:16.5pt" o:ole="">
            <v:imagedata r:id="rId37" o:title=""/>
          </v:shape>
          <o:OLEObject Type="Embed" ProgID="Equation.3" ShapeID="_x0000_i1036" DrawAspect="Content" ObjectID="_1425897616" r:id="rId40"/>
        </w:objec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E2289F">
        <w:rPr>
          <w:rFonts w:ascii="TH SarabunPSK" w:hAnsi="TH SarabunPSK" w:cs="TH SarabunPSK"/>
          <w:sz w:val="32"/>
          <w:szCs w:val="32"/>
        </w:rPr>
        <w:t xml:space="preserve">4.12, </w:t>
      </w:r>
      <w:r w:rsidR="008C4986" w:rsidRPr="00E2289F">
        <w:rPr>
          <w:rFonts w:ascii="TH SarabunPSK" w:hAnsi="TH SarabunPSK" w:cs="TH SarabunPSK"/>
          <w:b/>
          <w:bCs/>
          <w:sz w:val="32"/>
          <w:szCs w:val="32"/>
        </w:rPr>
        <w:t>S.D</w:t>
      </w:r>
      <w:r w:rsidR="008C4986" w:rsidRPr="00E2289F">
        <w:rPr>
          <w:rFonts w:ascii="TH SarabunPSK" w:hAnsi="TH SarabunPSK" w:cs="TH SarabunPSK"/>
          <w:b/>
          <w:bCs/>
        </w:rPr>
        <w:t>.</w:t>
      </w:r>
      <w:r w:rsidR="008C4986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 xml:space="preserve">= 0.39) </w:t>
      </w:r>
      <w:r w:rsidRPr="00E2289F">
        <w:rPr>
          <w:rFonts w:ascii="TH SarabunPSK" w:hAnsi="TH SarabunPSK" w:cs="TH SarabunPSK"/>
          <w:sz w:val="32"/>
          <w:szCs w:val="32"/>
          <w:cs/>
        </w:rPr>
        <w:t>ตามลำดับ ส่วนระดับความคิดเห็นที่น้อยที่สุด คือ  เนื้อหารายวิชาที่สอนทันสมัย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เหมาะสมกับสถานการณ์ปัจจุบัน</w:t>
      </w:r>
      <w:r w:rsidRPr="00E2289F">
        <w:rPr>
          <w:rFonts w:ascii="TH SarabunPSK" w:hAnsi="TH SarabunPSK" w:cs="TH SarabunPSK"/>
          <w:sz w:val="32"/>
          <w:szCs w:val="32"/>
        </w:rPr>
        <w:t xml:space="preserve">  </w:t>
      </w:r>
      <w:r w:rsidRPr="00E2289F">
        <w:rPr>
          <w:rFonts w:ascii="TH SarabunPSK" w:hAnsi="TH SarabunPSK" w:cs="TH SarabunPSK"/>
          <w:sz w:val="32"/>
          <w:szCs w:val="32"/>
          <w:cs/>
        </w:rPr>
        <w:t>(</w:t>
      </w:r>
      <w:r w:rsidRPr="00E2289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37" type="#_x0000_t75" style="width:10.5pt;height:16.5pt" o:ole="">
            <v:imagedata r:id="rId37" o:title=""/>
          </v:shape>
          <o:OLEObject Type="Embed" ProgID="Equation.3" ShapeID="_x0000_i1037" DrawAspect="Content" ObjectID="_1425897617" r:id="rId41"/>
        </w:objec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E2289F">
        <w:rPr>
          <w:rFonts w:ascii="TH SarabunPSK" w:hAnsi="TH SarabunPSK" w:cs="TH SarabunPSK"/>
          <w:sz w:val="32"/>
          <w:szCs w:val="32"/>
        </w:rPr>
        <w:t>3.56,</w:t>
      </w:r>
      <w:r w:rsidR="008C4986" w:rsidRPr="00E2289F">
        <w:rPr>
          <w:rFonts w:ascii="TH SarabunPSK" w:hAnsi="TH SarabunPSK" w:cs="TH SarabunPSK"/>
          <w:b/>
          <w:bCs/>
          <w:sz w:val="32"/>
          <w:szCs w:val="32"/>
        </w:rPr>
        <w:t xml:space="preserve"> S.D</w:t>
      </w:r>
      <w:r w:rsidR="008C4986" w:rsidRPr="00E2289F">
        <w:rPr>
          <w:rFonts w:ascii="TH SarabunPSK" w:hAnsi="TH SarabunPSK" w:cs="TH SarabunPSK"/>
          <w:b/>
          <w:bCs/>
        </w:rPr>
        <w:t>.</w:t>
      </w:r>
      <w:r w:rsidR="008C4986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= 0.49)</w:t>
      </w:r>
    </w:p>
    <w:p w:rsidR="002F33EC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 </w:t>
      </w:r>
    </w:p>
    <w:p w:rsidR="002F33EC" w:rsidRDefault="002F33EC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F33EC" w:rsidRDefault="002F33EC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F33EC" w:rsidRDefault="002F33EC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F33EC" w:rsidRDefault="002F33EC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F33EC" w:rsidRDefault="002F33EC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F33EC" w:rsidRDefault="002F33EC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</w:rPr>
        <w:t xml:space="preserve">    </w:t>
      </w:r>
    </w:p>
    <w:p w:rsidR="00077A0B" w:rsidRPr="00E2289F" w:rsidRDefault="00077A0B" w:rsidP="00313D58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ค่าเฉลี่ย ส่วนเบี่ยงเบนมาตรฐาน และระดับความคิดเห็นของกลุ่มตัวอย่างที่ </w:t>
      </w:r>
      <w:r w:rsidRPr="00E2289F">
        <w:rPr>
          <w:rFonts w:ascii="TH SarabunPSK" w:hAnsi="TH SarabunPSK" w:cs="TH SarabunPSK"/>
          <w:sz w:val="32"/>
          <w:szCs w:val="32"/>
        </w:rPr>
        <w:t xml:space="preserve">1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C56A6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กลุ่มผู้บริหารหลักสูตร อาจารย์ผู้สอน และผู้ทรงวุฒิ ด้านหลักสูตร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ด้านการเรียนการสอน</w:t>
      </w:r>
    </w:p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  <w:gridCol w:w="1034"/>
        <w:gridCol w:w="1034"/>
        <w:gridCol w:w="1796"/>
      </w:tblGrid>
      <w:tr w:rsidR="00C56A61" w:rsidRPr="00E2289F" w:rsidTr="00C56A61">
        <w:trPr>
          <w:tblHeader/>
        </w:trPr>
        <w:tc>
          <w:tcPr>
            <w:tcW w:w="492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6A61" w:rsidRPr="00E2289F" w:rsidRDefault="00C56A61" w:rsidP="00A23EED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6A61" w:rsidRPr="00E2289F" w:rsidRDefault="00C56A61" w:rsidP="00A23EED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position w:val="-4"/>
                <w:cs/>
              </w:rPr>
              <w:object w:dxaOrig="200" w:dyaOrig="320">
                <v:shape id="_x0000_i1038" type="#_x0000_t75" style="width:10.5pt;height:16.5pt" o:ole="">
                  <v:imagedata r:id="rId25" o:title=""/>
                </v:shape>
                <o:OLEObject Type="Embed" ProgID="Equation.3" ShapeID="_x0000_i1038" DrawAspect="Content" ObjectID="_1425897618" r:id="rId42"/>
              </w:objec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6A61" w:rsidRPr="00E2289F" w:rsidRDefault="00C56A61" w:rsidP="00A23EED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S.D.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6A61" w:rsidRPr="00E2289F" w:rsidRDefault="00C56A61" w:rsidP="00A23EED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</w:tr>
      <w:tr w:rsidR="00077A0B" w:rsidRPr="00E2289F" w:rsidTr="00C56A61">
        <w:tc>
          <w:tcPr>
            <w:tcW w:w="4925" w:type="dxa"/>
            <w:shd w:val="clear" w:color="auto" w:fill="D9D9D9"/>
            <w:vAlign w:val="center"/>
          </w:tcPr>
          <w:p w:rsidR="00077A0B" w:rsidRPr="00E2289F" w:rsidRDefault="00077A0B" w:rsidP="00620BAF">
            <w:pPr>
              <w:ind w:hanging="187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Pr="00E2289F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ด้านเรียนการสอน</w:t>
            </w:r>
          </w:p>
        </w:tc>
        <w:tc>
          <w:tcPr>
            <w:tcW w:w="1034" w:type="dxa"/>
            <w:shd w:val="clear" w:color="auto" w:fill="D9D9D9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1034" w:type="dxa"/>
            <w:shd w:val="clear" w:color="auto" w:fill="D9D9D9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1796" w:type="dxa"/>
            <w:shd w:val="clear" w:color="auto" w:fill="D9D9D9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 </w:t>
            </w:r>
            <w:r w:rsidRPr="00E2289F">
              <w:rPr>
                <w:rFonts w:ascii="TH SarabunPSK" w:hAnsi="TH SarabunPSK" w:cs="TH SarabunPSK"/>
                <w:cs/>
              </w:rPr>
              <w:t>อาจารย์มีความรู้ความสามารถในการถ่ายทอดความรู้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4.32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</w:rPr>
              <w:t>0.32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2.2 </w:t>
            </w:r>
            <w:r w:rsidRPr="00E2289F">
              <w:rPr>
                <w:rFonts w:ascii="TH SarabunPSK" w:hAnsi="TH SarabunPSK" w:cs="TH SarabunPSK"/>
                <w:cs/>
              </w:rPr>
              <w:t>อาจารย์เตรียมการสอนอย่างดี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4.05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0.33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2.3 </w:t>
            </w:r>
            <w:r w:rsidRPr="00E2289F">
              <w:rPr>
                <w:rFonts w:ascii="TH SarabunPSK" w:hAnsi="TH SarabunPSK" w:cs="TH SarabunPSK"/>
                <w:cs/>
              </w:rPr>
              <w:t>อาจารย์มีเทคนิคการสอนที่หลากหลาย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3.98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0.45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2.4 </w:t>
            </w:r>
            <w:r w:rsidRPr="00E2289F">
              <w:rPr>
                <w:rFonts w:ascii="TH SarabunPSK" w:hAnsi="TH SarabunPSK" w:cs="TH SarabunPSK"/>
                <w:cs/>
              </w:rPr>
              <w:t>อาจารย์มีเอกสารประกอบการเรียน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3.87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0.45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2.5 </w:t>
            </w:r>
            <w:r w:rsidRPr="00E2289F">
              <w:rPr>
                <w:rFonts w:ascii="TH SarabunPSK" w:hAnsi="TH SarabunPSK" w:cs="TH SarabunPSK"/>
                <w:cs/>
              </w:rPr>
              <w:t>อาจารย์ใช้อุปกรณ์ประกอบการสอน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3.98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2.6 </w:t>
            </w:r>
            <w:r w:rsidRPr="00E2289F">
              <w:rPr>
                <w:rFonts w:ascii="TH SarabunPSK" w:hAnsi="TH SarabunPSK" w:cs="TH SarabunPSK"/>
                <w:cs/>
              </w:rPr>
              <w:t>การสอนของอาจารย์ยึดผู้เรียนเป็นสำคัญกลาง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3.51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2.7 </w:t>
            </w:r>
            <w:r w:rsidRPr="00E2289F">
              <w:rPr>
                <w:rFonts w:ascii="TH SarabunPSK" w:hAnsi="TH SarabunPSK" w:cs="TH SarabunPSK"/>
                <w:cs/>
              </w:rPr>
              <w:t>วิธีการสอนของอาจารย์ส่งเสริมให้ผู้เรียนมีความคิดสร้างสรรค์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3.45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0.32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2.8 </w:t>
            </w:r>
            <w:r w:rsidRPr="00E2289F">
              <w:rPr>
                <w:rFonts w:ascii="TH SarabunPSK" w:hAnsi="TH SarabunPSK" w:cs="TH SarabunPSK"/>
                <w:cs/>
              </w:rPr>
              <w:t>อาจารย์แนะนำแหล่งค้นคว้า</w:t>
            </w:r>
            <w:r w:rsidRPr="00E2289F">
              <w:rPr>
                <w:rFonts w:ascii="TH SarabunPSK" w:hAnsi="TH SarabunPSK" w:cs="TH SarabunPSK"/>
              </w:rPr>
              <w:t xml:space="preserve"> </w:t>
            </w:r>
            <w:r w:rsidRPr="00E2289F">
              <w:rPr>
                <w:rFonts w:ascii="TH SarabunPSK" w:hAnsi="TH SarabunPSK" w:cs="TH SarabunPSK"/>
                <w:cs/>
              </w:rPr>
              <w:t>เอกสารและตำราแก่นักศึกษา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3.53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0.33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2.9 </w:t>
            </w:r>
            <w:r w:rsidRPr="00E2289F">
              <w:rPr>
                <w:rFonts w:ascii="TH SarabunPSK" w:hAnsi="TH SarabunPSK" w:cs="TH SarabunPSK"/>
                <w:cs/>
              </w:rPr>
              <w:t>อาจารย์เขียนเอกสารหรือตำราเรียนสำหรับการสอน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3.34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0.41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2.10 </w:t>
            </w:r>
            <w:r w:rsidRPr="00E2289F">
              <w:rPr>
                <w:rFonts w:ascii="TH SarabunPSK" w:hAnsi="TH SarabunPSK" w:cs="TH SarabunPSK"/>
                <w:cs/>
              </w:rPr>
              <w:t>อาจารย์มีผลงานวิจัยและนำไปเผยแพร่เป็นผลงานทางวิชาการ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3.32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0.53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2.11 </w:t>
            </w:r>
            <w:r w:rsidRPr="00E2289F">
              <w:rPr>
                <w:rFonts w:ascii="TH SarabunPSK" w:hAnsi="TH SarabunPSK" w:cs="TH SarabunPSK"/>
                <w:cs/>
              </w:rPr>
              <w:t>อาจารย์อุทิศเวลาสำหรับการสอนและให้คำปรึกษาแก่นักศึกษา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4.12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0.33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2.12 </w:t>
            </w:r>
            <w:r w:rsidRPr="00E2289F">
              <w:rPr>
                <w:rFonts w:ascii="TH SarabunPSK" w:hAnsi="TH SarabunPSK" w:cs="TH SarabunPSK"/>
                <w:cs/>
              </w:rPr>
              <w:t>การให้เกรดหรือคะแนนสอบของอาจารย์มีความน่าเชื่อถือ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4.02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0.34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2.13 </w:t>
            </w:r>
            <w:r w:rsidRPr="00E2289F">
              <w:rPr>
                <w:rFonts w:ascii="TH SarabunPSK" w:hAnsi="TH SarabunPSK" w:cs="TH SarabunPSK"/>
                <w:cs/>
              </w:rPr>
              <w:t>อาจารย์มีความยุติธรรมในการประเมินผล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4.01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0.35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2.14 </w:t>
            </w:r>
            <w:r w:rsidRPr="00E2289F">
              <w:rPr>
                <w:rFonts w:ascii="TH SarabunPSK" w:hAnsi="TH SarabunPSK" w:cs="TH SarabunPSK"/>
                <w:cs/>
              </w:rPr>
              <w:t>เครื่องมือและวิธีการที่ใช้ในการวัดผลมีความเหมาะสม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3.91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0.51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2.15 </w:t>
            </w:r>
            <w:r w:rsidRPr="00E2289F">
              <w:rPr>
                <w:rFonts w:ascii="TH SarabunPSK" w:hAnsi="TH SarabunPSK" w:cs="TH SarabunPSK"/>
                <w:cs/>
              </w:rPr>
              <w:t>สถานที่เรียนมีสิ่งดึงดูดความสนใจของนักศึกษา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3.21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0.62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077A0B" w:rsidRPr="00E2289F" w:rsidTr="00C56A61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2.16 </w:t>
            </w:r>
            <w:r w:rsidRPr="00E2289F">
              <w:rPr>
                <w:rFonts w:ascii="TH SarabunPSK" w:hAnsi="TH SarabunPSK" w:cs="TH SarabunPSK"/>
                <w:cs/>
              </w:rPr>
              <w:t>ความเหมาะสมของขนาดห้องเรียน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3.25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0.43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077A0B" w:rsidRPr="00E2289F" w:rsidTr="00C56A61"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2.17 </w:t>
            </w:r>
            <w:r w:rsidRPr="00E2289F">
              <w:rPr>
                <w:rFonts w:ascii="TH SarabunPSK" w:hAnsi="TH SarabunPSK" w:cs="TH SarabunPSK"/>
                <w:cs/>
              </w:rPr>
              <w:t>ความเหมาะสมของสภาพของห้องเรียน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3.51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0.56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2.18 </w:t>
            </w:r>
            <w:r w:rsidRPr="00E2289F">
              <w:rPr>
                <w:rFonts w:ascii="TH SarabunPSK" w:hAnsi="TH SarabunPSK" w:cs="TH SarabunPSK"/>
                <w:cs/>
              </w:rPr>
              <w:t>ความสะอาดของห้องเรียนมีความเหมาะสม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3.69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0.78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2.19 </w:t>
            </w:r>
            <w:r w:rsidRPr="00E2289F">
              <w:rPr>
                <w:rFonts w:ascii="TH SarabunPSK" w:hAnsi="TH SarabunPSK" w:cs="TH SarabunPSK"/>
                <w:cs/>
              </w:rPr>
              <w:t>การทบทวนบทเรียนระหว่างเทอมมีความเหมาะสม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3.78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0.65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C56A61">
        <w:trPr>
          <w:trHeight w:val="530"/>
        </w:trPr>
        <w:tc>
          <w:tcPr>
            <w:tcW w:w="4925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s/>
              </w:rPr>
              <w:t>เฉลี่ย</w:t>
            </w:r>
          </w:p>
        </w:tc>
        <w:tc>
          <w:tcPr>
            <w:tcW w:w="1034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3.74</w:t>
            </w:r>
          </w:p>
        </w:tc>
        <w:tc>
          <w:tcPr>
            <w:tcW w:w="1034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0.47</w:t>
            </w:r>
          </w:p>
        </w:tc>
        <w:tc>
          <w:tcPr>
            <w:tcW w:w="1796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s/>
              </w:rPr>
              <w:t>มาก</w:t>
            </w:r>
          </w:p>
        </w:tc>
      </w:tr>
      <w:tr w:rsidR="00077A0B" w:rsidRPr="00E2289F" w:rsidTr="00C56A61">
        <w:tc>
          <w:tcPr>
            <w:tcW w:w="4925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864" w:type="dxa"/>
            <w:gridSpan w:val="3"/>
            <w:shd w:val="clear" w:color="auto" w:fill="DDD9C3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</w:rPr>
              <w:t>74.80</w:t>
            </w:r>
          </w:p>
        </w:tc>
      </w:tr>
    </w:tbl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   จากตารางที่ </w:t>
      </w:r>
      <w:r w:rsidRPr="00E2289F">
        <w:rPr>
          <w:rFonts w:ascii="TH SarabunPSK" w:hAnsi="TH SarabunPSK" w:cs="TH SarabunPSK"/>
          <w:sz w:val="32"/>
          <w:szCs w:val="32"/>
        </w:rPr>
        <w:t xml:space="preserve">5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พบว่า โดยภาพรวม กลุ่มผู้บริหารหลักสูตร อาจารย์ผู้สอน และผู้ทรงวุฒิ </w:t>
      </w:r>
      <w:r w:rsidR="00234C0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289F">
        <w:rPr>
          <w:rFonts w:ascii="TH SarabunPSK" w:hAnsi="TH SarabunPSK" w:cs="TH SarabunPSK"/>
          <w:sz w:val="32"/>
          <w:szCs w:val="32"/>
          <w:cs/>
        </w:rPr>
        <w:t>มีระดับความคิดเห็นต่อ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</w:t>
      </w:r>
      <w:r w:rsidR="00C767D7"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ปรัชญา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ดุษฎีบัณฑิต สาขาวิชาหลักสูตรและการสอน พ.ศ.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FB1A1E">
        <w:rPr>
          <w:rFonts w:ascii="TH SarabunPSK" w:hAnsi="TH SarabunPSK" w:cs="TH SarabunPSK"/>
          <w:b/>
          <w:bCs/>
          <w:spacing w:val="-4"/>
          <w:sz w:val="32"/>
          <w:szCs w:val="32"/>
        </w:rPr>
        <w:t>49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ด้านการเรียนการสอน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 (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39" type="#_x0000_t75" style="width:10.5pt;height:16.5pt" o:ole="">
            <v:imagedata r:id="rId27" o:title=""/>
          </v:shape>
          <o:OLEObject Type="Embed" ProgID="Equation.3" ShapeID="_x0000_i1039" DrawAspect="Content" ObjectID="_1425897619" r:id="rId43"/>
        </w:object>
      </w:r>
      <w:r w:rsidRPr="00E2289F">
        <w:rPr>
          <w:rFonts w:ascii="TH SarabunPSK" w:hAnsi="TH SarabunPSK" w:cs="TH SarabunPSK"/>
          <w:sz w:val="32"/>
          <w:szCs w:val="32"/>
        </w:rPr>
        <w:t xml:space="preserve">= 3.74, </w:t>
      </w:r>
      <w:r w:rsidR="00313D58">
        <w:rPr>
          <w:rFonts w:ascii="TH SarabunPSK" w:hAnsi="TH SarabunPSK" w:cs="TH SarabunPSK"/>
          <w:sz w:val="32"/>
          <w:szCs w:val="32"/>
        </w:rPr>
        <w:t>S.D.</w:t>
      </w:r>
      <w:r w:rsidRPr="00E2289F">
        <w:rPr>
          <w:rFonts w:ascii="TH SarabunPSK" w:hAnsi="TH SarabunPSK" w:cs="TH SarabunPSK"/>
          <w:sz w:val="32"/>
          <w:szCs w:val="32"/>
        </w:rPr>
        <w:t xml:space="preserve"> = 0.47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โดยคิดเป็นร้อยละ </w:t>
      </w:r>
      <w:r w:rsidRPr="00E2289F">
        <w:rPr>
          <w:rFonts w:ascii="TH SarabunPSK" w:hAnsi="TH SarabunPSK" w:cs="TH SarabunPSK"/>
          <w:sz w:val="32"/>
          <w:szCs w:val="32"/>
        </w:rPr>
        <w:t>74.80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โดยมีความคิดเห็นว่า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อาจารย์มีความรู้ความสามารถในการถ่ายทอดความรู้ มากที่สุด (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40" type="#_x0000_t75" style="width:10.5pt;height:16.5pt" o:ole="">
            <v:imagedata r:id="rId29" o:title=""/>
          </v:shape>
          <o:OLEObject Type="Embed" ProgID="Equation.3" ShapeID="_x0000_i1040" DrawAspect="Content" ObjectID="_1425897620" r:id="rId44"/>
        </w:object>
      </w:r>
      <w:r w:rsidRPr="00E2289F">
        <w:rPr>
          <w:rFonts w:ascii="TH SarabunPSK" w:hAnsi="TH SarabunPSK" w:cs="TH SarabunPSK"/>
          <w:sz w:val="32"/>
          <w:szCs w:val="32"/>
        </w:rPr>
        <w:t xml:space="preserve">=  4.32, </w:t>
      </w:r>
      <w:r w:rsidR="00313D58">
        <w:rPr>
          <w:rFonts w:ascii="TH SarabunPSK" w:hAnsi="TH SarabunPSK" w:cs="TH SarabunPSK"/>
          <w:sz w:val="32"/>
          <w:szCs w:val="32"/>
        </w:rPr>
        <w:t>S.D.</w:t>
      </w:r>
      <w:r w:rsidRPr="00E2289F">
        <w:rPr>
          <w:rFonts w:ascii="TH SarabunPSK" w:hAnsi="TH SarabunPSK" w:cs="TH SarabunPSK"/>
          <w:sz w:val="32"/>
          <w:szCs w:val="32"/>
        </w:rPr>
        <w:t xml:space="preserve"> = 0.32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ลำดับรองลงมา ได้แก่ อาจารย์อุทิศเวลาสำหรับการสอนและให้คำปรึกษาแก่นักศึกษา (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41" type="#_x0000_t75" style="width:10.5pt;height:16.5pt" o:ole="">
            <v:imagedata r:id="rId29" o:title=""/>
          </v:shape>
          <o:OLEObject Type="Embed" ProgID="Equation.3" ShapeID="_x0000_i1041" DrawAspect="Content" ObjectID="_1425897621" r:id="rId45"/>
        </w:object>
      </w:r>
      <w:r w:rsidRPr="00E2289F">
        <w:rPr>
          <w:rFonts w:ascii="TH SarabunPSK" w:hAnsi="TH SarabunPSK" w:cs="TH SarabunPSK"/>
          <w:sz w:val="32"/>
          <w:szCs w:val="32"/>
        </w:rPr>
        <w:t xml:space="preserve">= 4.12, </w:t>
      </w:r>
      <w:r w:rsidR="00313D58">
        <w:rPr>
          <w:rFonts w:ascii="TH SarabunPSK" w:hAnsi="TH SarabunPSK" w:cs="TH SarabunPSK"/>
          <w:sz w:val="32"/>
          <w:szCs w:val="32"/>
        </w:rPr>
        <w:t>S.D.</w:t>
      </w:r>
      <w:r w:rsidRPr="00E2289F">
        <w:rPr>
          <w:rFonts w:ascii="TH SarabunPSK" w:hAnsi="TH SarabunPSK" w:cs="TH SarabunPSK"/>
          <w:sz w:val="32"/>
          <w:szCs w:val="32"/>
        </w:rPr>
        <w:t xml:space="preserve"> =0.33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="00313D58">
        <w:rPr>
          <w:rFonts w:ascii="TH SarabunPSK" w:hAnsi="TH SarabunPSK" w:cs="TH SarabunPSK"/>
          <w:sz w:val="32"/>
          <w:szCs w:val="32"/>
        </w:rPr>
        <w:t xml:space="preserve">           </w:t>
      </w:r>
      <w:r w:rsidRPr="00E2289F">
        <w:rPr>
          <w:rFonts w:ascii="TH SarabunPSK" w:hAnsi="TH SarabunPSK" w:cs="TH SarabunPSK"/>
          <w:sz w:val="32"/>
          <w:szCs w:val="32"/>
          <w:cs/>
        </w:rPr>
        <w:t>และอาจารย์เตรียมการสอนอย่างดี (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42" type="#_x0000_t75" style="width:10.5pt;height:16.5pt" o:ole="">
            <v:imagedata r:id="rId29" o:title=""/>
          </v:shape>
          <o:OLEObject Type="Embed" ProgID="Equation.3" ShapeID="_x0000_i1042" DrawAspect="Content" ObjectID="_1425897622" r:id="rId46"/>
        </w:object>
      </w:r>
      <w:r w:rsidRPr="00E2289F">
        <w:rPr>
          <w:rFonts w:ascii="TH SarabunPSK" w:hAnsi="TH SarabunPSK" w:cs="TH SarabunPSK"/>
          <w:sz w:val="32"/>
          <w:szCs w:val="32"/>
        </w:rPr>
        <w:t xml:space="preserve">= 4.05, </w:t>
      </w:r>
      <w:r w:rsidR="00313D58">
        <w:rPr>
          <w:rFonts w:ascii="TH SarabunPSK" w:hAnsi="TH SarabunPSK" w:cs="TH SarabunPSK"/>
          <w:sz w:val="32"/>
          <w:szCs w:val="32"/>
        </w:rPr>
        <w:t>S.D.</w:t>
      </w:r>
      <w:r w:rsidRPr="00E2289F">
        <w:rPr>
          <w:rFonts w:ascii="TH SarabunPSK" w:hAnsi="TH SarabunPSK" w:cs="TH SarabunPSK"/>
          <w:sz w:val="32"/>
          <w:szCs w:val="32"/>
        </w:rPr>
        <w:t xml:space="preserve"> = 0.33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ส่วนระดับความคิดเห็นที่น้อยที่สุด </w:t>
      </w:r>
      <w:r w:rsidR="00313D5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289F">
        <w:rPr>
          <w:rFonts w:ascii="TH SarabunPSK" w:hAnsi="TH SarabunPSK" w:cs="TH SarabunPSK"/>
          <w:sz w:val="32"/>
          <w:szCs w:val="32"/>
          <w:cs/>
        </w:rPr>
        <w:t>คือ สถานที่เรียนมีสิ่งดึงดูดความสนใจของนักศึกษา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(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43" type="#_x0000_t75" style="width:10.5pt;height:16.5pt" o:ole="">
            <v:imagedata r:id="rId29" o:title=""/>
          </v:shape>
          <o:OLEObject Type="Embed" ProgID="Equation.3" ShapeID="_x0000_i1043" DrawAspect="Content" ObjectID="_1425897623" r:id="rId47"/>
        </w:object>
      </w:r>
      <w:r w:rsidRPr="00E2289F">
        <w:rPr>
          <w:rFonts w:ascii="TH SarabunPSK" w:hAnsi="TH SarabunPSK" w:cs="TH SarabunPSK"/>
          <w:sz w:val="32"/>
          <w:szCs w:val="32"/>
        </w:rPr>
        <w:t xml:space="preserve">= 3.21, </w:t>
      </w:r>
      <w:r w:rsidR="00313D58">
        <w:rPr>
          <w:rFonts w:ascii="TH SarabunPSK" w:hAnsi="TH SarabunPSK" w:cs="TH SarabunPSK"/>
          <w:sz w:val="32"/>
          <w:szCs w:val="32"/>
        </w:rPr>
        <w:t>S.D.</w:t>
      </w:r>
      <w:r w:rsidRPr="00E2289F">
        <w:rPr>
          <w:rFonts w:ascii="TH SarabunPSK" w:hAnsi="TH SarabunPSK" w:cs="TH SarabunPSK"/>
          <w:sz w:val="32"/>
          <w:szCs w:val="32"/>
        </w:rPr>
        <w:t xml:space="preserve"> = 0.62</w:t>
      </w:r>
      <w:r w:rsidRPr="00E2289F">
        <w:rPr>
          <w:rFonts w:ascii="TH SarabunPSK" w:hAnsi="TH SarabunPSK" w:cs="TH SarabunPSK"/>
          <w:sz w:val="32"/>
          <w:szCs w:val="32"/>
          <w:cs/>
        </w:rPr>
        <w:t>)</w:t>
      </w:r>
    </w:p>
    <w:p w:rsidR="00077A0B" w:rsidRPr="00E2289F" w:rsidRDefault="00077A0B" w:rsidP="00313D58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6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ค่าเฉลี่ย ส่วนเบี่ยงเบนมาตรฐาน และระดับความคิดเห็นของกลุ่มตัวอย่างที่ </w:t>
      </w:r>
      <w:r w:rsidRPr="00E2289F">
        <w:rPr>
          <w:rFonts w:ascii="TH SarabunPSK" w:hAnsi="TH SarabunPSK" w:cs="TH SarabunPSK"/>
          <w:sz w:val="32"/>
          <w:szCs w:val="32"/>
        </w:rPr>
        <w:t xml:space="preserve">2 </w:t>
      </w:r>
      <w:r w:rsidRPr="00E2289F">
        <w:rPr>
          <w:rFonts w:ascii="TH SarabunPSK" w:hAnsi="TH SarabunPSK" w:cs="TH SarabunPSK"/>
          <w:sz w:val="32"/>
          <w:szCs w:val="32"/>
          <w:cs/>
        </w:rPr>
        <w:t>ได้แก่</w:t>
      </w:r>
      <w:r w:rsidR="00870EBF" w:rsidRPr="00E2289F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</w:t>
      </w:r>
      <w:r w:rsidR="00870EBF">
        <w:rPr>
          <w:rFonts w:ascii="TH SarabunPSK" w:hAnsi="TH SarabunPSK" w:cs="TH SarabunPSK" w:hint="cs"/>
          <w:spacing w:val="-4"/>
          <w:sz w:val="32"/>
          <w:szCs w:val="32"/>
          <w:cs/>
        </w:rPr>
        <w:t>ผ่านการเรียนการสอนในรายวิชาตามแผนการเรียนตามหลักสูตรเรียบร้อยแล้ว  และกำลังอยู่ในขั้นตอน</w:t>
      </w:r>
      <w:r w:rsidR="00284B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870EBF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การทำวิทยานิพนธ์</w:t>
      </w:r>
      <w:r w:rsidR="00284B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70EBF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870EBF" w:rsidRPr="00E2289F">
        <w:rPr>
          <w:rFonts w:ascii="TH SarabunPSK" w:hAnsi="TH SarabunPSK" w:cs="TH SarabunPSK"/>
          <w:spacing w:val="-4"/>
          <w:sz w:val="32"/>
          <w:szCs w:val="32"/>
        </w:rPr>
        <w:t>2551-2552</w:t>
      </w:r>
      <w:r w:rsidR="00870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ด้านการเรียนการสอน</w:t>
      </w:r>
    </w:p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  <w:gridCol w:w="1034"/>
        <w:gridCol w:w="1034"/>
        <w:gridCol w:w="1796"/>
      </w:tblGrid>
      <w:tr w:rsidR="00234C05" w:rsidRPr="00E2289F" w:rsidTr="00234C05">
        <w:trPr>
          <w:tblHeader/>
        </w:trPr>
        <w:tc>
          <w:tcPr>
            <w:tcW w:w="492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34C05" w:rsidRPr="00E2289F" w:rsidRDefault="00234C05" w:rsidP="00A23EED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34C05" w:rsidRPr="00E2289F" w:rsidRDefault="00234C05" w:rsidP="00A23EED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position w:val="-4"/>
                <w:cs/>
              </w:rPr>
              <w:object w:dxaOrig="200" w:dyaOrig="320">
                <v:shape id="_x0000_i1044" type="#_x0000_t75" style="width:10.5pt;height:16.5pt" o:ole="">
                  <v:imagedata r:id="rId25" o:title=""/>
                </v:shape>
                <o:OLEObject Type="Embed" ProgID="Equation.3" ShapeID="_x0000_i1044" DrawAspect="Content" ObjectID="_1425897624" r:id="rId48"/>
              </w:objec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34C05" w:rsidRPr="00E2289F" w:rsidRDefault="00234C05" w:rsidP="00A23EED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S.D.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34C05" w:rsidRPr="00E2289F" w:rsidRDefault="00234C05" w:rsidP="00A23EED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</w:tr>
      <w:tr w:rsidR="00077A0B" w:rsidRPr="00E2289F" w:rsidTr="00234C05">
        <w:tc>
          <w:tcPr>
            <w:tcW w:w="4925" w:type="dxa"/>
            <w:shd w:val="clear" w:color="auto" w:fill="D9D9D9"/>
            <w:vAlign w:val="center"/>
          </w:tcPr>
          <w:p w:rsidR="00077A0B" w:rsidRPr="00E2289F" w:rsidRDefault="00077A0B" w:rsidP="00620BAF">
            <w:pPr>
              <w:ind w:hanging="187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Pr="00E2289F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ด้านเรียนการสอน</w:t>
            </w:r>
          </w:p>
        </w:tc>
        <w:tc>
          <w:tcPr>
            <w:tcW w:w="1034" w:type="dxa"/>
            <w:shd w:val="clear" w:color="auto" w:fill="D9D9D9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1034" w:type="dxa"/>
            <w:shd w:val="clear" w:color="auto" w:fill="D9D9D9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1796" w:type="dxa"/>
            <w:shd w:val="clear" w:color="auto" w:fill="D9D9D9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 </w:t>
            </w:r>
            <w:r w:rsidRPr="00E2289F">
              <w:rPr>
                <w:rFonts w:ascii="TH SarabunPSK" w:hAnsi="TH SarabunPSK" w:cs="TH SarabunPSK"/>
                <w:cs/>
              </w:rPr>
              <w:t>อาจารย์มีความรู้ความสามารถในการถ่ายทอดความรู้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4.40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</w:rPr>
              <w:t>0.35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2.2 </w:t>
            </w:r>
            <w:r w:rsidRPr="00E2289F">
              <w:rPr>
                <w:rFonts w:ascii="TH SarabunPSK" w:hAnsi="TH SarabunPSK" w:cs="TH SarabunPSK"/>
                <w:cs/>
              </w:rPr>
              <w:t>อาจารย์เตรียมการสอนอย่างดี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4.12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0.32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2.3 </w:t>
            </w:r>
            <w:r w:rsidRPr="00E2289F">
              <w:rPr>
                <w:rFonts w:ascii="TH SarabunPSK" w:hAnsi="TH SarabunPSK" w:cs="TH SarabunPSK"/>
                <w:cs/>
              </w:rPr>
              <w:t>อาจารย์มีเทคนิคการสอนที่หลากหลาย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3.56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2.4 </w:t>
            </w:r>
            <w:r w:rsidRPr="00E2289F">
              <w:rPr>
                <w:rFonts w:ascii="TH SarabunPSK" w:hAnsi="TH SarabunPSK" w:cs="TH SarabunPSK"/>
                <w:cs/>
              </w:rPr>
              <w:t>อาจารย์มีเอกสารประกอบการเรียน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3.78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0.44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2.5 </w:t>
            </w:r>
            <w:r w:rsidRPr="00E2289F">
              <w:rPr>
                <w:rFonts w:ascii="TH SarabunPSK" w:hAnsi="TH SarabunPSK" w:cs="TH SarabunPSK"/>
                <w:cs/>
              </w:rPr>
              <w:t>อาจารย์ใช้อุปกรณ์ประกอบการสอน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3.66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0.49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2.6 </w:t>
            </w:r>
            <w:r w:rsidRPr="00E2289F">
              <w:rPr>
                <w:rFonts w:ascii="TH SarabunPSK" w:hAnsi="TH SarabunPSK" w:cs="TH SarabunPSK"/>
                <w:cs/>
              </w:rPr>
              <w:t>การสอนของอาจารย์ยึดผู้เรียนเป็นสำคัญกลาง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3.50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0.51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2.7 </w:t>
            </w:r>
            <w:r w:rsidRPr="00E2289F">
              <w:rPr>
                <w:rFonts w:ascii="TH SarabunPSK" w:hAnsi="TH SarabunPSK" w:cs="TH SarabunPSK"/>
                <w:cs/>
              </w:rPr>
              <w:t>วิธีการสอนของอาจารย์ส่งเสริมให้ผู้เรียนมีความคิดสร้างสรรค์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3.49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0.42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2.8 </w:t>
            </w:r>
            <w:r w:rsidRPr="00E2289F">
              <w:rPr>
                <w:rFonts w:ascii="TH SarabunPSK" w:hAnsi="TH SarabunPSK" w:cs="TH SarabunPSK"/>
                <w:cs/>
              </w:rPr>
              <w:t>อาจารย์แนะนำแหล่งค้นคว้า</w:t>
            </w:r>
            <w:r w:rsidRPr="00E2289F">
              <w:rPr>
                <w:rFonts w:ascii="TH SarabunPSK" w:hAnsi="TH SarabunPSK" w:cs="TH SarabunPSK"/>
              </w:rPr>
              <w:t xml:space="preserve"> </w:t>
            </w:r>
            <w:r w:rsidRPr="00E2289F">
              <w:rPr>
                <w:rFonts w:ascii="TH SarabunPSK" w:hAnsi="TH SarabunPSK" w:cs="TH SarabunPSK"/>
                <w:cs/>
              </w:rPr>
              <w:t>เอกสารและตำราแก่นักศึกษา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3.60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0.41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2.9 </w:t>
            </w:r>
            <w:r w:rsidRPr="00E2289F">
              <w:rPr>
                <w:rFonts w:ascii="TH SarabunPSK" w:hAnsi="TH SarabunPSK" w:cs="TH SarabunPSK"/>
                <w:cs/>
              </w:rPr>
              <w:t>อาจารย์เขียนเอกสารหรือตำราเรียนสำหรับการสอน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3.36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0.41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2.10 </w:t>
            </w:r>
            <w:r w:rsidRPr="00E2289F">
              <w:rPr>
                <w:rFonts w:ascii="TH SarabunPSK" w:hAnsi="TH SarabunPSK" w:cs="TH SarabunPSK"/>
                <w:cs/>
              </w:rPr>
              <w:t>อาจารย์มีผลงานวิจัยและนำไปเผยแพร่เป็นผลงานทางวิชาการ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3.36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0.61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2.11 </w:t>
            </w:r>
            <w:r w:rsidRPr="00E2289F">
              <w:rPr>
                <w:rFonts w:ascii="TH SarabunPSK" w:hAnsi="TH SarabunPSK" w:cs="TH SarabunPSK"/>
                <w:cs/>
              </w:rPr>
              <w:t>อาจารย์อุทิศเวลาสำหรับการสอนและให้คำปรึกษาแก่นักศึกษา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4.23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0.41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2.12 </w:t>
            </w:r>
            <w:r w:rsidRPr="00E2289F">
              <w:rPr>
                <w:rFonts w:ascii="TH SarabunPSK" w:hAnsi="TH SarabunPSK" w:cs="TH SarabunPSK"/>
                <w:cs/>
              </w:rPr>
              <w:t>การให้เกรดหรือคะแนนสอบของอาจารย์มีความน่าเชื่อถือ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4.09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0.38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2.13 </w:t>
            </w:r>
            <w:r w:rsidRPr="00E2289F">
              <w:rPr>
                <w:rFonts w:ascii="TH SarabunPSK" w:hAnsi="TH SarabunPSK" w:cs="TH SarabunPSK"/>
                <w:cs/>
              </w:rPr>
              <w:t>อาจารย์มีความยุติธรรมในการประเมินผล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3.98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0.35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2.14 </w:t>
            </w:r>
            <w:r w:rsidRPr="00E2289F">
              <w:rPr>
                <w:rFonts w:ascii="TH SarabunPSK" w:hAnsi="TH SarabunPSK" w:cs="TH SarabunPSK"/>
                <w:cs/>
              </w:rPr>
              <w:t>เครื่องมือและวิธีการที่ใช้ในการวัดผลมีความเหมาะสม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3.97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0.51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2.15 </w:t>
            </w:r>
            <w:r w:rsidRPr="00E2289F">
              <w:rPr>
                <w:rFonts w:ascii="TH SarabunPSK" w:hAnsi="TH SarabunPSK" w:cs="TH SarabunPSK"/>
                <w:cs/>
              </w:rPr>
              <w:t>สถานที่เรียนมีสิ่งดึงดูดความสนใจของนักศึกษา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3.23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0.63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077A0B" w:rsidRPr="00E2289F" w:rsidTr="00234C05">
        <w:trPr>
          <w:trHeight w:val="60"/>
        </w:trPr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2.16 </w:t>
            </w:r>
            <w:r w:rsidRPr="00E2289F">
              <w:rPr>
                <w:rFonts w:ascii="TH SarabunPSK" w:hAnsi="TH SarabunPSK" w:cs="TH SarabunPSK"/>
                <w:cs/>
              </w:rPr>
              <w:t>ความเหมาะสมของขนาดห้องเรียน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3.28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077A0B" w:rsidRPr="00E2289F" w:rsidTr="00234C05"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2.17 </w:t>
            </w:r>
            <w:r w:rsidRPr="00E2289F">
              <w:rPr>
                <w:rFonts w:ascii="TH SarabunPSK" w:hAnsi="TH SarabunPSK" w:cs="TH SarabunPSK"/>
                <w:cs/>
              </w:rPr>
              <w:t>ความเหมาะสมของสภาพของห้องเรียน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3.59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0.61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2.18 </w:t>
            </w:r>
            <w:r w:rsidRPr="00E2289F">
              <w:rPr>
                <w:rFonts w:ascii="TH SarabunPSK" w:hAnsi="TH SarabunPSK" w:cs="TH SarabunPSK"/>
                <w:cs/>
              </w:rPr>
              <w:t>ความสะอาดของห้องเรียนมีความเหมาะสม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3.71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0.77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c>
          <w:tcPr>
            <w:tcW w:w="4925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2.19 </w:t>
            </w:r>
            <w:r w:rsidRPr="00E2289F">
              <w:rPr>
                <w:rFonts w:ascii="TH SarabunPSK" w:hAnsi="TH SarabunPSK" w:cs="TH SarabunPSK"/>
                <w:cs/>
              </w:rPr>
              <w:t>การทบทวนบทเรียนระหว่างเทอมมีความเหมาะสม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3.93</w:t>
            </w:r>
          </w:p>
        </w:tc>
        <w:tc>
          <w:tcPr>
            <w:tcW w:w="1034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0.65</w:t>
            </w:r>
          </w:p>
        </w:tc>
        <w:tc>
          <w:tcPr>
            <w:tcW w:w="1796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077A0B" w:rsidRPr="00E2289F" w:rsidTr="00234C05">
        <w:trPr>
          <w:trHeight w:val="530"/>
        </w:trPr>
        <w:tc>
          <w:tcPr>
            <w:tcW w:w="4925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s/>
              </w:rPr>
              <w:t>เฉลี่ย</w:t>
            </w:r>
          </w:p>
        </w:tc>
        <w:tc>
          <w:tcPr>
            <w:tcW w:w="1034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3.75</w:t>
            </w:r>
          </w:p>
        </w:tc>
        <w:tc>
          <w:tcPr>
            <w:tcW w:w="1034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0.51</w:t>
            </w:r>
          </w:p>
        </w:tc>
        <w:tc>
          <w:tcPr>
            <w:tcW w:w="1796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s/>
              </w:rPr>
              <w:t>มาก</w:t>
            </w:r>
          </w:p>
        </w:tc>
      </w:tr>
      <w:tr w:rsidR="00077A0B" w:rsidRPr="00E2289F" w:rsidTr="00234C05">
        <w:tc>
          <w:tcPr>
            <w:tcW w:w="4925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864" w:type="dxa"/>
            <w:gridSpan w:val="3"/>
            <w:shd w:val="clear" w:color="auto" w:fill="DDD9C3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</w:rPr>
              <w:t>75.00</w:t>
            </w:r>
          </w:p>
        </w:tc>
      </w:tr>
    </w:tbl>
    <w:p w:rsidR="00077A0B" w:rsidRPr="00E2289F" w:rsidRDefault="00077A0B" w:rsidP="00077A0B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A0B" w:rsidRPr="00E2289F" w:rsidRDefault="00077A0B" w:rsidP="00284B29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E2289F">
        <w:rPr>
          <w:rFonts w:ascii="TH SarabunPSK" w:hAnsi="TH SarabunPSK" w:cs="TH SarabunPSK"/>
          <w:sz w:val="32"/>
          <w:szCs w:val="32"/>
        </w:rPr>
        <w:t xml:space="preserve">5 </w:t>
      </w:r>
      <w:r w:rsidRPr="00E2289F">
        <w:rPr>
          <w:rFonts w:ascii="TH SarabunPSK" w:hAnsi="TH SarabunPSK" w:cs="TH SarabunPSK"/>
          <w:sz w:val="32"/>
          <w:szCs w:val="32"/>
          <w:cs/>
        </w:rPr>
        <w:t>พบว่า โดยภาพรวม กลุ่มนักศึกษา</w:t>
      </w:r>
      <w:r w:rsidR="00CD335A" w:rsidRPr="00E2289F">
        <w:rPr>
          <w:rFonts w:ascii="TH SarabunPSK" w:hAnsi="TH SarabunPSK" w:cs="TH SarabunPSK"/>
          <w:spacing w:val="-4"/>
          <w:sz w:val="32"/>
          <w:szCs w:val="32"/>
          <w:cs/>
        </w:rPr>
        <w:t>ที่</w:t>
      </w:r>
      <w:r w:rsidR="00CD33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ผ่านการเรียนการสอนในรายวิชาตามแผนการเรียนตามหลักสูตรเรียบร้อยแล้ว  และกำลังอยู่ในขั้นตอนการทำวิทยานิพนธ์  </w:t>
      </w:r>
      <w:r w:rsidR="00CD335A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CD335A" w:rsidRPr="00E2289F">
        <w:rPr>
          <w:rFonts w:ascii="TH SarabunPSK" w:hAnsi="TH SarabunPSK" w:cs="TH SarabunPSK"/>
          <w:spacing w:val="-4"/>
          <w:sz w:val="32"/>
          <w:szCs w:val="32"/>
        </w:rPr>
        <w:t xml:space="preserve">2551-2552  </w:t>
      </w:r>
      <w:r w:rsidRPr="00E2289F">
        <w:rPr>
          <w:rFonts w:ascii="TH SarabunPSK" w:hAnsi="TH SarabunPSK" w:cs="TH SarabunPSK"/>
          <w:sz w:val="32"/>
          <w:szCs w:val="32"/>
          <w:cs/>
        </w:rPr>
        <w:t>มีระดับความคิดเห็นต่อ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</w:t>
      </w:r>
      <w:r w:rsidR="00C767D7"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ปรัชญา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ดุษฎีบัณฑิต สาขาวิชาหลักสูตรและการสอน พ.ศ.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FB1A1E">
        <w:rPr>
          <w:rFonts w:ascii="TH SarabunPSK" w:hAnsi="TH SarabunPSK" w:cs="TH SarabunPSK"/>
          <w:b/>
          <w:bCs/>
          <w:spacing w:val="-4"/>
          <w:sz w:val="32"/>
          <w:szCs w:val="32"/>
        </w:rPr>
        <w:t>49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234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ด้านการเรียนการสอน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 (</w:t>
      </w:r>
      <w:r w:rsidRPr="00E2289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45" type="#_x0000_t75" style="width:10.5pt;height:16.5pt" o:ole="">
            <v:imagedata r:id="rId37" o:title=""/>
          </v:shape>
          <o:OLEObject Type="Embed" ProgID="Equation.3" ShapeID="_x0000_i1045" DrawAspect="Content" ObjectID="_1425897625" r:id="rId49"/>
        </w:objec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E2289F">
        <w:rPr>
          <w:rFonts w:ascii="TH SarabunPSK" w:hAnsi="TH SarabunPSK" w:cs="TH SarabunPSK"/>
          <w:sz w:val="32"/>
          <w:szCs w:val="32"/>
        </w:rPr>
        <w:t xml:space="preserve">3.75, </w:t>
      </w:r>
      <w:r w:rsidR="009E2A92" w:rsidRPr="00E2289F">
        <w:rPr>
          <w:rFonts w:ascii="TH SarabunPSK" w:hAnsi="TH SarabunPSK" w:cs="TH SarabunPSK"/>
          <w:b/>
          <w:bCs/>
          <w:sz w:val="32"/>
          <w:szCs w:val="32"/>
        </w:rPr>
        <w:t>S.D</w:t>
      </w:r>
      <w:r w:rsidR="009E2A92" w:rsidRPr="00E2289F">
        <w:rPr>
          <w:rFonts w:ascii="TH SarabunPSK" w:hAnsi="TH SarabunPSK" w:cs="TH SarabunPSK"/>
          <w:b/>
          <w:bCs/>
        </w:rPr>
        <w:t>.</w:t>
      </w:r>
      <w:r w:rsidRPr="00E2289F">
        <w:rPr>
          <w:rFonts w:ascii="TH SarabunPSK" w:hAnsi="TH SarabunPSK" w:cs="TH SarabunPSK"/>
          <w:sz w:val="32"/>
          <w:szCs w:val="32"/>
        </w:rPr>
        <w:t xml:space="preserve"> = 0.51)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โดยคิดเป็นร้อยละ </w:t>
      </w:r>
      <w:r w:rsidRPr="00E2289F">
        <w:rPr>
          <w:rFonts w:ascii="TH SarabunPSK" w:hAnsi="TH SarabunPSK" w:cs="TH SarabunPSK"/>
          <w:sz w:val="32"/>
          <w:szCs w:val="32"/>
        </w:rPr>
        <w:t xml:space="preserve">75.00 </w:t>
      </w:r>
      <w:r w:rsidRPr="00E2289F">
        <w:rPr>
          <w:rFonts w:ascii="TH SarabunPSK" w:hAnsi="TH SarabunPSK" w:cs="TH SarabunPSK"/>
          <w:sz w:val="32"/>
          <w:szCs w:val="32"/>
          <w:cs/>
        </w:rPr>
        <w:t>โดยมีความคิดเห็นว่า อาจารย์มีความรู้ความสามารถในการถ่ายทอดความรู้ มากที่สุด (</w:t>
      </w:r>
      <w:r w:rsidRPr="00E2289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46" type="#_x0000_t75" style="width:10.5pt;height:16.5pt" o:ole="">
            <v:imagedata r:id="rId37" o:title=""/>
          </v:shape>
          <o:OLEObject Type="Embed" ProgID="Equation.3" ShapeID="_x0000_i1046" DrawAspect="Content" ObjectID="_1425897626" r:id="rId50"/>
        </w:objec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=</w:t>
      </w:r>
      <w:r w:rsidR="00284B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 xml:space="preserve">4.40, </w:t>
      </w:r>
      <w:r w:rsidR="009E2A92" w:rsidRPr="00E2289F">
        <w:rPr>
          <w:rFonts w:ascii="TH SarabunPSK" w:hAnsi="TH SarabunPSK" w:cs="TH SarabunPSK"/>
          <w:b/>
          <w:bCs/>
          <w:sz w:val="32"/>
          <w:szCs w:val="32"/>
        </w:rPr>
        <w:t>S.D</w:t>
      </w:r>
      <w:r w:rsidR="009E2A92" w:rsidRPr="00E2289F">
        <w:rPr>
          <w:rFonts w:ascii="TH SarabunPSK" w:hAnsi="TH SarabunPSK" w:cs="TH SarabunPSK"/>
          <w:b/>
          <w:bCs/>
        </w:rPr>
        <w:t>.</w:t>
      </w:r>
      <w:r w:rsidR="009E2A92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 xml:space="preserve">= 0.35) </w:t>
      </w:r>
      <w:r w:rsidRPr="00E2289F">
        <w:rPr>
          <w:rFonts w:ascii="TH SarabunPSK" w:hAnsi="TH SarabunPSK" w:cs="TH SarabunPSK"/>
          <w:sz w:val="32"/>
          <w:szCs w:val="32"/>
          <w:cs/>
        </w:rPr>
        <w:t>ลำดับรองลงมา ได้แก่ อาจารย์อุทิศเวลาสำหรับการสอนและให้คำปรึกษาแก่นักศึกษา (</w:t>
      </w:r>
      <w:r w:rsidRPr="00E2289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47" type="#_x0000_t75" style="width:10.5pt;height:16.5pt" o:ole="">
            <v:imagedata r:id="rId37" o:title=""/>
          </v:shape>
          <o:OLEObject Type="Embed" ProgID="Equation.3" ShapeID="_x0000_i1047" DrawAspect="Content" ObjectID="_1425897627" r:id="rId51"/>
        </w:objec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E2289F">
        <w:rPr>
          <w:rFonts w:ascii="TH SarabunPSK" w:hAnsi="TH SarabunPSK" w:cs="TH SarabunPSK"/>
          <w:sz w:val="32"/>
          <w:szCs w:val="32"/>
        </w:rPr>
        <w:t>4.23,</w:t>
      </w:r>
      <w:r w:rsidR="009E2A92" w:rsidRPr="00E228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4B2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E2A92" w:rsidRPr="00E2289F">
        <w:rPr>
          <w:rFonts w:ascii="TH SarabunPSK" w:hAnsi="TH SarabunPSK" w:cs="TH SarabunPSK"/>
          <w:b/>
          <w:bCs/>
          <w:sz w:val="32"/>
          <w:szCs w:val="32"/>
        </w:rPr>
        <w:lastRenderedPageBreak/>
        <w:t>S.D</w:t>
      </w:r>
      <w:r w:rsidR="009E2A92" w:rsidRPr="00E2289F">
        <w:rPr>
          <w:rFonts w:ascii="TH SarabunPSK" w:hAnsi="TH SarabunPSK" w:cs="TH SarabunPSK"/>
          <w:b/>
          <w:bCs/>
        </w:rPr>
        <w:t>.</w:t>
      </w:r>
      <w:r w:rsidR="009E2A92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 xml:space="preserve">= 0.41) </w:t>
      </w:r>
      <w:r w:rsidRPr="00E2289F">
        <w:rPr>
          <w:rFonts w:ascii="TH SarabunPSK" w:hAnsi="TH SarabunPSK" w:cs="TH SarabunPSK"/>
          <w:sz w:val="32"/>
          <w:szCs w:val="32"/>
          <w:cs/>
        </w:rPr>
        <w:t>และ</w:t>
      </w:r>
      <w:r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อาจารย์เตรียมการสอนอย่างดี (</w:t>
      </w:r>
      <w:r w:rsidRPr="00E2289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48" type="#_x0000_t75" style="width:10.5pt;height:16.5pt" o:ole="">
            <v:imagedata r:id="rId37" o:title=""/>
          </v:shape>
          <o:OLEObject Type="Embed" ProgID="Equation.3" ShapeID="_x0000_i1048" DrawAspect="Content" ObjectID="_1425897628" r:id="rId52"/>
        </w:objec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E2289F">
        <w:rPr>
          <w:rFonts w:ascii="TH SarabunPSK" w:hAnsi="TH SarabunPSK" w:cs="TH SarabunPSK"/>
          <w:sz w:val="32"/>
          <w:szCs w:val="32"/>
        </w:rPr>
        <w:t xml:space="preserve">4.12, </w:t>
      </w:r>
      <w:r w:rsidR="009E2A92" w:rsidRPr="00E2289F">
        <w:rPr>
          <w:rFonts w:ascii="TH SarabunPSK" w:hAnsi="TH SarabunPSK" w:cs="TH SarabunPSK"/>
          <w:b/>
          <w:bCs/>
          <w:sz w:val="32"/>
          <w:szCs w:val="32"/>
        </w:rPr>
        <w:t>S.D</w:t>
      </w:r>
      <w:r w:rsidR="009E2A92" w:rsidRPr="00E2289F">
        <w:rPr>
          <w:rFonts w:ascii="TH SarabunPSK" w:hAnsi="TH SarabunPSK" w:cs="TH SarabunPSK"/>
          <w:b/>
          <w:bCs/>
        </w:rPr>
        <w:t>.</w:t>
      </w:r>
      <w:r w:rsidR="009E2A92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 xml:space="preserve">= 0.32) </w:t>
      </w:r>
      <w:r w:rsidRPr="00E2289F">
        <w:rPr>
          <w:rFonts w:ascii="TH SarabunPSK" w:hAnsi="TH SarabunPSK" w:cs="TH SarabunPSK"/>
          <w:sz w:val="32"/>
          <w:szCs w:val="32"/>
          <w:cs/>
        </w:rPr>
        <w:t>ตามลำดับ ส่วนระดับ</w:t>
      </w:r>
      <w:r w:rsidR="00284B2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289F">
        <w:rPr>
          <w:rFonts w:ascii="TH SarabunPSK" w:hAnsi="TH SarabunPSK" w:cs="TH SarabunPSK"/>
          <w:sz w:val="32"/>
          <w:szCs w:val="32"/>
          <w:cs/>
        </w:rPr>
        <w:t>ความคิดเห็นที่น้อยที่สุด คือ สถานที่เรียนมีสิ่งดึงดูดความสนใจของนักศึกษา (</w:t>
      </w:r>
      <w:r w:rsidRPr="00E2289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49" type="#_x0000_t75" style="width:10.5pt;height:16.5pt" o:ole="">
            <v:imagedata r:id="rId37" o:title=""/>
          </v:shape>
          <o:OLEObject Type="Embed" ProgID="Equation.3" ShapeID="_x0000_i1049" DrawAspect="Content" ObjectID="_1425897629" r:id="rId53"/>
        </w:objec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E2289F">
        <w:rPr>
          <w:rFonts w:ascii="TH SarabunPSK" w:hAnsi="TH SarabunPSK" w:cs="TH SarabunPSK"/>
          <w:sz w:val="32"/>
          <w:szCs w:val="32"/>
        </w:rPr>
        <w:t xml:space="preserve">3.23, </w:t>
      </w:r>
      <w:r w:rsidR="009E2A92" w:rsidRPr="00E2289F">
        <w:rPr>
          <w:rFonts w:ascii="TH SarabunPSK" w:hAnsi="TH SarabunPSK" w:cs="TH SarabunPSK"/>
          <w:b/>
          <w:bCs/>
          <w:sz w:val="32"/>
          <w:szCs w:val="32"/>
        </w:rPr>
        <w:t>S.D</w:t>
      </w:r>
      <w:r w:rsidR="009E2A92" w:rsidRPr="00E2289F">
        <w:rPr>
          <w:rFonts w:ascii="TH SarabunPSK" w:hAnsi="TH SarabunPSK" w:cs="TH SarabunPSK"/>
          <w:b/>
          <w:bCs/>
        </w:rPr>
        <w:t>.</w:t>
      </w:r>
      <w:r w:rsidR="009E2A92" w:rsidRPr="00E2289F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= 0.63)</w:t>
      </w:r>
    </w:p>
    <w:p w:rsidR="00077A0B" w:rsidRPr="00E2289F" w:rsidRDefault="00234C05" w:rsidP="00234C05">
      <w:pPr>
        <w:tabs>
          <w:tab w:val="left" w:pos="851"/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77A0B" w:rsidRPr="00E2289F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077A0B"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ผลการประเมินคุณภาพของ</w:t>
      </w:r>
      <w:r w:rsidR="00077A0B"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ปรัชญา</w:t>
      </w:r>
      <w:r w:rsidR="00077A0B"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ดุษฎีบัณฑิต สาขาวิชาหลักสูตรและการสอน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</w:t>
      </w:r>
      <w:r w:rsidR="00077A0B"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พ.ศ. </w:t>
      </w:r>
      <w:r w:rsidR="00077A0B"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284B2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49 </w:t>
      </w:r>
      <w:r w:rsidR="00077A0B"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การหาคุณภาพหลักสูตร</w:t>
      </w:r>
    </w:p>
    <w:p w:rsidR="00284B29" w:rsidRDefault="00077A0B" w:rsidP="00284B29">
      <w:pPr>
        <w:tabs>
          <w:tab w:val="left" w:pos="1246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84B29">
        <w:rPr>
          <w:rFonts w:ascii="TH SarabunPSK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การหาคุณภาพหลักสูตรใช้ค่าสัมประสิทธิ์การกระจาย (</w:t>
      </w:r>
      <w:r w:rsidRPr="00E2289F">
        <w:rPr>
          <w:rFonts w:ascii="TH SarabunPSK" w:hAnsi="TH SarabunPSK" w:cs="TH SarabunPSK"/>
          <w:sz w:val="32"/>
          <w:szCs w:val="32"/>
        </w:rPr>
        <w:t>Co-Efficient</w:t>
      </w:r>
      <w:r w:rsidR="00284B29"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 xml:space="preserve">Variation) </w:t>
      </w:r>
      <w:r w:rsidR="00284B2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ใช้สัญลักษณ์ทางสถิติว่า </w:t>
      </w:r>
      <w:r w:rsidRPr="00E2289F">
        <w:rPr>
          <w:rFonts w:ascii="TH SarabunPSK" w:hAnsi="TH SarabunPSK" w:cs="TH SarabunPSK"/>
          <w:sz w:val="32"/>
          <w:szCs w:val="32"/>
        </w:rPr>
        <w:t xml:space="preserve">C.V. </w:t>
      </w:r>
      <w:r w:rsidRPr="00E2289F">
        <w:rPr>
          <w:rFonts w:ascii="TH SarabunPSK" w:hAnsi="TH SarabunPSK" w:cs="TH SarabunPSK"/>
          <w:sz w:val="32"/>
          <w:szCs w:val="32"/>
          <w:cs/>
        </w:rPr>
        <w:t>เป็นค่าสถิติที่ใช้ในการตรวจสอบสอบประสิทธิภาพของการเรียนการสอนหรือหลักสูตร หมายถึง การประเมินความคิดเห็นของผู้ที่เกี่ยวข้อง โดยประเมินจากคุณภาพของหลักสูตรหรือตามองค์ประกอบของหลักสูตรในช่วงเวลาใดเวลาหนึ่งทีกำหนดไว้</w:t>
      </w:r>
    </w:p>
    <w:p w:rsidR="00284B29" w:rsidRDefault="00284B29" w:rsidP="00284B29">
      <w:pPr>
        <w:tabs>
          <w:tab w:val="left" w:pos="1246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7A0B" w:rsidRPr="00E2289F">
        <w:rPr>
          <w:rFonts w:ascii="TH SarabunPSK" w:hAnsi="TH SarabunPSK" w:cs="TH SarabunPSK"/>
          <w:sz w:val="32"/>
          <w:szCs w:val="32"/>
          <w:cs/>
        </w:rPr>
        <w:t>คุณภาพหลักสูตร หมายถึง ลักษณะของหลักสูตรที่ปรากฏออกมาในลักษณะต่างๆ ได้แก่ ระดับคุณภาพดี ระดับคุณภาพปานกลาง และระดับคุณภาพที่ต้องปรับปรุง</w:t>
      </w:r>
    </w:p>
    <w:p w:rsidR="00284B29" w:rsidRDefault="00284B29" w:rsidP="00284B29">
      <w:pPr>
        <w:tabs>
          <w:tab w:val="left" w:pos="1246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7A0B" w:rsidRPr="00E2289F">
        <w:rPr>
          <w:rFonts w:ascii="TH SarabunPSK" w:hAnsi="TH SarabunPSK" w:cs="TH SarabunPSK"/>
          <w:sz w:val="32"/>
          <w:szCs w:val="32"/>
          <w:cs/>
        </w:rPr>
        <w:t xml:space="preserve">ดังนั้น หลังจากที่วิเคราะห์ค่าเฉลี่ยและค่าส่วนเบี่ยงเบนมาตรฐานของคะแนนการประเมินแล้ว สามารถวิเคราะห์ดูได้ว่าหลักสูตรมีคุณภาพอยู่ในระดับใด โดยใช้สูตร ค่าเบี่ยงเบนมาตรฐาน คูณด้วย 100 หารด้วยค่าเฉลี่ย ผลที่ได้จะเป็น </w:t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="00077A0B" w:rsidRPr="00E2289F">
        <w:rPr>
          <w:rFonts w:ascii="TH SarabunPSK" w:hAnsi="TH SarabunPSK" w:cs="TH SarabunPSK"/>
          <w:sz w:val="32"/>
          <w:szCs w:val="32"/>
          <w:cs/>
        </w:rPr>
        <w:t xml:space="preserve"> (กาญจนา วัฒนายุ</w:t>
      </w:r>
      <w:r w:rsidR="00077A0B" w:rsidRPr="00E2289F">
        <w:rPr>
          <w:rFonts w:ascii="TH SarabunPSK" w:hAnsi="TH SarabunPSK" w:cs="TH SarabunPSK"/>
          <w:sz w:val="32"/>
          <w:szCs w:val="32"/>
        </w:rPr>
        <w:t xml:space="preserve">, </w:t>
      </w:r>
      <w:r w:rsidR="00077A0B" w:rsidRPr="00E2289F">
        <w:rPr>
          <w:rFonts w:ascii="TH SarabunPSK" w:hAnsi="TH SarabunPSK" w:cs="TH SarabunPSK"/>
          <w:sz w:val="32"/>
          <w:szCs w:val="32"/>
          <w:cs/>
        </w:rPr>
        <w:t>2544: 77)</w:t>
      </w:r>
    </w:p>
    <w:p w:rsidR="00077A0B" w:rsidRPr="00E2289F" w:rsidRDefault="00284B29" w:rsidP="00284B29">
      <w:pPr>
        <w:tabs>
          <w:tab w:val="left" w:pos="1276"/>
          <w:tab w:val="left" w:pos="4962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7A0B" w:rsidRPr="00E2289F">
        <w:rPr>
          <w:rFonts w:ascii="TH SarabunPSK" w:hAnsi="TH SarabunPSK" w:cs="TH SarabunPSK"/>
          <w:sz w:val="32"/>
          <w:szCs w:val="32"/>
          <w:cs/>
        </w:rPr>
        <w:t xml:space="preserve">ถ้าค่า </w:t>
      </w:r>
      <w:r w:rsidR="00077A0B" w:rsidRPr="00E2289F">
        <w:rPr>
          <w:rFonts w:ascii="TH SarabunPSK" w:hAnsi="TH SarabunPSK" w:cs="TH SarabunPSK"/>
          <w:sz w:val="32"/>
          <w:szCs w:val="32"/>
        </w:rPr>
        <w:t xml:space="preserve">C.V.  </w:t>
      </w:r>
      <w:r w:rsidR="00077A0B" w:rsidRPr="00E2289F">
        <w:rPr>
          <w:rFonts w:ascii="TH SarabunPSK" w:hAnsi="TH SarabunPSK" w:cs="TH SarabunPSK"/>
          <w:sz w:val="32"/>
          <w:szCs w:val="32"/>
          <w:cs/>
        </w:rPr>
        <w:t>ต่ำกว่า  10</w:t>
      </w:r>
      <w:r w:rsidR="002633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7A0B" w:rsidRPr="00E2289F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A0B" w:rsidRPr="00E2289F">
        <w:rPr>
          <w:rFonts w:ascii="TH SarabunPSK" w:hAnsi="TH SarabunPSK" w:cs="TH SarabunPSK"/>
          <w:sz w:val="32"/>
          <w:szCs w:val="32"/>
          <w:cs/>
        </w:rPr>
        <w:t>หลักสูตรมีคุณภาพอยู่ในระดับดี</w:t>
      </w:r>
    </w:p>
    <w:p w:rsidR="00077A0B" w:rsidRPr="00284B29" w:rsidRDefault="00284B29" w:rsidP="00284B29">
      <w:pPr>
        <w:tabs>
          <w:tab w:val="left" w:pos="1276"/>
          <w:tab w:val="left" w:pos="4962"/>
          <w:tab w:val="left" w:pos="5823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7A0B" w:rsidRPr="00284B29">
        <w:rPr>
          <w:rFonts w:ascii="TH SarabunPSK" w:hAnsi="TH SarabunPSK" w:cs="TH SarabunPSK"/>
          <w:spacing w:val="-10"/>
          <w:sz w:val="32"/>
          <w:szCs w:val="32"/>
          <w:cs/>
        </w:rPr>
        <w:t xml:space="preserve">ถ้าค่า </w:t>
      </w:r>
      <w:r w:rsidR="00077A0B" w:rsidRPr="00284B29">
        <w:rPr>
          <w:rFonts w:ascii="TH SarabunPSK" w:hAnsi="TH SarabunPSK" w:cs="TH SarabunPSK"/>
          <w:spacing w:val="-10"/>
          <w:sz w:val="32"/>
          <w:szCs w:val="32"/>
        </w:rPr>
        <w:t xml:space="preserve">C.V.  </w:t>
      </w:r>
      <w:r w:rsidR="00077A0B" w:rsidRPr="00284B29">
        <w:rPr>
          <w:rFonts w:ascii="TH SarabunPSK" w:hAnsi="TH SarabunPSK" w:cs="TH SarabunPSK"/>
          <w:spacing w:val="-10"/>
          <w:sz w:val="32"/>
          <w:szCs w:val="32"/>
          <w:cs/>
        </w:rPr>
        <w:t>อยู่ระหว่าง 10</w:t>
      </w:r>
      <w:r w:rsidRPr="00284B29">
        <w:rPr>
          <w:rFonts w:ascii="TH SarabunPSK" w:hAnsi="TH SarabunPSK" w:cs="TH SarabunPSK"/>
          <w:spacing w:val="-10"/>
          <w:sz w:val="32"/>
          <w:szCs w:val="32"/>
        </w:rPr>
        <w:t>-</w:t>
      </w:r>
      <w:r w:rsidR="00077A0B" w:rsidRPr="00284B29">
        <w:rPr>
          <w:rFonts w:ascii="TH SarabunPSK" w:hAnsi="TH SarabunPSK" w:cs="TH SarabunPSK"/>
          <w:spacing w:val="-10"/>
          <w:sz w:val="32"/>
          <w:szCs w:val="32"/>
          <w:cs/>
        </w:rPr>
        <w:t>15</w:t>
      </w:r>
      <w:r w:rsidR="002633BF" w:rsidRPr="00284B2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เปอร์เซนต์</w:t>
      </w:r>
      <w:r w:rsidR="00077A0B" w:rsidRPr="00284B29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284B29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077A0B" w:rsidRPr="00284B29">
        <w:rPr>
          <w:rFonts w:ascii="TH SarabunPSK" w:hAnsi="TH SarabunPSK" w:cs="TH SarabunPSK"/>
          <w:spacing w:val="-10"/>
          <w:sz w:val="32"/>
          <w:szCs w:val="32"/>
          <w:cs/>
        </w:rPr>
        <w:t>หมายถึง หลักสูตรมีคุณภาพอยู่ในระดับปานกลาง</w:t>
      </w:r>
    </w:p>
    <w:p w:rsidR="00077A0B" w:rsidRDefault="00077A0B" w:rsidP="00284B29">
      <w:pPr>
        <w:tabs>
          <w:tab w:val="left" w:pos="1276"/>
          <w:tab w:val="left" w:pos="4962"/>
          <w:tab w:val="left" w:pos="5823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84B29">
        <w:rPr>
          <w:rFonts w:ascii="TH SarabunPSK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ถ้าค่า </w:t>
      </w:r>
      <w:r w:rsidRPr="00E2289F">
        <w:rPr>
          <w:rFonts w:ascii="TH SarabunPSK" w:hAnsi="TH SarabunPSK" w:cs="TH SarabunPSK"/>
          <w:sz w:val="32"/>
          <w:szCs w:val="32"/>
        </w:rPr>
        <w:t xml:space="preserve">C.V.  </w:t>
      </w:r>
      <w:r w:rsidRPr="00E2289F">
        <w:rPr>
          <w:rFonts w:ascii="TH SarabunPSK" w:hAnsi="TH SarabunPSK" w:cs="TH SarabunPSK"/>
          <w:sz w:val="32"/>
          <w:szCs w:val="32"/>
          <w:cs/>
        </w:rPr>
        <w:t>สูงกว่า  15</w:t>
      </w:r>
      <w:r w:rsidR="002633BF">
        <w:rPr>
          <w:rFonts w:ascii="TH SarabunPSK" w:hAnsi="TH SarabunPSK" w:cs="TH SarabunPSK" w:hint="cs"/>
          <w:sz w:val="32"/>
          <w:szCs w:val="32"/>
          <w:cs/>
        </w:rPr>
        <w:t xml:space="preserve"> เปอร์เซนต์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33B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84B29">
        <w:rPr>
          <w:rFonts w:ascii="TH SarabunPSK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2633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289F">
        <w:rPr>
          <w:rFonts w:ascii="TH SarabunPSK" w:hAnsi="TH SarabunPSK" w:cs="TH SarabunPSK"/>
          <w:sz w:val="32"/>
          <w:szCs w:val="32"/>
          <w:cs/>
        </w:rPr>
        <w:t>หลักสูตรมีคุณภาพอยู่ในระดับต้องปรับปรุง</w:t>
      </w:r>
    </w:p>
    <w:p w:rsidR="00284B29" w:rsidRPr="00E2289F" w:rsidRDefault="00284B29" w:rsidP="00284B29">
      <w:pPr>
        <w:tabs>
          <w:tab w:val="left" w:pos="1276"/>
          <w:tab w:val="left" w:pos="4962"/>
          <w:tab w:val="left" w:pos="5823"/>
        </w:tabs>
        <w:rPr>
          <w:rFonts w:ascii="TH SarabunPSK" w:hAnsi="TH SarabunPSK" w:cs="TH SarabunPSK"/>
          <w:sz w:val="32"/>
          <w:szCs w:val="32"/>
          <w:cs/>
        </w:rPr>
      </w:pPr>
    </w:p>
    <w:p w:rsidR="00077A0B" w:rsidRPr="00E2289F" w:rsidRDefault="00077A0B" w:rsidP="002633BF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ตารางทึ่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7</w:t>
      </w:r>
      <w:r w:rsidR="006E687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ผลการประเมินคุณภาพของ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</w:t>
      </w:r>
      <w:r w:rsidR="0032292D"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ปรัชญา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ดุษฎีบัณฑิต สาขาวิชาหลักสูตรและการสอน </w:t>
      </w:r>
      <w:r w:rsidR="00234C0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พ.ศ. </w:t>
      </w:r>
      <w:r w:rsidR="00931BE9"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2633BF">
        <w:rPr>
          <w:rFonts w:ascii="TH SarabunPSK" w:hAnsi="TH SarabunPSK" w:cs="TH SarabunPSK"/>
          <w:b/>
          <w:bCs/>
          <w:spacing w:val="-4"/>
          <w:sz w:val="32"/>
          <w:szCs w:val="32"/>
        </w:rPr>
        <w:t>49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ของกลุ่มตัวอย่างที่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คือ กลุ่มผู้บริหารหลักสูตร อาจารย์ผู้สอน และผู้ทรงวุฒิ</w:t>
      </w:r>
      <w:r w:rsidR="00284B2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ด้านหลักสูตร</w:t>
      </w:r>
    </w:p>
    <w:p w:rsidR="00077A0B" w:rsidRPr="00E2289F" w:rsidRDefault="00077A0B" w:rsidP="00077A0B">
      <w:pPr>
        <w:tabs>
          <w:tab w:val="left" w:pos="900"/>
          <w:tab w:val="left" w:pos="5823"/>
        </w:tabs>
        <w:ind w:right="-36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            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0"/>
        <w:gridCol w:w="767"/>
        <w:gridCol w:w="850"/>
        <w:gridCol w:w="993"/>
        <w:gridCol w:w="1559"/>
      </w:tblGrid>
      <w:tr w:rsidR="00077A0B" w:rsidRPr="00E2289F" w:rsidTr="00234C05">
        <w:trPr>
          <w:tblHeader/>
        </w:trPr>
        <w:tc>
          <w:tcPr>
            <w:tcW w:w="4620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รายการประเมิน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object w:dxaOrig="200" w:dyaOrig="320">
                <v:shape id="_x0000_i1050" type="#_x0000_t75" style="width:10.5pt;height:16.5pt" o:ole="">
                  <v:imagedata r:id="rId25" o:title=""/>
                </v:shape>
                <o:OLEObject Type="Embed" ProgID="Equation.3" ShapeID="_x0000_i1050" DrawAspect="Content" ObjectID="_1425897630" r:id="rId54"/>
              </w:objec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S</w:t>
            </w:r>
            <w:r w:rsidR="009E2A92" w:rsidRPr="00E2289F">
              <w:rPr>
                <w:rFonts w:ascii="TH SarabunPSK" w:hAnsi="TH SarabunPSK" w:cs="TH SarabunPSK"/>
                <w:b/>
                <w:bCs/>
                <w:spacing w:val="-4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D</w:t>
            </w:r>
            <w:r w:rsidR="009E2A92" w:rsidRPr="00E2289F">
              <w:rPr>
                <w:rFonts w:ascii="TH SarabunPSK" w:hAnsi="TH SarabunPSK" w:cs="TH SarabunPSK"/>
                <w:b/>
                <w:bCs/>
                <w:spacing w:val="-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C.V.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ระดับคุณภาพ</w:t>
            </w:r>
          </w:p>
        </w:tc>
      </w:tr>
      <w:tr w:rsidR="00077A0B" w:rsidRPr="00E2289F" w:rsidTr="00234C05">
        <w:trPr>
          <w:trHeight w:val="440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1. ด้านหลักสูตร</w:t>
            </w:r>
          </w:p>
        </w:tc>
        <w:tc>
          <w:tcPr>
            <w:tcW w:w="767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  <w:tr w:rsidR="00077A0B" w:rsidRPr="00E2289F" w:rsidTr="00234C05">
        <w:trPr>
          <w:trHeight w:val="467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1.1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หลักสูตรที่เปิดสอนตรงกับความต้องการของผู้เรียน</w:t>
            </w:r>
          </w:p>
        </w:tc>
        <w:tc>
          <w:tcPr>
            <w:tcW w:w="767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4.01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0.32</w:t>
            </w:r>
          </w:p>
        </w:tc>
        <w:tc>
          <w:tcPr>
            <w:tcW w:w="993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7.98</w:t>
            </w:r>
          </w:p>
        </w:tc>
        <w:tc>
          <w:tcPr>
            <w:tcW w:w="155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234C05">
        <w:trPr>
          <w:trHeight w:val="368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1.2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หลักสูตรที่เปิดสอนตรงกับความต้องการของสังคม</w:t>
            </w:r>
          </w:p>
        </w:tc>
        <w:tc>
          <w:tcPr>
            <w:tcW w:w="767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4.05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0.41</w:t>
            </w:r>
          </w:p>
        </w:tc>
        <w:tc>
          <w:tcPr>
            <w:tcW w:w="993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10.12</w:t>
            </w:r>
          </w:p>
        </w:tc>
        <w:tc>
          <w:tcPr>
            <w:tcW w:w="155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234C05">
        <w:trPr>
          <w:trHeight w:val="287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1.3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โครงสร้างของหลักสูตรมีความเหมาะสม</w:t>
            </w:r>
          </w:p>
        </w:tc>
        <w:tc>
          <w:tcPr>
            <w:tcW w:w="767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3.57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0.47</w:t>
            </w:r>
          </w:p>
        </w:tc>
        <w:tc>
          <w:tcPr>
            <w:tcW w:w="993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13.17</w:t>
            </w:r>
          </w:p>
        </w:tc>
        <w:tc>
          <w:tcPr>
            <w:tcW w:w="155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234C05">
        <w:trPr>
          <w:trHeight w:val="125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1.4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จำนวนหน่วยกิตในหลักสูตรมีความเหมาะสม</w:t>
            </w:r>
          </w:p>
        </w:tc>
        <w:tc>
          <w:tcPr>
            <w:tcW w:w="767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4.22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0.45</w:t>
            </w:r>
          </w:p>
        </w:tc>
        <w:tc>
          <w:tcPr>
            <w:tcW w:w="993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10.66</w:t>
            </w:r>
          </w:p>
        </w:tc>
        <w:tc>
          <w:tcPr>
            <w:tcW w:w="155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234C05">
        <w:trPr>
          <w:trHeight w:val="395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1.5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จำนวนรายวิชาในหลักสูตรมีความเหมาะสม</w:t>
            </w:r>
          </w:p>
        </w:tc>
        <w:tc>
          <w:tcPr>
            <w:tcW w:w="767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3.79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0.54</w:t>
            </w:r>
          </w:p>
        </w:tc>
        <w:tc>
          <w:tcPr>
            <w:tcW w:w="993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14.25</w:t>
            </w:r>
          </w:p>
        </w:tc>
        <w:tc>
          <w:tcPr>
            <w:tcW w:w="155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234C05">
        <w:tc>
          <w:tcPr>
            <w:tcW w:w="4620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1.6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เนื้อหารายวิชาที่สอนทันสมัย</w:t>
            </w:r>
            <w:r w:rsidRPr="00E2289F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เหมาะสมกับสถานการณ์</w:t>
            </w:r>
          </w:p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    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ปัจจุบัน</w:t>
            </w:r>
          </w:p>
        </w:tc>
        <w:tc>
          <w:tcPr>
            <w:tcW w:w="767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3.98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0.53</w:t>
            </w:r>
          </w:p>
        </w:tc>
        <w:tc>
          <w:tcPr>
            <w:tcW w:w="993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13.32</w:t>
            </w:r>
          </w:p>
        </w:tc>
        <w:tc>
          <w:tcPr>
            <w:tcW w:w="155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234C05">
        <w:tc>
          <w:tcPr>
            <w:tcW w:w="4620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1.7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การจัดวิชาเลือกตรงกับความต้องการของผู้เรียน</w:t>
            </w:r>
          </w:p>
        </w:tc>
        <w:tc>
          <w:tcPr>
            <w:tcW w:w="767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4.02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0.34</w:t>
            </w:r>
          </w:p>
        </w:tc>
        <w:tc>
          <w:tcPr>
            <w:tcW w:w="993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8.46</w:t>
            </w:r>
          </w:p>
        </w:tc>
        <w:tc>
          <w:tcPr>
            <w:tcW w:w="155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234C05">
        <w:tc>
          <w:tcPr>
            <w:tcW w:w="4620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1.8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เวลาเรียนสอดคล้องกับสภาพของรายวิชา</w:t>
            </w:r>
          </w:p>
        </w:tc>
        <w:tc>
          <w:tcPr>
            <w:tcW w:w="767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3.68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0.45</w:t>
            </w:r>
          </w:p>
        </w:tc>
        <w:tc>
          <w:tcPr>
            <w:tcW w:w="993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12.23</w:t>
            </w:r>
          </w:p>
        </w:tc>
        <w:tc>
          <w:tcPr>
            <w:tcW w:w="155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234C05">
        <w:tc>
          <w:tcPr>
            <w:tcW w:w="4620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1.9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ความรู้ที่นักศึกษาได้รับจากหลักสูตร</w:t>
            </w:r>
          </w:p>
        </w:tc>
        <w:tc>
          <w:tcPr>
            <w:tcW w:w="767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4.34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0.23</w:t>
            </w:r>
          </w:p>
        </w:tc>
        <w:tc>
          <w:tcPr>
            <w:tcW w:w="993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5.30</w:t>
            </w:r>
          </w:p>
        </w:tc>
        <w:tc>
          <w:tcPr>
            <w:tcW w:w="155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234C05">
        <w:tc>
          <w:tcPr>
            <w:tcW w:w="4620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1.10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ความคาดหวังของนักศึกษาต่อหลักสูตร</w:t>
            </w:r>
          </w:p>
        </w:tc>
        <w:tc>
          <w:tcPr>
            <w:tcW w:w="767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4.12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>0.32</w:t>
            </w:r>
          </w:p>
        </w:tc>
        <w:tc>
          <w:tcPr>
            <w:tcW w:w="993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7.77</w:t>
            </w:r>
          </w:p>
        </w:tc>
        <w:tc>
          <w:tcPr>
            <w:tcW w:w="155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234C05">
        <w:trPr>
          <w:trHeight w:val="530"/>
        </w:trPr>
        <w:tc>
          <w:tcPr>
            <w:tcW w:w="4620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เฉลี่ย</w:t>
            </w:r>
          </w:p>
        </w:tc>
        <w:tc>
          <w:tcPr>
            <w:tcW w:w="767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3.97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0.43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10.83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ปานกลาง</w:t>
            </w:r>
          </w:p>
        </w:tc>
      </w:tr>
    </w:tbl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</w:rPr>
      </w:pPr>
    </w:p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lastRenderedPageBreak/>
        <w:tab/>
      </w:r>
      <w:r w:rsidRPr="00E450FE">
        <w:rPr>
          <w:rFonts w:ascii="TH SarabunPSK" w:hAnsi="TH SarabunPSK" w:cs="TH SarabunPSK"/>
          <w:spacing w:val="-8"/>
          <w:sz w:val="32"/>
          <w:szCs w:val="32"/>
          <w:cs/>
        </w:rPr>
        <w:t xml:space="preserve">จากตารางที่ </w:t>
      </w:r>
      <w:r w:rsidRPr="00E450FE">
        <w:rPr>
          <w:rFonts w:ascii="TH SarabunPSK" w:hAnsi="TH SarabunPSK" w:cs="TH SarabunPSK"/>
          <w:spacing w:val="-8"/>
          <w:sz w:val="32"/>
          <w:szCs w:val="32"/>
        </w:rPr>
        <w:t xml:space="preserve">7 </w:t>
      </w:r>
      <w:r w:rsidRPr="00E450FE">
        <w:rPr>
          <w:rFonts w:ascii="TH SarabunPSK" w:hAnsi="TH SarabunPSK" w:cs="TH SarabunPSK"/>
          <w:spacing w:val="-8"/>
          <w:sz w:val="32"/>
          <w:szCs w:val="32"/>
          <w:cs/>
        </w:rPr>
        <w:t>พบว่า ผลการประเมิน</w:t>
      </w:r>
      <w:r w:rsidRPr="00E450F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หลักสูตร</w:t>
      </w:r>
      <w:r w:rsidR="00093FA7" w:rsidRPr="00E450F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ปรัชญา</w:t>
      </w:r>
      <w:r w:rsidRPr="00E450F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ดุษฎีบัณฑิต สาขาวิชาหลักสูตรและการสอน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พ.ศ.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2633BF">
        <w:rPr>
          <w:rFonts w:ascii="TH SarabunPSK" w:hAnsi="TH SarabunPSK" w:cs="TH SarabunPSK"/>
          <w:b/>
          <w:bCs/>
          <w:spacing w:val="-4"/>
          <w:sz w:val="32"/>
          <w:szCs w:val="32"/>
        </w:rPr>
        <w:t>49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ด้านหลักสูตร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สำหรับกลุ่มผู้บริหารหลักสูตร อาจารย์ผู้สอน และผู้ทรงวุฒิ </w:t>
      </w:r>
      <w:r w:rsidRPr="00E450FE">
        <w:rPr>
          <w:rFonts w:ascii="TH SarabunPSK" w:hAnsi="TH SarabunPSK" w:cs="TH SarabunPSK"/>
          <w:spacing w:val="-4"/>
          <w:sz w:val="32"/>
          <w:szCs w:val="32"/>
          <w:cs/>
        </w:rPr>
        <w:t>โดยภาพรวมผลการประเมินอยู่ในระดับคุณภาพปานกลาง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C.V.=10.83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E2289F">
        <w:rPr>
          <w:rFonts w:ascii="TH SarabunPSK" w:hAnsi="TH SarabunPSK" w:cs="TH SarabunPSK"/>
          <w:spacing w:val="-4"/>
          <w:sz w:val="32"/>
          <w:szCs w:val="32"/>
        </w:rPr>
        <w:tab/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เมื่อพิจารณาเป็นรายข้อ พบว่า หลักสูตรมีคุณภาพอยู่ในระดับดี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โดยเรียงลำดับ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ลำดับแรก ได้แก่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ความรู้ที่นักศึกษาได้รับจากหลักสูตร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C.V.=5.30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ความคาดหวังของนักศึกษาต่อหลักสูตร 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C.V.=7.77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และหลักสูตรที่เปิดสอนตรงกับความต้องการของผู้เรียน 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C.V.=7.97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) ตามลำดับ ส่วนข้อรายการที่เหลือ พบว่า หลักสูตรมีคุณภาพอยู่ในระดับปานกลาง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6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</w:p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077A0B" w:rsidRPr="00E2289F" w:rsidRDefault="00077A0B" w:rsidP="00623A83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ตารางทึ่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 w:rsidR="006E687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ผลการประเมินคุณภาพของหลักสูตรของกลุ่มตัวอย่างที่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23A83" w:rsidRPr="00E2289F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</w:t>
      </w:r>
      <w:r w:rsidR="00623A83">
        <w:rPr>
          <w:rFonts w:ascii="TH SarabunPSK" w:hAnsi="TH SarabunPSK" w:cs="TH SarabunPSK" w:hint="cs"/>
          <w:spacing w:val="-4"/>
          <w:sz w:val="32"/>
          <w:szCs w:val="32"/>
          <w:cs/>
        </w:rPr>
        <w:t>ผ่านการเรียนการสอนในรายวิชาตามแผนการเรียนตามหลักสูตรเรียบร้อยแล้ว  และกำลังอยู่ในขั้นตอนการทำวิทยานิพนธ์</w:t>
      </w:r>
      <w:r w:rsidR="006E687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ปี</w:t>
      </w:r>
      <w:r w:rsidR="00623A83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การศึกษา </w:t>
      </w:r>
      <w:r w:rsidR="00623A83" w:rsidRPr="00E2289F">
        <w:rPr>
          <w:rFonts w:ascii="TH SarabunPSK" w:hAnsi="TH SarabunPSK" w:cs="TH SarabunPSK"/>
          <w:spacing w:val="-4"/>
          <w:sz w:val="32"/>
          <w:szCs w:val="32"/>
        </w:rPr>
        <w:t xml:space="preserve">2551-2552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ด้านหลักสูตร</w:t>
      </w:r>
    </w:p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</w:p>
    <w:tbl>
      <w:tblPr>
        <w:tblW w:w="88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0"/>
        <w:gridCol w:w="770"/>
        <w:gridCol w:w="839"/>
        <w:gridCol w:w="994"/>
        <w:gridCol w:w="1582"/>
      </w:tblGrid>
      <w:tr w:rsidR="00077A0B" w:rsidRPr="00E2289F" w:rsidTr="00E450FE">
        <w:trPr>
          <w:tblHeader/>
        </w:trPr>
        <w:tc>
          <w:tcPr>
            <w:tcW w:w="4620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รายการประเมิน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object w:dxaOrig="200" w:dyaOrig="320">
                <v:shape id="_x0000_i1051" type="#_x0000_t75" style="width:10.5pt;height:16.5pt" o:ole="">
                  <v:imagedata r:id="rId25" o:title=""/>
                </v:shape>
                <o:OLEObject Type="Embed" ProgID="Equation.3" ShapeID="_x0000_i1051" DrawAspect="Content" ObjectID="_1425897631" r:id="rId55"/>
              </w:objec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9E2A92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S</w:t>
            </w:r>
            <w:r w:rsidR="009E2A92" w:rsidRPr="00E2289F">
              <w:rPr>
                <w:rFonts w:ascii="TH SarabunPSK" w:hAnsi="TH SarabunPSK" w:cs="TH SarabunPSK"/>
                <w:b/>
                <w:bCs/>
                <w:spacing w:val="-4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D</w:t>
            </w:r>
            <w:r w:rsidR="009E2A92" w:rsidRPr="00E2289F">
              <w:rPr>
                <w:rFonts w:ascii="TH SarabunPSK" w:hAnsi="TH SarabunPSK" w:cs="TH SarabunPSK"/>
                <w:b/>
                <w:bCs/>
                <w:spacing w:val="-4"/>
              </w:rPr>
              <w:t>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C.V.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ระดับคุณภาพ</w:t>
            </w:r>
          </w:p>
        </w:tc>
      </w:tr>
      <w:tr w:rsidR="00077A0B" w:rsidRPr="00E2289F" w:rsidTr="00E450FE">
        <w:trPr>
          <w:trHeight w:val="440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1. ด้านหลักสูตร</w:t>
            </w:r>
          </w:p>
        </w:tc>
        <w:tc>
          <w:tcPr>
            <w:tcW w:w="77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839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994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1582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  <w:tr w:rsidR="00077A0B" w:rsidRPr="00E2289F" w:rsidTr="00E450FE">
        <w:trPr>
          <w:trHeight w:val="467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1.1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หลักสูตรที่เปิดสอนตรงกับความต้องการของผู้เรียน</w:t>
            </w:r>
          </w:p>
        </w:tc>
        <w:tc>
          <w:tcPr>
            <w:tcW w:w="770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4.05</w:t>
            </w:r>
          </w:p>
        </w:tc>
        <w:tc>
          <w:tcPr>
            <w:tcW w:w="839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0.41</w:t>
            </w:r>
          </w:p>
        </w:tc>
        <w:tc>
          <w:tcPr>
            <w:tcW w:w="994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10.12</w:t>
            </w:r>
          </w:p>
        </w:tc>
        <w:tc>
          <w:tcPr>
            <w:tcW w:w="1582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rPr>
          <w:trHeight w:val="368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1.2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หลักสูตรที่เปิดสอนตรงกับความต้องการของสังคม</w:t>
            </w:r>
          </w:p>
        </w:tc>
        <w:tc>
          <w:tcPr>
            <w:tcW w:w="770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4.12</w:t>
            </w:r>
          </w:p>
        </w:tc>
        <w:tc>
          <w:tcPr>
            <w:tcW w:w="839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0.39</w:t>
            </w:r>
          </w:p>
        </w:tc>
        <w:tc>
          <w:tcPr>
            <w:tcW w:w="994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9.47</w:t>
            </w:r>
          </w:p>
        </w:tc>
        <w:tc>
          <w:tcPr>
            <w:tcW w:w="1582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rPr>
          <w:trHeight w:val="287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1.3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โครงสร้างของหลักสูตรมีความเหมาะสม</w:t>
            </w:r>
          </w:p>
        </w:tc>
        <w:tc>
          <w:tcPr>
            <w:tcW w:w="770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3.96</w:t>
            </w:r>
          </w:p>
        </w:tc>
        <w:tc>
          <w:tcPr>
            <w:tcW w:w="839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</w:t>
            </w:r>
            <w:r w:rsidRPr="00E2289F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E2289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13.88</w:t>
            </w:r>
          </w:p>
        </w:tc>
        <w:tc>
          <w:tcPr>
            <w:tcW w:w="1582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rPr>
          <w:trHeight w:val="125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1.4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จำนวนหน่วยกิตในหลักสูตรมีความเหมาะสม</w:t>
            </w:r>
          </w:p>
        </w:tc>
        <w:tc>
          <w:tcPr>
            <w:tcW w:w="770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4.11</w:t>
            </w:r>
          </w:p>
        </w:tc>
        <w:tc>
          <w:tcPr>
            <w:tcW w:w="839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0.52</w:t>
            </w:r>
          </w:p>
        </w:tc>
        <w:tc>
          <w:tcPr>
            <w:tcW w:w="994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12.65</w:t>
            </w:r>
          </w:p>
        </w:tc>
        <w:tc>
          <w:tcPr>
            <w:tcW w:w="1582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rPr>
          <w:trHeight w:val="395"/>
        </w:trPr>
        <w:tc>
          <w:tcPr>
            <w:tcW w:w="4620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1.5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จำนวนรายวิชาในหลักสูตรมีความเหมาะสม</w:t>
            </w:r>
          </w:p>
        </w:tc>
        <w:tc>
          <w:tcPr>
            <w:tcW w:w="770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3.80</w:t>
            </w:r>
          </w:p>
        </w:tc>
        <w:tc>
          <w:tcPr>
            <w:tcW w:w="839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0.52</w:t>
            </w:r>
          </w:p>
        </w:tc>
        <w:tc>
          <w:tcPr>
            <w:tcW w:w="994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13.68</w:t>
            </w:r>
          </w:p>
        </w:tc>
        <w:tc>
          <w:tcPr>
            <w:tcW w:w="1582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4620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1.6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เนื้อหารายวิชาที่สอนทันสมัย</w:t>
            </w:r>
            <w:r w:rsidRPr="00E2289F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เหมาะสมกับสถานการณ์</w:t>
            </w:r>
          </w:p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    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ปัจจุบัน</w:t>
            </w:r>
          </w:p>
        </w:tc>
        <w:tc>
          <w:tcPr>
            <w:tcW w:w="770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3.56</w:t>
            </w:r>
          </w:p>
        </w:tc>
        <w:tc>
          <w:tcPr>
            <w:tcW w:w="839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0.49</w:t>
            </w:r>
          </w:p>
        </w:tc>
        <w:tc>
          <w:tcPr>
            <w:tcW w:w="994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13.76</w:t>
            </w:r>
          </w:p>
        </w:tc>
        <w:tc>
          <w:tcPr>
            <w:tcW w:w="1582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4620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1.7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การจัดวิชาเลือกตรงกับความต้องการของผู้เรียน</w:t>
            </w:r>
          </w:p>
        </w:tc>
        <w:tc>
          <w:tcPr>
            <w:tcW w:w="770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4.00</w:t>
            </w:r>
          </w:p>
        </w:tc>
        <w:tc>
          <w:tcPr>
            <w:tcW w:w="839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0.41</w:t>
            </w:r>
          </w:p>
        </w:tc>
        <w:tc>
          <w:tcPr>
            <w:tcW w:w="994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10.25</w:t>
            </w:r>
          </w:p>
        </w:tc>
        <w:tc>
          <w:tcPr>
            <w:tcW w:w="1582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4620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1.8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เวลาเรียนสอดคล้องกับสภาพของรายวิชา</w:t>
            </w:r>
          </w:p>
        </w:tc>
        <w:tc>
          <w:tcPr>
            <w:tcW w:w="770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3.71</w:t>
            </w:r>
          </w:p>
        </w:tc>
        <w:tc>
          <w:tcPr>
            <w:tcW w:w="839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0.45</w:t>
            </w:r>
          </w:p>
        </w:tc>
        <w:tc>
          <w:tcPr>
            <w:tcW w:w="994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12.13</w:t>
            </w:r>
          </w:p>
        </w:tc>
        <w:tc>
          <w:tcPr>
            <w:tcW w:w="1582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4620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1.9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ความรู้ที่นักศึกษาได้รับจากหลักสูตร</w:t>
            </w:r>
          </w:p>
        </w:tc>
        <w:tc>
          <w:tcPr>
            <w:tcW w:w="770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4.36</w:t>
            </w:r>
          </w:p>
        </w:tc>
        <w:tc>
          <w:tcPr>
            <w:tcW w:w="839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0.28</w:t>
            </w:r>
          </w:p>
        </w:tc>
        <w:tc>
          <w:tcPr>
            <w:tcW w:w="994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6.42</w:t>
            </w:r>
          </w:p>
        </w:tc>
        <w:tc>
          <w:tcPr>
            <w:tcW w:w="1582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c>
          <w:tcPr>
            <w:tcW w:w="4620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1.10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ความคาดหวังของนักศึกษาต่อหลักสูตร</w:t>
            </w:r>
          </w:p>
        </w:tc>
        <w:tc>
          <w:tcPr>
            <w:tcW w:w="770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4.45</w:t>
            </w:r>
          </w:p>
        </w:tc>
        <w:tc>
          <w:tcPr>
            <w:tcW w:w="839" w:type="dxa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sz w:val="28"/>
                <w:szCs w:val="28"/>
              </w:rPr>
              <w:t>0.34</w:t>
            </w:r>
          </w:p>
        </w:tc>
        <w:tc>
          <w:tcPr>
            <w:tcW w:w="994" w:type="dxa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7.64</w:t>
            </w:r>
          </w:p>
        </w:tc>
        <w:tc>
          <w:tcPr>
            <w:tcW w:w="1582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rPr>
          <w:trHeight w:val="530"/>
        </w:trPr>
        <w:tc>
          <w:tcPr>
            <w:tcW w:w="4620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เฉลี่ย</w:t>
            </w:r>
          </w:p>
        </w:tc>
        <w:tc>
          <w:tcPr>
            <w:tcW w:w="770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4.01</w:t>
            </w:r>
          </w:p>
        </w:tc>
        <w:tc>
          <w:tcPr>
            <w:tcW w:w="839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pStyle w:val="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0.4</w:t>
            </w:r>
            <w:r w:rsidRPr="00E228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94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10.22</w:t>
            </w:r>
          </w:p>
        </w:tc>
        <w:tc>
          <w:tcPr>
            <w:tcW w:w="1582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ปานกลาง</w:t>
            </w:r>
          </w:p>
        </w:tc>
      </w:tr>
    </w:tbl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077A0B" w:rsidRPr="00E2289F" w:rsidRDefault="00077A0B" w:rsidP="009B482A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450FE">
        <w:rPr>
          <w:rFonts w:ascii="TH SarabunPSK" w:hAnsi="TH SarabunPSK" w:cs="TH SarabunPSK"/>
          <w:spacing w:val="-8"/>
          <w:sz w:val="32"/>
          <w:szCs w:val="32"/>
          <w:cs/>
        </w:rPr>
        <w:t xml:space="preserve">จากตารางที่ </w:t>
      </w:r>
      <w:r w:rsidRPr="00E450FE">
        <w:rPr>
          <w:rFonts w:ascii="TH SarabunPSK" w:hAnsi="TH SarabunPSK" w:cs="TH SarabunPSK"/>
          <w:spacing w:val="-8"/>
          <w:sz w:val="32"/>
          <w:szCs w:val="32"/>
        </w:rPr>
        <w:t>8</w:t>
      </w:r>
      <w:r w:rsidRPr="00E450FE">
        <w:rPr>
          <w:rFonts w:ascii="TH SarabunPSK" w:hAnsi="TH SarabunPSK" w:cs="TH SarabunPSK"/>
          <w:spacing w:val="-8"/>
          <w:sz w:val="32"/>
          <w:szCs w:val="32"/>
          <w:cs/>
        </w:rPr>
        <w:t xml:space="preserve"> พบว่า ผลการประเมิน</w:t>
      </w:r>
      <w:r w:rsidRPr="00E450F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หลักสูตร</w:t>
      </w:r>
      <w:r w:rsidR="00093FA7" w:rsidRPr="00E450F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ปรัชญา</w:t>
      </w:r>
      <w:r w:rsidRPr="00E450F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ดุษฎีบัณฑิต สาขาวิชาหลักสูตรและการสอน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พ.ศ.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2633BF">
        <w:rPr>
          <w:rFonts w:ascii="TH SarabunPSK" w:hAnsi="TH SarabunPSK" w:cs="TH SarabunPSK"/>
          <w:b/>
          <w:bCs/>
          <w:spacing w:val="-4"/>
          <w:sz w:val="32"/>
          <w:szCs w:val="32"/>
        </w:rPr>
        <w:t>49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ด้านหลักสูตร สำหรับกลุ่ม</w:t>
      </w:r>
      <w:r w:rsidR="009B482A" w:rsidRPr="00E2289F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</w:t>
      </w:r>
      <w:r w:rsidR="009B482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ผ่านการเรียนการสอนในรายวิชาตามแผนการเรียนตามหลักสูตรเรียบร้อยแล้ว  และกำลังอยู่ในขั้นตอนการทำวิทยานิพนธ์  </w:t>
      </w:r>
      <w:r w:rsidR="009B482A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9B482A" w:rsidRPr="00E2289F">
        <w:rPr>
          <w:rFonts w:ascii="TH SarabunPSK" w:hAnsi="TH SarabunPSK" w:cs="TH SarabunPSK"/>
          <w:spacing w:val="-4"/>
          <w:sz w:val="32"/>
          <w:szCs w:val="32"/>
        </w:rPr>
        <w:t xml:space="preserve">2551-2552 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โดยภาพรวม</w:t>
      </w:r>
      <w:r w:rsidR="00E450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ผลการประเมินอยู่ในระดับคุณภาพปานกลาง 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10.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22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เมื่อพิจารณาเป็นรายข้อ พบว่า หลักสูตรมีคุณภาพอยู่ในระดับดี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3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โดยเรียงลำดับจากระดับคุณภาพมากไปหาคุณภาพน้อย ได้แก่  ความรู้ที่นักศึกษาได้รับจากหลักสูตร 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C.V.=6.42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) ความคาดหวังของนักศึกษาต่อหลักสูตร 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7.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64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) และหลักสูตรที่เปิดสอนตรงกับความต้องการของสังคม 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C.V.=9.47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) ตามลำดับ ส่วนข้อรายการที่เหลือ พบว่า หลักสูตรมีคุณภาพอยู่ในระดับปานกลาง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7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</w:t>
      </w:r>
    </w:p>
    <w:p w:rsidR="00077A0B" w:rsidRPr="00E2289F" w:rsidRDefault="00077A0B" w:rsidP="00B818A1">
      <w:pPr>
        <w:tabs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 xml:space="preserve">ตารางทึ่ </w:t>
      </w:r>
      <w:r w:rsidRPr="00E450FE">
        <w:rPr>
          <w:rFonts w:ascii="TH SarabunPSK" w:hAnsi="TH SarabunPSK" w:cs="TH SarabunPSK"/>
          <w:b/>
          <w:bCs/>
          <w:spacing w:val="-10"/>
          <w:sz w:val="32"/>
          <w:szCs w:val="32"/>
        </w:rPr>
        <w:t>9</w:t>
      </w:r>
      <w:r w:rsidRPr="00E450F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 </w:t>
      </w:r>
      <w:r w:rsidRPr="00E450FE">
        <w:rPr>
          <w:rFonts w:ascii="TH SarabunPSK" w:hAnsi="TH SarabunPSK" w:cs="TH SarabunPSK"/>
          <w:spacing w:val="-10"/>
          <w:sz w:val="32"/>
          <w:szCs w:val="32"/>
          <w:cs/>
        </w:rPr>
        <w:t>ผลการประเมินคุณภาพของหลักสูตร</w:t>
      </w:r>
      <w:r w:rsidRPr="00E450F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หลักสูตร</w:t>
      </w:r>
      <w:r w:rsidR="00093FA7" w:rsidRPr="00E450F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ปรัชญา</w:t>
      </w:r>
      <w:r w:rsidRPr="00E450F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ดุษฎีบัณฑิต สาขาวิชาหลักสูตรและการสอน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818A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พ.ศ. </w:t>
      </w:r>
      <w:r w:rsidRPr="00B818A1">
        <w:rPr>
          <w:rFonts w:ascii="TH SarabunPSK" w:hAnsi="TH SarabunPSK" w:cs="TH SarabunPSK"/>
          <w:b/>
          <w:bCs/>
          <w:spacing w:val="-10"/>
          <w:sz w:val="32"/>
          <w:szCs w:val="32"/>
        </w:rPr>
        <w:t>25</w:t>
      </w:r>
      <w:r w:rsidR="002633BF" w:rsidRPr="00B818A1">
        <w:rPr>
          <w:rFonts w:ascii="TH SarabunPSK" w:hAnsi="TH SarabunPSK" w:cs="TH SarabunPSK"/>
          <w:b/>
          <w:bCs/>
          <w:spacing w:val="-10"/>
          <w:sz w:val="32"/>
          <w:szCs w:val="32"/>
        </w:rPr>
        <w:t>49</w:t>
      </w:r>
      <w:r w:rsidRPr="00B818A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B818A1">
        <w:rPr>
          <w:rFonts w:ascii="TH SarabunPSK" w:hAnsi="TH SarabunPSK" w:cs="TH SarabunPSK"/>
          <w:spacing w:val="-10"/>
          <w:sz w:val="32"/>
          <w:szCs w:val="32"/>
          <w:cs/>
        </w:rPr>
        <w:t xml:space="preserve"> ของกลุ่มตัวอย่างที่ </w:t>
      </w:r>
      <w:r w:rsidRPr="00B818A1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Pr="00B818A1">
        <w:rPr>
          <w:rFonts w:ascii="TH SarabunPSK" w:hAnsi="TH SarabunPSK" w:cs="TH SarabunPSK"/>
          <w:spacing w:val="-10"/>
          <w:sz w:val="32"/>
          <w:szCs w:val="32"/>
          <w:cs/>
        </w:rPr>
        <w:t>คือ กลุ่มผู้บริหารหลักสูตร อาจารย์ผู้สอน และผู้ทรงวุฒิ</w:t>
      </w:r>
      <w:r w:rsidR="00B818A1" w:rsidRPr="00B818A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B818A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ด้านการเรียนการสอน</w:t>
      </w:r>
    </w:p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851"/>
        <w:gridCol w:w="850"/>
        <w:gridCol w:w="851"/>
        <w:gridCol w:w="1134"/>
      </w:tblGrid>
      <w:tr w:rsidR="00077A0B" w:rsidRPr="00E2289F" w:rsidTr="00E450FE">
        <w:trPr>
          <w:tblHeader/>
        </w:trPr>
        <w:tc>
          <w:tcPr>
            <w:tcW w:w="5103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object w:dxaOrig="200" w:dyaOrig="320">
                <v:shape id="_x0000_i1052" type="#_x0000_t75" style="width:10.5pt;height:16.5pt" o:ole="">
                  <v:imagedata r:id="rId25" o:title=""/>
                </v:shape>
                <o:OLEObject Type="Embed" ProgID="Equation.3" ShapeID="_x0000_i1052" DrawAspect="Content" ObjectID="_1425897632" r:id="rId56"/>
              </w:objec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S</w:t>
            </w:r>
            <w:r w:rsidR="009E2A92" w:rsidRPr="00E2289F">
              <w:rPr>
                <w:rFonts w:ascii="TH SarabunPSK" w:hAnsi="TH SarabunPSK" w:cs="TH SarabunPSK"/>
                <w:b/>
                <w:bCs/>
                <w:spacing w:val="-4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D</w:t>
            </w:r>
            <w:r w:rsidR="009E2A92" w:rsidRPr="00E2289F">
              <w:rPr>
                <w:rFonts w:ascii="TH SarabunPSK" w:hAnsi="TH SarabunPSK" w:cs="TH SarabunPSK"/>
                <w:b/>
                <w:bCs/>
                <w:spacing w:val="-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E450FE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C.V.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ระดับคุณภาพ</w:t>
            </w:r>
          </w:p>
        </w:tc>
      </w:tr>
      <w:tr w:rsidR="00077A0B" w:rsidRPr="00E2289F" w:rsidTr="00E450FE">
        <w:trPr>
          <w:trHeight w:val="368"/>
        </w:trPr>
        <w:tc>
          <w:tcPr>
            <w:tcW w:w="5103" w:type="dxa"/>
            <w:vAlign w:val="center"/>
          </w:tcPr>
          <w:p w:rsidR="00077A0B" w:rsidRPr="00E2289F" w:rsidRDefault="00077A0B" w:rsidP="00620BAF">
            <w:pPr>
              <w:ind w:hanging="187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Pr="00E2289F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E2289F">
              <w:rPr>
                <w:rFonts w:ascii="TH SarabunPSK" w:hAnsi="TH SarabunPSK" w:cs="TH SarabunPSK"/>
                <w:b/>
                <w:bCs/>
                <w:cs/>
              </w:rPr>
              <w:t>ด้านเรียนการสอน</w:t>
            </w:r>
          </w:p>
        </w:tc>
        <w:tc>
          <w:tcPr>
            <w:tcW w:w="851" w:type="dxa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850" w:type="dxa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077A0B" w:rsidRPr="00E2289F" w:rsidRDefault="00077A0B" w:rsidP="00E450FE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</w:p>
        </w:tc>
      </w:tr>
      <w:tr w:rsidR="00077A0B" w:rsidRPr="00E2289F" w:rsidTr="00E450FE">
        <w:trPr>
          <w:trHeight w:val="287"/>
        </w:trPr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 </w:t>
            </w:r>
            <w:r w:rsidRPr="00E2289F">
              <w:rPr>
                <w:rFonts w:ascii="TH SarabunPSK" w:hAnsi="TH SarabunPSK" w:cs="TH SarabunPSK"/>
                <w:cs/>
              </w:rPr>
              <w:t>อาจารย์มีความรู้ความสามารถในการถ่ายทอดความรู้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4.32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</w:rPr>
              <w:t>0.32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7.41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rPr>
          <w:trHeight w:val="125"/>
        </w:trPr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2.2 </w:t>
            </w:r>
            <w:r w:rsidRPr="00E2289F">
              <w:rPr>
                <w:rFonts w:ascii="TH SarabunPSK" w:hAnsi="TH SarabunPSK" w:cs="TH SarabunPSK"/>
                <w:cs/>
              </w:rPr>
              <w:t>อาจารย์เตรียมการสอนอย่างดี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4.05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0.33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8.15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rPr>
          <w:trHeight w:val="395"/>
        </w:trPr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2.3 </w:t>
            </w:r>
            <w:r w:rsidRPr="00E2289F">
              <w:rPr>
                <w:rFonts w:ascii="TH SarabunPSK" w:hAnsi="TH SarabunPSK" w:cs="TH SarabunPSK"/>
                <w:cs/>
              </w:rPr>
              <w:t>อาจารย์มีเทคนิคการสอนที่หลากหลาย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3.98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0.45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11.31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rPr>
          <w:trHeight w:val="395"/>
        </w:trPr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2.4 </w:t>
            </w:r>
            <w:r w:rsidRPr="00E2289F">
              <w:rPr>
                <w:rFonts w:ascii="TH SarabunPSK" w:hAnsi="TH SarabunPSK" w:cs="TH SarabunPSK"/>
                <w:cs/>
              </w:rPr>
              <w:t>อาจารย์มีเอกสารประกอบการเรียน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3.87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0.45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11.63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2.5 </w:t>
            </w:r>
            <w:r w:rsidRPr="00E2289F">
              <w:rPr>
                <w:rFonts w:ascii="TH SarabunPSK" w:hAnsi="TH SarabunPSK" w:cs="TH SarabunPSK"/>
                <w:cs/>
              </w:rPr>
              <w:t>อาจารย์ใช้อุปกรณ์ประกอบการสอน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3.98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11.81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2.6 </w:t>
            </w:r>
            <w:r w:rsidRPr="00E2289F">
              <w:rPr>
                <w:rFonts w:ascii="TH SarabunPSK" w:hAnsi="TH SarabunPSK" w:cs="TH SarabunPSK"/>
                <w:cs/>
              </w:rPr>
              <w:t>การสอนของอาจารย์ยึดผู้เรียนเป็นสำคัญกลาง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3.51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13.39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2.7 </w:t>
            </w:r>
            <w:r w:rsidRPr="00E2289F">
              <w:rPr>
                <w:rFonts w:ascii="TH SarabunPSK" w:hAnsi="TH SarabunPSK" w:cs="TH SarabunPSK"/>
                <w:cs/>
              </w:rPr>
              <w:t>วิธีการสอนของอาจารย์ส่งเสริมให้ผู้เรียนมีความคิดสร้างสรรค์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3.45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0.32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9.28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2.8 </w:t>
            </w:r>
            <w:r w:rsidRPr="00E2289F">
              <w:rPr>
                <w:rFonts w:ascii="TH SarabunPSK" w:hAnsi="TH SarabunPSK" w:cs="TH SarabunPSK"/>
                <w:cs/>
              </w:rPr>
              <w:t>อาจารย์แนะนำแหล่งค้นคว้า</w:t>
            </w:r>
            <w:r w:rsidRPr="00E2289F">
              <w:rPr>
                <w:rFonts w:ascii="TH SarabunPSK" w:hAnsi="TH SarabunPSK" w:cs="TH SarabunPSK"/>
              </w:rPr>
              <w:t xml:space="preserve"> </w:t>
            </w:r>
            <w:r w:rsidRPr="00E2289F">
              <w:rPr>
                <w:rFonts w:ascii="TH SarabunPSK" w:hAnsi="TH SarabunPSK" w:cs="TH SarabunPSK"/>
                <w:cs/>
              </w:rPr>
              <w:t>เอกสารและตำราแก่นักศึกษา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3.53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0.33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9.35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2.9 </w:t>
            </w:r>
            <w:r w:rsidRPr="00E2289F">
              <w:rPr>
                <w:rFonts w:ascii="TH SarabunPSK" w:hAnsi="TH SarabunPSK" w:cs="TH SarabunPSK"/>
                <w:cs/>
              </w:rPr>
              <w:t>อาจารย์เขียนเอกสารหรือตำราเรียนสำหรับการสอน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3.34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0.41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12.28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2.10 </w:t>
            </w:r>
            <w:r w:rsidRPr="00E2289F">
              <w:rPr>
                <w:rFonts w:ascii="TH SarabunPSK" w:hAnsi="TH SarabunPSK" w:cs="TH SarabunPSK"/>
                <w:cs/>
              </w:rPr>
              <w:t>อาจารย์มีผลงานวิจัยและนำไปเผยแพร่เป็นผลงานทางวิชาการ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3.32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0.53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15.96</w:t>
            </w:r>
          </w:p>
        </w:tc>
        <w:tc>
          <w:tcPr>
            <w:tcW w:w="1134" w:type="dxa"/>
            <w:vAlign w:val="center"/>
          </w:tcPr>
          <w:p w:rsidR="00077A0B" w:rsidRPr="00E2289F" w:rsidRDefault="009E2A92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2.11 </w:t>
            </w:r>
            <w:r w:rsidRPr="00E2289F">
              <w:rPr>
                <w:rFonts w:ascii="TH SarabunPSK" w:hAnsi="TH SarabunPSK" w:cs="TH SarabunPSK"/>
                <w:cs/>
              </w:rPr>
              <w:t>อาจารย์อุทิศเวลาสำหรับการสอนและให้คำปรึกษาแก่นักศึกษา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4.12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0.33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8.01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2.12 </w:t>
            </w:r>
            <w:r w:rsidRPr="00E2289F">
              <w:rPr>
                <w:rFonts w:ascii="TH SarabunPSK" w:hAnsi="TH SarabunPSK" w:cs="TH SarabunPSK"/>
                <w:cs/>
              </w:rPr>
              <w:t>การให้เกรดหรือคะแนนสอบของอาจารย์มีความน่าเชื่อถือ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4.02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0.34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8.46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2.13 </w:t>
            </w:r>
            <w:r w:rsidRPr="00E2289F">
              <w:rPr>
                <w:rFonts w:ascii="TH SarabunPSK" w:hAnsi="TH SarabunPSK" w:cs="TH SarabunPSK"/>
                <w:cs/>
              </w:rPr>
              <w:t>อาจารย์มีความยุติธรรมในการประเมินผล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4.01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0.35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8.73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2.14 </w:t>
            </w:r>
            <w:r w:rsidRPr="00E2289F">
              <w:rPr>
                <w:rFonts w:ascii="TH SarabunPSK" w:hAnsi="TH SarabunPSK" w:cs="TH SarabunPSK"/>
                <w:cs/>
              </w:rPr>
              <w:t>เครื่องมือและวิธีการที่ใช้ในการวัดผลมีความเหมาะสม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3.91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0.51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13.04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2.15 </w:t>
            </w:r>
            <w:r w:rsidRPr="00E2289F">
              <w:rPr>
                <w:rFonts w:ascii="TH SarabunPSK" w:hAnsi="TH SarabunPSK" w:cs="TH SarabunPSK"/>
                <w:cs/>
              </w:rPr>
              <w:t>สถานที่เรียนมีสิ่งดึงดูดความสนใจของนักศึกษา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3.21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0.62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19.31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2.16 </w:t>
            </w:r>
            <w:r w:rsidRPr="00E2289F">
              <w:rPr>
                <w:rFonts w:ascii="TH SarabunPSK" w:hAnsi="TH SarabunPSK" w:cs="TH SarabunPSK"/>
                <w:cs/>
              </w:rPr>
              <w:t>ความเหมาะสมของขนาดห้องเรียน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3.25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0.43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13.23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2.17 </w:t>
            </w:r>
            <w:r w:rsidRPr="00E2289F">
              <w:rPr>
                <w:rFonts w:ascii="TH SarabunPSK" w:hAnsi="TH SarabunPSK" w:cs="TH SarabunPSK"/>
                <w:cs/>
              </w:rPr>
              <w:t>ความเหมาะสมของสภาพของห้องเรียน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3.51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0.56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15.95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2.18 </w:t>
            </w:r>
            <w:r w:rsidRPr="00E2289F">
              <w:rPr>
                <w:rFonts w:ascii="TH SarabunPSK" w:hAnsi="TH SarabunPSK" w:cs="TH SarabunPSK"/>
                <w:cs/>
              </w:rPr>
              <w:t>ความสะอาดของห้องเรียนมีความเหมาะสม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3.69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0.78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21.14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2.19 </w:t>
            </w:r>
            <w:r w:rsidRPr="00E2289F">
              <w:rPr>
                <w:rFonts w:ascii="TH SarabunPSK" w:hAnsi="TH SarabunPSK" w:cs="TH SarabunPSK"/>
                <w:cs/>
              </w:rPr>
              <w:t>การทบทวนบทเรียนระหว่างเทอมมีความเหมาะสม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3.78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0.65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17.20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077A0B" w:rsidRPr="00E2289F" w:rsidTr="00E450FE">
        <w:trPr>
          <w:trHeight w:val="530"/>
        </w:trPr>
        <w:tc>
          <w:tcPr>
            <w:tcW w:w="5103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eastAsia="AngsanaNew-Bold" w:hAnsi="TH SarabunPSK" w:cs="TH SarabunPSK"/>
                <w:b/>
                <w:bCs/>
                <w:cs/>
              </w:rPr>
              <w:t>เฉลี่ย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3.74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0.47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077A0B" w:rsidRPr="00E2289F" w:rsidRDefault="00077A0B" w:rsidP="00E450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12.57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ปานกลาง</w:t>
            </w:r>
          </w:p>
        </w:tc>
      </w:tr>
    </w:tbl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spacing w:val="-4"/>
          <w:sz w:val="32"/>
          <w:szCs w:val="32"/>
        </w:rPr>
        <w:tab/>
      </w:r>
      <w:r w:rsidRPr="00E450FE">
        <w:rPr>
          <w:rFonts w:ascii="TH SarabunPSK" w:hAnsi="TH SarabunPSK" w:cs="TH SarabunPSK"/>
          <w:spacing w:val="-8"/>
          <w:sz w:val="32"/>
          <w:szCs w:val="32"/>
          <w:cs/>
        </w:rPr>
        <w:t xml:space="preserve">จากตารางที่ </w:t>
      </w:r>
      <w:r w:rsidRPr="00E450FE">
        <w:rPr>
          <w:rFonts w:ascii="TH SarabunPSK" w:hAnsi="TH SarabunPSK" w:cs="TH SarabunPSK"/>
          <w:spacing w:val="-8"/>
          <w:sz w:val="32"/>
          <w:szCs w:val="32"/>
        </w:rPr>
        <w:t>9</w:t>
      </w:r>
      <w:r w:rsidRPr="00E450FE">
        <w:rPr>
          <w:rFonts w:ascii="TH SarabunPSK" w:hAnsi="TH SarabunPSK" w:cs="TH SarabunPSK"/>
          <w:spacing w:val="-8"/>
          <w:sz w:val="32"/>
          <w:szCs w:val="32"/>
          <w:cs/>
        </w:rPr>
        <w:t xml:space="preserve"> พบว่า ผลการประเมิน</w:t>
      </w:r>
      <w:r w:rsidRPr="00E450F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หลักสูตร</w:t>
      </w:r>
      <w:r w:rsidR="00093FA7" w:rsidRPr="00E450F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ปรัชญา</w:t>
      </w:r>
      <w:r w:rsidRPr="00E450F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ดุษฎีบัณฑิต สาขาวิชาหลักสูตรและการสอน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พ.ศ.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2633B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49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ด้านการเรียนการสอน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สำหรับกลุ่มผู้บริหารหลักสูตร อาจารย์ผู้สอน และผู้ทรงวุฒิ โดยภาพรวม </w:t>
      </w:r>
      <w:r w:rsidRPr="00E450FE">
        <w:rPr>
          <w:rFonts w:ascii="TH SarabunPSK" w:hAnsi="TH SarabunPSK" w:cs="TH SarabunPSK"/>
          <w:spacing w:val="-4"/>
          <w:sz w:val="32"/>
          <w:szCs w:val="32"/>
          <w:cs/>
        </w:rPr>
        <w:t>ผลการประเมินอยู่ในระดับคุณภาพปานกลาง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2.57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เมื่อพิจารณาเป็นรายข้อ พบว่า หลักสูตรมีคุณภาพอยู่ในระดับดี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7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โดยเรียงลำดับคุณภาพ </w:t>
      </w:r>
      <w:r w:rsidR="00490319">
        <w:rPr>
          <w:rFonts w:ascii="TH SarabunPSK" w:hAnsi="TH SarabunPSK" w:cs="TH SarabunPSK"/>
          <w:spacing w:val="-4"/>
          <w:sz w:val="32"/>
          <w:szCs w:val="32"/>
        </w:rPr>
        <w:t xml:space="preserve">     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ลำดับแรก ได้แก่  อาจารย์มีความรู้ความสามารถในการถ่ายทอดความรู้ 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 7.41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อาจารย์อุทิศเวลาสำหรับการสอนและให้คำปรึกษาแก่นักศึกษา 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 8.01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) และอาจารย์เตรียมการสอนอย่างดี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 8.15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) ตามลำดับ ส่วนข้อรายการที่เหลือ พบว่า หลักสูตรมีคุณภาพอยู่ในระดับปานกลาง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9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อยู่ในระดับปรับปรุง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5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</w:t>
      </w:r>
    </w:p>
    <w:p w:rsidR="00077A0B" w:rsidRPr="00E2289F" w:rsidRDefault="00077A0B" w:rsidP="000136C2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450F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 xml:space="preserve">ตารางทึ่ </w:t>
      </w:r>
      <w:r w:rsidRPr="00E450FE">
        <w:rPr>
          <w:rFonts w:ascii="TH SarabunPSK" w:hAnsi="TH SarabunPSK" w:cs="TH SarabunPSK"/>
          <w:spacing w:val="-10"/>
          <w:sz w:val="32"/>
          <w:szCs w:val="32"/>
        </w:rPr>
        <w:t>10</w:t>
      </w:r>
      <w:r w:rsidRPr="00E450F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E450F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E450FE">
        <w:rPr>
          <w:rFonts w:ascii="TH SarabunPSK" w:hAnsi="TH SarabunPSK" w:cs="TH SarabunPSK"/>
          <w:spacing w:val="-14"/>
          <w:sz w:val="32"/>
          <w:szCs w:val="32"/>
          <w:cs/>
        </w:rPr>
        <w:t>ผลการประเมินคุณภาพของหลักสูตร</w:t>
      </w:r>
      <w:r w:rsidRPr="00E450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หลักสูตร</w:t>
      </w:r>
      <w:r w:rsidR="00093FA7" w:rsidRPr="00E450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ปรัชญา</w:t>
      </w:r>
      <w:r w:rsidRPr="00E450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ดุษฎีบัณฑิต สาขาวิชาหลักสูตรและการสอน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พ.ศ.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2633BF">
        <w:rPr>
          <w:rFonts w:ascii="TH SarabunPSK" w:hAnsi="TH SarabunPSK" w:cs="TH SarabunPSK"/>
          <w:b/>
          <w:bCs/>
          <w:spacing w:val="-4"/>
          <w:sz w:val="32"/>
          <w:szCs w:val="32"/>
        </w:rPr>
        <w:t>49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ของกลุ่มตัวอย่างที่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2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136C2" w:rsidRPr="00E2289F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</w:t>
      </w:r>
      <w:r w:rsidR="000136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ผ่านการเรียนการสอนในรายวิชาตามแผนการเรียนตามหลักสูตรเรียบร้อยแล้ว  และกำลังอยู่ในขั้นตอนการทำวิทยานิพนธ์  </w:t>
      </w:r>
      <w:r w:rsidR="000136C2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0136C2" w:rsidRPr="00E2289F">
        <w:rPr>
          <w:rFonts w:ascii="TH SarabunPSK" w:hAnsi="TH SarabunPSK" w:cs="TH SarabunPSK"/>
          <w:spacing w:val="-4"/>
          <w:sz w:val="32"/>
          <w:szCs w:val="32"/>
        </w:rPr>
        <w:t>2551-2552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ด้านการเรียนการสอน</w:t>
      </w:r>
    </w:p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851"/>
        <w:gridCol w:w="850"/>
        <w:gridCol w:w="851"/>
        <w:gridCol w:w="1134"/>
      </w:tblGrid>
      <w:tr w:rsidR="00077A0B" w:rsidRPr="00E2289F" w:rsidTr="00E450FE">
        <w:trPr>
          <w:tblHeader/>
        </w:trPr>
        <w:tc>
          <w:tcPr>
            <w:tcW w:w="5103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E450FE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E450FE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object w:dxaOrig="200" w:dyaOrig="320">
                <v:shape id="_x0000_i1053" type="#_x0000_t75" style="width:10.5pt;height:16.5pt" o:ole="">
                  <v:imagedata r:id="rId25" o:title=""/>
                </v:shape>
                <o:OLEObject Type="Embed" ProgID="Equation.3" ShapeID="_x0000_i1053" DrawAspect="Content" ObjectID="_1425897633" r:id="rId57"/>
              </w:objec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E450FE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S</w:t>
            </w:r>
            <w:r w:rsidR="004E2D85" w:rsidRPr="00E2289F">
              <w:rPr>
                <w:rFonts w:ascii="TH SarabunPSK" w:hAnsi="TH SarabunPSK" w:cs="TH SarabunPSK"/>
                <w:b/>
                <w:bCs/>
                <w:spacing w:val="-4"/>
              </w:rPr>
              <w:t>.</w:t>
            </w: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D</w:t>
            </w:r>
            <w:r w:rsidR="004E2D85" w:rsidRPr="00E2289F">
              <w:rPr>
                <w:rFonts w:ascii="TH SarabunPSK" w:hAnsi="TH SarabunPSK" w:cs="TH SarabunPSK"/>
                <w:b/>
                <w:bCs/>
                <w:spacing w:val="-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E450FE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>C.V.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6A6A6"/>
          </w:tcPr>
          <w:p w:rsidR="00077A0B" w:rsidRPr="00E2289F" w:rsidRDefault="00077A0B" w:rsidP="00E450FE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ระดับคุณภาพ</w:t>
            </w:r>
          </w:p>
        </w:tc>
      </w:tr>
      <w:tr w:rsidR="00077A0B" w:rsidRPr="00E2289F" w:rsidTr="00E450FE">
        <w:trPr>
          <w:trHeight w:val="368"/>
        </w:trPr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</w:rPr>
              <w:t xml:space="preserve">2. </w:t>
            </w: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ด้านเรียนการสอน</w:t>
            </w:r>
          </w:p>
        </w:tc>
        <w:tc>
          <w:tcPr>
            <w:tcW w:w="851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850" w:type="dxa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</w:p>
        </w:tc>
      </w:tr>
      <w:tr w:rsidR="00077A0B" w:rsidRPr="00E2289F" w:rsidTr="00E450FE">
        <w:trPr>
          <w:trHeight w:val="287"/>
        </w:trPr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2.1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อาจารย์มีความรู้ความสามารถในการถ่ายทอดความรู้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4.40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E2289F">
              <w:rPr>
                <w:rFonts w:ascii="TH SarabunPSK" w:eastAsia="AngsanaNew" w:hAnsi="TH SarabunPSK" w:cs="TH SarabunPSK"/>
              </w:rPr>
              <w:t>0.35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7.95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rPr>
          <w:trHeight w:val="125"/>
        </w:trPr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2.2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อาจารย์เตรียมการสอนอย่างดี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4.12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0.32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7.77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rPr>
          <w:trHeight w:val="395"/>
        </w:trPr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2.3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อาจารย์มีเทคนิคการสอนที่หลากหลาย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3.56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13.20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rPr>
          <w:trHeight w:val="395"/>
        </w:trPr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2.4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อาจารย์มีเอกสารประกอบการเรียน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3.78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0.44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11.64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2.5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อาจารย์ใช้อุปกรณ์ประกอบการสอน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3.66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0.49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13.39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2.6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การสอนของอาจารย์ยึดผู้เรียนเป็นสำคัญกลาง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3.50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0.51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14.57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2.7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วิธีการสอนของอาจารย์ส่งเสริมให้ผู้เรียนมีความคิดสร้างสรรค์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3.49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0.42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12.03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2.8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อาจารย์แนะนำแหล่งค้นคว้า</w:t>
            </w:r>
            <w:r w:rsidRPr="00E2289F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เอกสารและตำราแก่นักศึกษา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3.60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0.41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11.39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2.9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อาจารย์เขียนเอกสารหรือตำราเรียนสำหรับการสอน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3.36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0.41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12.20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2.10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อาจารย์มีผลงานวิจัยและนำไปเผยแพร่เป็นผลงานทางวิชาการ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3.36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0.61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18.15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2.11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อาจารย์อุทิศเวลาสำหรับการสอนและให้คำปรึกษาแก่นักศึกษา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4.23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0.41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9.69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2.12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การให้เกรดหรือคะแนนสอบของอาจารย์มีความน่าเชื่อถือ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4.09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0.38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9.29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2.13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อาจารย์มีความยุติธรรมในการประเมินผล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3.98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0.35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8.79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2.14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เครื่องมือและวิธีการที่ใช้ในการวัดผลมีความเหมาะสม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3.97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0.51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12.85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2.15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สถานที่เรียนมีสิ่งดึงดูดความสนใจของนักศึกษา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3.23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0.63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19.50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2.16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ความเหมาะสมของขนาดห้องเรียน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3.28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14.33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2.17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ความเหมาะสมของสภาพของห้องเรียน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3.59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0.61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16.99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2.18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ความสะอาดของห้องเรียนมีความเหมาะสม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3.71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0.77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20.75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077A0B" w:rsidRPr="00E2289F" w:rsidTr="00E450FE">
        <w:tc>
          <w:tcPr>
            <w:tcW w:w="5103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2289F">
              <w:rPr>
                <w:rFonts w:ascii="TH SarabunPSK" w:hAnsi="TH SarabunPSK" w:cs="TH SarabunPSK"/>
                <w:spacing w:val="-4"/>
              </w:rPr>
              <w:t xml:space="preserve">2.19 </w:t>
            </w:r>
            <w:r w:rsidRPr="00E2289F">
              <w:rPr>
                <w:rFonts w:ascii="TH SarabunPSK" w:hAnsi="TH SarabunPSK" w:cs="TH SarabunPSK"/>
                <w:spacing w:val="-4"/>
                <w:cs/>
              </w:rPr>
              <w:t>การทบทวนบทเรียนระหว่างเทอมมีความเหมาะสม</w:t>
            </w:r>
          </w:p>
        </w:tc>
        <w:tc>
          <w:tcPr>
            <w:tcW w:w="851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3.93</w:t>
            </w:r>
          </w:p>
        </w:tc>
        <w:tc>
          <w:tcPr>
            <w:tcW w:w="850" w:type="dxa"/>
            <w:vAlign w:val="center"/>
          </w:tcPr>
          <w:p w:rsidR="00077A0B" w:rsidRPr="00E2289F" w:rsidRDefault="00077A0B" w:rsidP="00620B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E2289F">
              <w:rPr>
                <w:rFonts w:ascii="TH SarabunPSK" w:eastAsia="AngsanaNew" w:hAnsi="TH SarabunPSK" w:cs="TH SarabunPSK"/>
              </w:rPr>
              <w:t>0.65</w:t>
            </w:r>
          </w:p>
        </w:tc>
        <w:tc>
          <w:tcPr>
            <w:tcW w:w="851" w:type="dxa"/>
            <w:vAlign w:val="bottom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>16.54</w:t>
            </w:r>
          </w:p>
        </w:tc>
        <w:tc>
          <w:tcPr>
            <w:tcW w:w="1134" w:type="dxa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E2289F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077A0B" w:rsidRPr="00E2289F" w:rsidTr="00E450FE">
        <w:trPr>
          <w:trHeight w:val="530"/>
        </w:trPr>
        <w:tc>
          <w:tcPr>
            <w:tcW w:w="5103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เฉลี่ย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3.75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0.51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</w:rPr>
              <w:t>13.60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077A0B" w:rsidRPr="00E2289F" w:rsidRDefault="00077A0B" w:rsidP="00620BAF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E2289F">
              <w:rPr>
                <w:rFonts w:ascii="TH SarabunPSK" w:hAnsi="TH SarabunPSK" w:cs="TH SarabunPSK"/>
                <w:b/>
                <w:bCs/>
                <w:spacing w:val="-4"/>
                <w:cs/>
              </w:rPr>
              <w:t>ปานกลาง</w:t>
            </w:r>
          </w:p>
        </w:tc>
      </w:tr>
    </w:tbl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077A0B" w:rsidRPr="00E2289F" w:rsidRDefault="00077A0B" w:rsidP="000136C2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450FE">
        <w:rPr>
          <w:rFonts w:ascii="TH SarabunPSK" w:hAnsi="TH SarabunPSK" w:cs="TH SarabunPSK"/>
          <w:spacing w:val="-12"/>
          <w:sz w:val="32"/>
          <w:szCs w:val="32"/>
          <w:cs/>
        </w:rPr>
        <w:t xml:space="preserve">จากตารางที่ </w:t>
      </w:r>
      <w:r w:rsidRPr="00E450FE">
        <w:rPr>
          <w:rFonts w:ascii="TH SarabunPSK" w:hAnsi="TH SarabunPSK" w:cs="TH SarabunPSK"/>
          <w:spacing w:val="-12"/>
          <w:sz w:val="32"/>
          <w:szCs w:val="32"/>
        </w:rPr>
        <w:t>10</w:t>
      </w:r>
      <w:r w:rsidRPr="00E450FE">
        <w:rPr>
          <w:rFonts w:ascii="TH SarabunPSK" w:hAnsi="TH SarabunPSK" w:cs="TH SarabunPSK"/>
          <w:spacing w:val="-12"/>
          <w:sz w:val="32"/>
          <w:szCs w:val="32"/>
          <w:cs/>
        </w:rPr>
        <w:t xml:space="preserve"> พบว่า ผลการประเมิน</w:t>
      </w:r>
      <w:r w:rsidRPr="00E450F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หลักสูตร</w:t>
      </w:r>
      <w:r w:rsidR="00093FA7" w:rsidRPr="00E450F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ปรัชญา</w:t>
      </w:r>
      <w:r w:rsidRPr="00E450F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ดุษฎีบัณฑิต สาขาวิชาหลักสูตร</w:t>
      </w:r>
      <w:r w:rsidR="00490319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           </w:t>
      </w:r>
      <w:r w:rsidRPr="00E450F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และการสอน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พ.ศ.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 w:rsidR="002633BF">
        <w:rPr>
          <w:rFonts w:ascii="TH SarabunPSK" w:hAnsi="TH SarabunPSK" w:cs="TH SarabunPSK"/>
          <w:b/>
          <w:bCs/>
          <w:spacing w:val="-4"/>
          <w:sz w:val="32"/>
          <w:szCs w:val="32"/>
        </w:rPr>
        <w:t>49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ด้านการเรียนการสอน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สำหรับกลุ่ม</w:t>
      </w:r>
      <w:r w:rsidR="000136C2" w:rsidRPr="00E2289F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</w:t>
      </w:r>
      <w:r w:rsidR="000136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ผ่านการเรียนการสอนในรายวิชาตามแผนการเรียนตามหลักสูตรเรียบร้อยแล้ว  และกำลังอยู่ในขั้นตอนการทำวิทยานิพนธ์  </w:t>
      </w:r>
      <w:r w:rsidR="000136C2"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0136C2" w:rsidRPr="00E2289F">
        <w:rPr>
          <w:rFonts w:ascii="TH SarabunPSK" w:hAnsi="TH SarabunPSK" w:cs="TH SarabunPSK"/>
          <w:spacing w:val="-4"/>
          <w:sz w:val="32"/>
          <w:szCs w:val="32"/>
        </w:rPr>
        <w:t>2551-2552</w:t>
      </w:r>
      <w:r w:rsidR="004903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โดยภาพรวม </w:t>
      </w:r>
      <w:r w:rsidRPr="00E450FE">
        <w:rPr>
          <w:rFonts w:ascii="TH SarabunPSK" w:hAnsi="TH SarabunPSK" w:cs="TH SarabunPSK"/>
          <w:spacing w:val="-4"/>
          <w:sz w:val="32"/>
          <w:szCs w:val="32"/>
          <w:cs/>
        </w:rPr>
        <w:t>ผลการประเมินอยู่ในระดับคุณภาพปานกลาง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C.V.=13.60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</w:p>
    <w:p w:rsidR="00077A0B" w:rsidRPr="00E2289F" w:rsidRDefault="00077A0B" w:rsidP="00490319">
      <w:pPr>
        <w:tabs>
          <w:tab w:val="left" w:pos="1092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เมื่อพิจารณาเป็นรายข้อ พบว่า หลักสูตรมีคุณภาพอยู่ในระดับดี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5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โดยเรียงลำดับคุณภาพ </w:t>
      </w:r>
      <w:r w:rsidR="00E450FE">
        <w:rPr>
          <w:rFonts w:ascii="TH SarabunPSK" w:hAnsi="TH SarabunPSK" w:cs="TH SarabunPSK"/>
          <w:spacing w:val="-4"/>
          <w:sz w:val="32"/>
          <w:szCs w:val="32"/>
        </w:rPr>
        <w:t xml:space="preserve">    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ลำดับแรก ได้แก่  อาจารย์เตรียมการสอนอย่างดี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 7.77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อาจารย์มีความรู้ความสามารถในการถ่ายทอดความรู้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 7.95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และอาจารย์มีความยุติธรรมในการประเมินผล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C.V.= 8.79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) ตามลำดับ ส่วนข้อรายการที่เหลือ พบว่า หลักสูตรมีคุณภาพอยู่ในระดับปานกลาง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11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อยู่ในระดับปรับปรุง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>5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</w:t>
      </w:r>
    </w:p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ตอนที่ 3 ผลการสังเคราะห์ข้อเสนอแนะของผู้ตอบแบบประเมิน</w:t>
      </w:r>
    </w:p>
    <w:p w:rsidR="00077A0B" w:rsidRPr="00E2289F" w:rsidRDefault="00077A0B" w:rsidP="00077A0B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จากการสังเคราะห์ข้อเสนอแนะของผู้ตอบแบบประเมินทั้งกลุ่มตัวอย่างที่เป็นผู้บริหารหลักสูตร อาจารย์ และผู้ทรงคุณวุฒิ และกลุ่มตัวอย่างที่เป็นนักศึกษา โดยการสังเคราะห์เนื้อหา สรุปได้ประเด็นหลัก</w:t>
      </w:r>
      <w:r w:rsidR="00E450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ประเด็น ดังนี้</w:t>
      </w:r>
    </w:p>
    <w:p w:rsidR="00077A0B" w:rsidRPr="00E2289F" w:rsidRDefault="00077A0B" w:rsidP="00626A57">
      <w:pPr>
        <w:numPr>
          <w:ilvl w:val="0"/>
          <w:numId w:val="23"/>
        </w:num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ความพร้อมของห้องเรียนและสื่อการเรียนการสอน</w:t>
      </w:r>
    </w:p>
    <w:p w:rsidR="00077A0B" w:rsidRDefault="00077A0B" w:rsidP="00077A0B">
      <w:pPr>
        <w:tabs>
          <w:tab w:val="left" w:pos="900"/>
          <w:tab w:val="left" w:pos="5823"/>
        </w:tabs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    จากการสังเคราะห์ข้อเสนอแนะ พบว่า ผู้บริหารหลักสูตร อาจารย์ และผู้ทรงคุณวุฒิ และกลุ่มตัวอย่างที่เป็นนักศึกษา พบว่า ส่วนใหญ่ต้องการให้ทางมหาวิทยาลัยจัดห้องเรียนที่มีประสิทธิภาพทั้งสภาพห้องเรียน และสื่อการเรียนการสอนพื้นฐาน คือ อยากให้จัดห้องเรียนที่มีเครื่องปรับอากาศ และมีสื่อการเรียนการสอน  เช่นแอล ซี ดี โปรเจ็คเตอร์ ที่สามารถติดตั้งกับคอมพิวเตอร์และพร้อมใช้งานได้ทุกห้องที่เรียน เนื่องจากการเรียนในระดับประกาศนียบัตรบัณฑิตมีกิจกรรมการนำเสนอและอภิปรายบ่อยครั้ง และเป็นการอำนวยความสะดวกในการติดต่อขอใช้อุปกรณ์ด้วย</w:t>
      </w:r>
    </w:p>
    <w:p w:rsidR="00077A0B" w:rsidRPr="00E2289F" w:rsidRDefault="00077A0B" w:rsidP="00626A57">
      <w:pPr>
        <w:numPr>
          <w:ilvl w:val="0"/>
          <w:numId w:val="23"/>
        </w:num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หนังสือ/ตำรา สำหรับศึกษาค้นคว้าเพิ่มเติม</w:t>
      </w:r>
    </w:p>
    <w:p w:rsidR="00077A0B" w:rsidRPr="00E2289F" w:rsidRDefault="00077A0B" w:rsidP="00E450FE">
      <w:pPr>
        <w:pStyle w:val="monlink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จากการสังเคราะห์ข้อเสนอแนะ พบว่า ผู้บริหารหลักสูตร อาจารย์ และผู้ทรงคุณวุฒิ และกลุ่มตัวอย่างที่เป็นนักศึกษาส่วนใหญ่อยากให้ทางมหาวิทยาลัยจัดให้มีหนังสืออ่านประกอบสำหรับการศึกษาค้นคว้า โดยเน้นความทันสมัย เป็นแหล่งอ้างอิงที่มีความน่าเชื่อถือ  อยากให้มีทั้งตำราไทยและตำราต่างประเทศ ซึ่งส่วนใหญ่</w:t>
      </w:r>
      <w:r w:rsidRPr="00E2289F">
        <w:rPr>
          <w:rFonts w:ascii="TH SarabunPSK" w:hAnsi="TH SarabunPSK" w:cs="TH SarabunPSK"/>
          <w:color w:val="auto"/>
        </w:rPr>
        <w:t xml:space="preserve"> </w:t>
      </w:r>
      <w:r w:rsidRPr="00E2289F">
        <w:rPr>
          <w:rFonts w:ascii="TH SarabunPSK" w:hAnsi="TH SarabunPSK" w:cs="TH SarabunPSK"/>
          <w:color w:val="auto"/>
          <w:sz w:val="32"/>
          <w:szCs w:val="32"/>
          <w:cs/>
        </w:rPr>
        <w:t xml:space="preserve">พบว่า </w:t>
      </w:r>
      <w:hyperlink r:id="rId58" w:tgtFrame="_blank" w:history="1">
        <w:r w:rsidRPr="00E2289F">
          <w:rPr>
            <w:rStyle w:val="af1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สำนักวิทยบริการและเทคโนโลยีสารสนเทศ</w:t>
        </w:r>
      </w:hyperlink>
      <w:r w:rsidRPr="00E2289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color w:val="auto"/>
          <w:sz w:val="32"/>
          <w:szCs w:val="32"/>
          <w:cs/>
        </w:rPr>
        <w:t>มีหนังสือ/ตำรา ที่เกี่ยวข้องกับการศึกษาในปริมาณที่ไม่มากนัก และถ้าหากมีก็มัก พบว่า เป็นหนังสือที่ค่อนข้างเก่า ไม่ทันสมัย จึงต้องการให้ทาง</w:t>
      </w:r>
      <w:hyperlink r:id="rId59" w:tgtFrame="_blank" w:history="1">
        <w:r w:rsidRPr="00E2289F">
          <w:rPr>
            <w:rStyle w:val="af1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สำนักวิทยบริการและเทคโนโลยีสารสนเทศ</w:t>
        </w:r>
      </w:hyperlink>
      <w:r w:rsidRPr="00E2289F">
        <w:rPr>
          <w:rFonts w:ascii="TH SarabunPSK" w:hAnsi="TH SarabunPSK" w:cs="TH SarabunPSK"/>
          <w:color w:val="auto"/>
          <w:sz w:val="32"/>
          <w:szCs w:val="32"/>
          <w:cs/>
        </w:rPr>
        <w:t xml:space="preserve"> จัดหาหนังสือ/ตำรา ตามความต้องการของนักศึกษา ทั้งนี้เพื่อประโยชน์ต่อการเรียนการสอนที่มีประสิทธิภาพต่อไป</w:t>
      </w:r>
    </w:p>
    <w:p w:rsidR="00077A0B" w:rsidRPr="00E2289F" w:rsidRDefault="00077A0B" w:rsidP="00077A0B">
      <w:pPr>
        <w:tabs>
          <w:tab w:val="left" w:pos="900"/>
          <w:tab w:val="left" w:pos="5823"/>
        </w:tabs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077A0B" w:rsidRPr="00E2289F" w:rsidRDefault="00077A0B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BF0" w:rsidRPr="00E2289F" w:rsidRDefault="00544BF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1E70" w:rsidRPr="00E2289F" w:rsidRDefault="005C1E7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1E70" w:rsidRPr="00E2289F" w:rsidRDefault="005C1E7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1E70" w:rsidRPr="00E2289F" w:rsidRDefault="0058340F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559" style="position:absolute;left:0;text-align:left;margin-left:412.95pt;margin-top:-78pt;width:36.55pt;height:23.25pt;z-index:251824128" stroked="f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371" style="position:absolute;left:0;text-align:left;margin-left:412.95pt;margin-top:-46.5pt;width:36.55pt;height:31.5pt;z-index:251792384" stroked="f"/>
        </w:pict>
      </w:r>
    </w:p>
    <w:p w:rsidR="005C1E70" w:rsidRPr="00E2289F" w:rsidRDefault="005C1E7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1E70" w:rsidRPr="00E2289F" w:rsidRDefault="005C1E7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1E70" w:rsidRPr="00E2289F" w:rsidRDefault="005C1E70" w:rsidP="00544B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50FE" w:rsidRDefault="0058340F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60" style="position:absolute;left:0;text-align:left;margin-left:418.95pt;margin-top:-38.2pt;width:30.55pt;height:25.85pt;z-index:251725824" stroked="f"/>
        </w:pict>
      </w:r>
    </w:p>
    <w:p w:rsidR="00EC7713" w:rsidRDefault="00EC7713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0FE" w:rsidRDefault="00E450FE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0FE" w:rsidRDefault="00E450FE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319" w:rsidRDefault="00490319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319" w:rsidRDefault="00490319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319" w:rsidRDefault="00490319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319" w:rsidRDefault="00490319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319" w:rsidRDefault="00490319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319" w:rsidRDefault="00490319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319" w:rsidRDefault="00490319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90B" w:rsidRPr="00E2289F" w:rsidRDefault="0033790B" w:rsidP="0054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8748D5"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</w:p>
    <w:p w:rsidR="00E41E99" w:rsidRPr="00E2289F" w:rsidRDefault="0033790B" w:rsidP="00A26E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ตารางเปรียบเทียบข้อแตกต่างระหว่างหลักสูตรเดิมกับหลักสูตรที่ปรับปรุง</w:t>
      </w:r>
    </w:p>
    <w:p w:rsidR="00E41E99" w:rsidRPr="00E2289F" w:rsidRDefault="00E41E99" w:rsidP="00A26E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A7CE2" w:rsidRDefault="001A7CE2" w:rsidP="00E41E99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1A7CE2" w:rsidSect="00C94E4D">
          <w:headerReference w:type="default" r:id="rId60"/>
          <w:footerReference w:type="default" r:id="rId61"/>
          <w:footerReference w:type="first" r:id="rId62"/>
          <w:pgSz w:w="11909" w:h="16834" w:code="9"/>
          <w:pgMar w:top="2160" w:right="1440" w:bottom="1440" w:left="1701" w:header="1440" w:footer="720" w:gutter="0"/>
          <w:pgNumType w:start="39"/>
          <w:cols w:space="708"/>
          <w:docGrid w:linePitch="381"/>
        </w:sectPr>
      </w:pPr>
    </w:p>
    <w:p w:rsidR="00E41E99" w:rsidRPr="00E2289F" w:rsidRDefault="0058340F" w:rsidP="00FB63DC">
      <w:pPr>
        <w:jc w:val="center"/>
        <w:rPr>
          <w:rFonts w:ascii="TH SarabunPSK" w:hAnsi="TH SarabunPSK" w:cs="TH SarabunPSK"/>
          <w:b/>
          <w:bCs/>
          <w:cs/>
        </w:rPr>
      </w:pPr>
      <w:r w:rsidRPr="0058340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560" style="position:absolute;left:0;text-align:left;margin-left:619.5pt;margin-top:-56.9pt;width:35.25pt;height:17.35pt;z-index:251825152" stroked="f"/>
        </w:pict>
      </w:r>
      <w:r w:rsidRPr="0058340F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76" style="position:absolute;left:0;text-align:left;margin-left:674.5pt;margin-top:-39.55pt;width:29.2pt;height:24.45pt;z-index:251741184" stroked="f"/>
        </w:pict>
      </w:r>
      <w:r w:rsidR="00E41E99"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การเปรียบเทียบหลักสูตรเดิม</w:t>
      </w:r>
      <w:r w:rsidR="001A7CE2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E41E99" w:rsidRPr="00E2289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หลักสูตรที่ปรับปรุง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6237"/>
        <w:gridCol w:w="2155"/>
      </w:tblGrid>
      <w:tr w:rsidR="001A7CE2" w:rsidRPr="00E2289F" w:rsidTr="00B65046">
        <w:tc>
          <w:tcPr>
            <w:tcW w:w="5778" w:type="dxa"/>
            <w:tcBorders>
              <w:bottom w:val="single" w:sz="4" w:space="0" w:color="000000"/>
            </w:tcBorders>
          </w:tcPr>
          <w:p w:rsidR="001A7CE2" w:rsidRPr="00E2289F" w:rsidRDefault="001A7CE2" w:rsidP="00C62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หลักสูตรเดิม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C62085" w:rsidRPr="00A23EED">
              <w:rPr>
                <w:rFonts w:ascii="TH SarabunPSK" w:eastAsia="AngsanaNew" w:hAnsi="TH SarabunPSK" w:cs="TH SarabunPSK"/>
                <w:b/>
                <w:bCs/>
                <w:color w:val="000000"/>
              </w:rPr>
              <w:t>25</w:t>
            </w:r>
            <w:r w:rsidR="00C62085">
              <w:rPr>
                <w:rFonts w:ascii="TH SarabunPSK" w:eastAsia="AngsanaNew" w:hAnsi="TH SarabunPSK" w:cs="TH SarabunPSK"/>
                <w:b/>
                <w:bCs/>
                <w:color w:val="000000"/>
              </w:rPr>
              <w:t>49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1A7CE2" w:rsidRPr="00E2289F" w:rsidRDefault="001A7CE2" w:rsidP="00EC7713">
            <w:pPr>
              <w:ind w:left="-107" w:firstLine="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หลักสูตรปรับปรุง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>
              <w:rPr>
                <w:rFonts w:ascii="TH SarabunPSK" w:hAnsi="TH SarabunPSK" w:cs="TH SarabunPSK"/>
                <w:b/>
                <w:bCs/>
              </w:rPr>
              <w:t>255</w:t>
            </w:r>
            <w:r w:rsidR="00EC7713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1A7CE2" w:rsidRPr="00E2289F" w:rsidRDefault="001A7CE2" w:rsidP="0034753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193FCE" w:rsidRPr="00E2289F" w:rsidTr="00E16198">
        <w:tc>
          <w:tcPr>
            <w:tcW w:w="14170" w:type="dxa"/>
            <w:gridSpan w:val="3"/>
            <w:tcBorders>
              <w:bottom w:val="single" w:sz="4" w:space="0" w:color="000000"/>
            </w:tcBorders>
          </w:tcPr>
          <w:p w:rsidR="00193FCE" w:rsidRDefault="00193FCE" w:rsidP="0034753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การเปรียบเทียบการให้ปริญญา</w:t>
            </w:r>
          </w:p>
        </w:tc>
      </w:tr>
      <w:tr w:rsidR="00686787" w:rsidRPr="00E2289F" w:rsidTr="00B65046">
        <w:tc>
          <w:tcPr>
            <w:tcW w:w="5778" w:type="dxa"/>
            <w:tcBorders>
              <w:bottom w:val="single" w:sz="4" w:space="0" w:color="000000"/>
            </w:tcBorders>
          </w:tcPr>
          <w:p w:rsidR="00686787" w:rsidRPr="00686787" w:rsidRDefault="00686787" w:rsidP="0068678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8678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ชื่อปริญญาและสาขาวิชา </w:t>
            </w:r>
          </w:p>
          <w:p w:rsidR="00686787" w:rsidRPr="00686787" w:rsidRDefault="00686787" w:rsidP="00686787">
            <w:pPr>
              <w:rPr>
                <w:rFonts w:ascii="TH SarabunPSK" w:hAnsi="TH SarabunPSK" w:cs="TH SarabunPSK"/>
                <w:color w:val="000000"/>
              </w:rPr>
            </w:pPr>
            <w:r w:rsidRPr="00686787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  <w:r w:rsidRPr="00686787">
              <w:rPr>
                <w:rFonts w:ascii="TH SarabunPSK" w:hAnsi="TH SarabunPSK" w:cs="TH SarabunPSK"/>
                <w:color w:val="000000"/>
                <w:cs/>
              </w:rPr>
              <w:tab/>
              <w:t xml:space="preserve"> ชื่อเต็ม : </w:t>
            </w:r>
            <w:r w:rsidRPr="00686787">
              <w:rPr>
                <w:rFonts w:ascii="TH SarabunPSK" w:hAnsi="TH SarabunPSK" w:cs="TH SarabunPSK"/>
                <w:cs/>
              </w:rPr>
              <w:t>ปรัชญาดุษฎีบัณฑิต (หลักสูตรและการสอน)</w:t>
            </w:r>
          </w:p>
          <w:p w:rsidR="00686787" w:rsidRPr="00686787" w:rsidRDefault="00686787" w:rsidP="00686787">
            <w:pPr>
              <w:ind w:left="720" w:firstLine="720"/>
              <w:rPr>
                <w:rFonts w:ascii="TH SarabunPSK" w:hAnsi="TH SarabunPSK" w:cs="TH SarabunPSK"/>
                <w:color w:val="000000"/>
              </w:rPr>
            </w:pPr>
            <w:r w:rsidRPr="00686787">
              <w:rPr>
                <w:rFonts w:ascii="TH SarabunPSK" w:hAnsi="TH SarabunPSK" w:cs="TH SarabunPSK"/>
                <w:color w:val="000000"/>
                <w:cs/>
              </w:rPr>
              <w:t xml:space="preserve"> ชื่อย่อ  : </w:t>
            </w:r>
            <w:r w:rsidRPr="00686787">
              <w:rPr>
                <w:rFonts w:ascii="TH SarabunPSK" w:hAnsi="TH SarabunPSK" w:cs="TH SarabunPSK"/>
                <w:cs/>
              </w:rPr>
              <w:t>ปร.ด. (หลักสูตรและการสอน)</w:t>
            </w:r>
          </w:p>
          <w:p w:rsidR="0035757E" w:rsidRDefault="00686787" w:rsidP="00686787">
            <w:pPr>
              <w:rPr>
                <w:rFonts w:ascii="TH SarabunPSK" w:hAnsi="TH SarabunPSK" w:cs="TH SarabunPSK"/>
              </w:rPr>
            </w:pPr>
            <w:r w:rsidRPr="00686787">
              <w:rPr>
                <w:rFonts w:ascii="TH SarabunPSK" w:hAnsi="TH SarabunPSK" w:cs="TH SarabunPSK"/>
                <w:color w:val="000000"/>
                <w:cs/>
              </w:rPr>
              <w:t>ภาษาอังกฤษ</w:t>
            </w:r>
            <w:r w:rsidRPr="00686787">
              <w:rPr>
                <w:rFonts w:ascii="TH SarabunPSK" w:hAnsi="TH SarabunPSK" w:cs="TH SarabunPSK"/>
                <w:color w:val="000000"/>
                <w:cs/>
              </w:rPr>
              <w:tab/>
              <w:t xml:space="preserve"> ชื่อเต็ม :</w:t>
            </w:r>
            <w:r w:rsidRPr="00686787">
              <w:rPr>
                <w:rFonts w:ascii="TH SarabunPSK" w:hAnsi="TH SarabunPSK" w:cs="TH SarabunPSK"/>
              </w:rPr>
              <w:t xml:space="preserve"> Doctor of Philosophy</w:t>
            </w:r>
            <w:r w:rsidRPr="00686787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686787">
              <w:rPr>
                <w:rFonts w:ascii="TH SarabunPSK" w:hAnsi="TH SarabunPSK" w:cs="TH SarabunPSK"/>
              </w:rPr>
              <w:t>Curriculum</w:t>
            </w:r>
          </w:p>
          <w:p w:rsidR="00686787" w:rsidRPr="00686787" w:rsidRDefault="0035757E" w:rsidP="0068678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</w:t>
            </w:r>
            <w:r w:rsidR="00686787" w:rsidRPr="00686787">
              <w:rPr>
                <w:rFonts w:ascii="TH SarabunPSK" w:hAnsi="TH SarabunPSK" w:cs="TH SarabunPSK"/>
              </w:rPr>
              <w:t>and Instruction)</w:t>
            </w:r>
          </w:p>
          <w:p w:rsidR="00686787" w:rsidRPr="00E2289F" w:rsidRDefault="00686787" w:rsidP="0068678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678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</w:t>
            </w:r>
            <w:r w:rsidRPr="00686787">
              <w:rPr>
                <w:rFonts w:ascii="TH SarabunPSK" w:hAnsi="TH SarabunPSK" w:cs="TH SarabunPSK"/>
                <w:color w:val="000000"/>
                <w:cs/>
              </w:rPr>
              <w:t>ชื่อย่อ  :</w:t>
            </w:r>
            <w:r w:rsidRPr="00686787">
              <w:rPr>
                <w:rFonts w:ascii="TH SarabunPSK" w:hAnsi="TH SarabunPSK" w:cs="TH SarabunPSK"/>
              </w:rPr>
              <w:t xml:space="preserve"> Ph.D. (Curriculum and Instruction)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86787" w:rsidRPr="00686787" w:rsidRDefault="00686787" w:rsidP="0068678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8678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ชื่อปริญญาและสาขาวิชา </w:t>
            </w:r>
          </w:p>
          <w:p w:rsidR="00686787" w:rsidRPr="00686787" w:rsidRDefault="00686787" w:rsidP="00686787">
            <w:pPr>
              <w:rPr>
                <w:rFonts w:ascii="TH SarabunPSK" w:hAnsi="TH SarabunPSK" w:cs="TH SarabunPSK"/>
                <w:color w:val="000000"/>
              </w:rPr>
            </w:pPr>
            <w:r w:rsidRPr="00686787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  <w:r w:rsidRPr="00686787">
              <w:rPr>
                <w:rFonts w:ascii="TH SarabunPSK" w:hAnsi="TH SarabunPSK" w:cs="TH SarabunPSK"/>
                <w:color w:val="000000"/>
                <w:cs/>
              </w:rPr>
              <w:tab/>
              <w:t xml:space="preserve"> ชื่อเต็ม : </w:t>
            </w:r>
            <w:r w:rsidRPr="00686787">
              <w:rPr>
                <w:rFonts w:ascii="TH SarabunPSK" w:hAnsi="TH SarabunPSK" w:cs="TH SarabunPSK"/>
                <w:cs/>
              </w:rPr>
              <w:t>ปรัชญาดุษฎีบัณฑิต (หลักสูตรและการสอน)</w:t>
            </w:r>
          </w:p>
          <w:p w:rsidR="00686787" w:rsidRPr="00686787" w:rsidRDefault="00686787" w:rsidP="00686787">
            <w:pPr>
              <w:ind w:left="720" w:firstLine="720"/>
              <w:rPr>
                <w:rFonts w:ascii="TH SarabunPSK" w:hAnsi="TH SarabunPSK" w:cs="TH SarabunPSK"/>
                <w:color w:val="000000"/>
              </w:rPr>
            </w:pPr>
            <w:r w:rsidRPr="00686787">
              <w:rPr>
                <w:rFonts w:ascii="TH SarabunPSK" w:hAnsi="TH SarabunPSK" w:cs="TH SarabunPSK"/>
                <w:color w:val="000000"/>
                <w:cs/>
              </w:rPr>
              <w:t xml:space="preserve"> ชื่อย่อ  : </w:t>
            </w:r>
            <w:r w:rsidRPr="00686787">
              <w:rPr>
                <w:rFonts w:ascii="TH SarabunPSK" w:hAnsi="TH SarabunPSK" w:cs="TH SarabunPSK"/>
                <w:cs/>
              </w:rPr>
              <w:t>ปร.ด. (หลักสูตรและการสอน)</w:t>
            </w:r>
          </w:p>
          <w:p w:rsidR="00686787" w:rsidRPr="00686787" w:rsidRDefault="00686787" w:rsidP="00686787">
            <w:pPr>
              <w:rPr>
                <w:rFonts w:ascii="TH SarabunPSK" w:hAnsi="TH SarabunPSK" w:cs="TH SarabunPSK"/>
                <w:color w:val="000000"/>
              </w:rPr>
            </w:pPr>
            <w:r w:rsidRPr="00686787">
              <w:rPr>
                <w:rFonts w:ascii="TH SarabunPSK" w:hAnsi="TH SarabunPSK" w:cs="TH SarabunPSK"/>
                <w:color w:val="000000"/>
                <w:cs/>
              </w:rPr>
              <w:t>ภาษาอังกฤษ</w:t>
            </w:r>
            <w:r w:rsidRPr="00686787">
              <w:rPr>
                <w:rFonts w:ascii="TH SarabunPSK" w:hAnsi="TH SarabunPSK" w:cs="TH SarabunPSK"/>
                <w:color w:val="000000"/>
                <w:cs/>
              </w:rPr>
              <w:tab/>
              <w:t xml:space="preserve"> ชื่อเต็ม :</w:t>
            </w:r>
            <w:r w:rsidRPr="00686787">
              <w:rPr>
                <w:rFonts w:ascii="TH SarabunPSK" w:hAnsi="TH SarabunPSK" w:cs="TH SarabunPSK"/>
              </w:rPr>
              <w:t xml:space="preserve"> Doctor of Philosophy</w:t>
            </w:r>
            <w:r w:rsidRPr="00686787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686787">
              <w:rPr>
                <w:rFonts w:ascii="TH SarabunPSK" w:hAnsi="TH SarabunPSK" w:cs="TH SarabunPSK"/>
              </w:rPr>
              <w:t>Curriculum and Instruction)</w:t>
            </w:r>
          </w:p>
          <w:p w:rsidR="00686787" w:rsidRPr="00E2289F" w:rsidRDefault="00686787" w:rsidP="00686787">
            <w:pPr>
              <w:ind w:left="-107" w:firstLine="3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678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</w:t>
            </w:r>
            <w:r w:rsidRPr="00686787">
              <w:rPr>
                <w:rFonts w:ascii="TH SarabunPSK" w:hAnsi="TH SarabunPSK" w:cs="TH SarabunPSK"/>
                <w:color w:val="000000"/>
                <w:cs/>
              </w:rPr>
              <w:t>ชื่อย่อ  :</w:t>
            </w:r>
            <w:r w:rsidRPr="00686787">
              <w:rPr>
                <w:rFonts w:ascii="TH SarabunPSK" w:hAnsi="TH SarabunPSK" w:cs="TH SarabunPSK"/>
              </w:rPr>
              <w:t xml:space="preserve"> Ph.D. (Curriculum and Instruction)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686787" w:rsidRPr="00686787" w:rsidRDefault="00686787" w:rsidP="00B02980">
            <w:pPr>
              <w:rPr>
                <w:rFonts w:ascii="TH SarabunPSK" w:hAnsi="TH SarabunPSK" w:cs="TH SarabunPSK"/>
                <w:cs/>
              </w:rPr>
            </w:pPr>
            <w:r w:rsidRPr="00686787">
              <w:rPr>
                <w:rFonts w:ascii="TH SarabunPSK" w:hAnsi="TH SarabunPSK" w:cs="TH SarabunPSK" w:hint="cs"/>
                <w:cs/>
              </w:rPr>
              <w:t>การให้ปริญญาคงเดิม</w:t>
            </w:r>
            <w:r w:rsidR="00C62085">
              <w:rPr>
                <w:rFonts w:ascii="TH SarabunPSK" w:hAnsi="TH SarabunPSK" w:cs="TH SarabunPSK" w:hint="cs"/>
                <w:cs/>
              </w:rPr>
              <w:t xml:space="preserve"> และเป็นไปต</w:t>
            </w:r>
            <w:r w:rsidR="00B02980">
              <w:rPr>
                <w:rFonts w:ascii="TH SarabunPSK" w:hAnsi="TH SarabunPSK" w:cs="TH SarabunPSK" w:hint="cs"/>
                <w:cs/>
              </w:rPr>
              <w:t>ามประกาศของกระทรวงศึกษาธิการ พ.ศ.</w:t>
            </w:r>
            <w:r w:rsidR="00C62085">
              <w:rPr>
                <w:rFonts w:ascii="TH SarabunPSK" w:hAnsi="TH SarabunPSK" w:cs="TH SarabunPSK" w:hint="cs"/>
                <w:cs/>
              </w:rPr>
              <w:t>2549</w:t>
            </w:r>
          </w:p>
        </w:tc>
      </w:tr>
      <w:tr w:rsidR="00193FCE" w:rsidRPr="00E2289F" w:rsidTr="00E16198">
        <w:tc>
          <w:tcPr>
            <w:tcW w:w="14170" w:type="dxa"/>
            <w:gridSpan w:val="3"/>
          </w:tcPr>
          <w:p w:rsidR="00193FCE" w:rsidRDefault="00193FCE" w:rsidP="00193FC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การเปรียบเทียบโครงสร้าง</w:t>
            </w:r>
          </w:p>
        </w:tc>
      </w:tr>
      <w:tr w:rsidR="001A7CE2" w:rsidRPr="00E2289F" w:rsidTr="00B65046">
        <w:trPr>
          <w:trHeight w:val="2204"/>
        </w:trPr>
        <w:tc>
          <w:tcPr>
            <w:tcW w:w="5778" w:type="dxa"/>
          </w:tcPr>
          <w:p w:rsidR="001A7CE2" w:rsidRPr="00E2289F" w:rsidRDefault="001A7CE2" w:rsidP="0034753E">
            <w:pPr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1.  </w:t>
            </w:r>
            <w:r w:rsidRPr="00E2289F">
              <w:rPr>
                <w:rFonts w:ascii="TH SarabunPSK" w:hAnsi="TH SarabunPSK" w:cs="TH SarabunPSK"/>
                <w:cs/>
              </w:rPr>
              <w:t>หน่วยกิตรวมตลอดหลักสูตรจำนวน</w:t>
            </w:r>
            <w:r w:rsidR="00A84AA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</w:rPr>
              <w:t xml:space="preserve">60  </w:t>
            </w:r>
            <w:r w:rsidRPr="00E2289F">
              <w:rPr>
                <w:rFonts w:ascii="TH SarabunPSK" w:hAnsi="TH SarabunPSK" w:cs="TH SarabunPSK"/>
                <w:cs/>
              </w:rPr>
              <w:t xml:space="preserve">หน่วยกิต                                                            </w:t>
            </w:r>
          </w:p>
          <w:p w:rsidR="001A7CE2" w:rsidRPr="00E2289F" w:rsidRDefault="001A7CE2" w:rsidP="0034753E">
            <w:pPr>
              <w:ind w:left="284" w:hanging="284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  </w:t>
            </w:r>
            <w:r w:rsidRPr="00E2289F">
              <w:rPr>
                <w:rFonts w:ascii="TH SarabunPSK" w:hAnsi="TH SarabunPSK" w:cs="TH SarabunPSK"/>
                <w:cs/>
              </w:rPr>
              <w:t>โครงสร้างหลักสูตร</w:t>
            </w:r>
          </w:p>
          <w:p w:rsidR="001A7CE2" w:rsidRPr="00E2289F" w:rsidRDefault="00A84AA2" w:rsidP="0034753E">
            <w:pPr>
              <w:ind w:left="28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1A7CE2" w:rsidRPr="00E2289F">
              <w:rPr>
                <w:rFonts w:ascii="TH SarabunPSK" w:hAnsi="TH SarabunPSK" w:cs="TH SarabunPSK"/>
              </w:rPr>
              <w:t xml:space="preserve">2.1 </w:t>
            </w:r>
            <w:r w:rsidR="001A7CE2" w:rsidRPr="00E2289F">
              <w:rPr>
                <w:rFonts w:ascii="TH SarabunPSK" w:hAnsi="TH SarabunPSK" w:cs="TH SarabunPSK"/>
                <w:cs/>
              </w:rPr>
              <w:t>หมวดวิชาเสริมพื้นฐาน (ไม่นับหน่วยกิต)</w:t>
            </w:r>
          </w:p>
          <w:p w:rsidR="001A7CE2" w:rsidRPr="00E2289F" w:rsidRDefault="001A7CE2" w:rsidP="0034753E">
            <w:pPr>
              <w:ind w:left="284" w:hanging="284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ab/>
            </w:r>
            <w:r w:rsidRPr="00E2289F">
              <w:rPr>
                <w:rFonts w:ascii="TH SarabunPSK" w:hAnsi="TH SarabunPSK" w:cs="TH SarabunPSK"/>
              </w:rPr>
              <w:t xml:space="preserve">2.2 </w:t>
            </w:r>
            <w:r w:rsidRPr="00E2289F">
              <w:rPr>
                <w:rFonts w:ascii="TH SarabunPSK" w:hAnsi="TH SarabunPSK" w:cs="TH SarabunPSK"/>
                <w:cs/>
              </w:rPr>
              <w:t xml:space="preserve">หมวดวิชาสัมพันธ์จำนวน </w:t>
            </w:r>
            <w:r w:rsidRPr="00E2289F">
              <w:rPr>
                <w:rFonts w:ascii="TH SarabunPSK" w:hAnsi="TH SarabunPSK" w:cs="TH SarabunPSK"/>
              </w:rPr>
              <w:t xml:space="preserve">9 </w:t>
            </w:r>
            <w:r w:rsidRPr="00E2289F">
              <w:rPr>
                <w:rFonts w:ascii="TH SarabunPSK" w:hAnsi="TH SarabunPSK" w:cs="TH SarabunPSK"/>
                <w:cs/>
              </w:rPr>
              <w:t xml:space="preserve">หน่วยกิต   </w:t>
            </w:r>
          </w:p>
          <w:p w:rsidR="001A7CE2" w:rsidRPr="00E2289F" w:rsidRDefault="001A7CE2" w:rsidP="0034753E">
            <w:pPr>
              <w:ind w:left="284" w:hanging="284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ab/>
              <w:t xml:space="preserve">2.3 </w:t>
            </w:r>
            <w:r w:rsidRPr="00E2289F">
              <w:rPr>
                <w:rFonts w:ascii="TH SarabunPSK" w:hAnsi="TH SarabunPSK" w:cs="TH SarabunPSK"/>
                <w:cs/>
              </w:rPr>
              <w:t>หมวดวิชาเฉพาะด้าน จำนวน</w:t>
            </w:r>
            <w:r w:rsidR="00A84AA2">
              <w:rPr>
                <w:rFonts w:ascii="TH SarabunPSK" w:hAnsi="TH SarabunPSK" w:cs="TH SarabunPSK"/>
              </w:rPr>
              <w:t xml:space="preserve"> </w:t>
            </w:r>
            <w:r w:rsidRPr="00E2289F">
              <w:rPr>
                <w:rFonts w:ascii="TH SarabunPSK" w:hAnsi="TH SarabunPSK" w:cs="TH SarabunPSK"/>
              </w:rPr>
              <w:t>15</w:t>
            </w:r>
            <w:r w:rsidR="00A84AA2">
              <w:rPr>
                <w:rFonts w:ascii="TH SarabunPSK" w:hAnsi="TH SarabunPSK" w:cs="TH SarabunPSK"/>
              </w:rPr>
              <w:t xml:space="preserve"> </w:t>
            </w:r>
            <w:r w:rsidRPr="00E2289F">
              <w:rPr>
                <w:rFonts w:ascii="TH SarabunPSK" w:hAnsi="TH SarabunPSK" w:cs="TH SarabunPSK"/>
                <w:cs/>
              </w:rPr>
              <w:t xml:space="preserve">หน่วยกิต         </w:t>
            </w:r>
          </w:p>
          <w:p w:rsidR="001A7CE2" w:rsidRPr="00E2289F" w:rsidRDefault="00A84AA2" w:rsidP="00A84AA2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1A7CE2" w:rsidRPr="00E2289F">
              <w:rPr>
                <w:rFonts w:ascii="TH SarabunPSK" w:hAnsi="TH SarabunPSK" w:cs="TH SarabunPSK"/>
                <w:cs/>
              </w:rPr>
              <w:t xml:space="preserve">เป็นกลุ่มวิชาเลือก </w:t>
            </w:r>
            <w:r w:rsidR="001A7CE2" w:rsidRPr="00E2289F">
              <w:rPr>
                <w:rFonts w:ascii="TH SarabunPSK" w:hAnsi="TH SarabunPSK" w:cs="TH SarabunPSK"/>
              </w:rPr>
              <w:t>9</w:t>
            </w:r>
            <w:r w:rsidR="001A7CE2" w:rsidRPr="00E2289F">
              <w:rPr>
                <w:rFonts w:ascii="TH SarabunPSK" w:hAnsi="TH SarabunPSK" w:cs="TH SarabunPSK"/>
                <w:cs/>
              </w:rPr>
              <w:t xml:space="preserve"> หน่วยกิต และเป็นกลุ่มวิชาเลือก </w:t>
            </w:r>
            <w:r w:rsidR="001A7CE2" w:rsidRPr="00E2289F">
              <w:rPr>
                <w:rFonts w:ascii="TH SarabunPSK" w:hAnsi="TH SarabunPSK" w:cs="TH SarabunPSK"/>
              </w:rPr>
              <w:t xml:space="preserve">6  </w:t>
            </w:r>
            <w:r w:rsidR="001A7CE2" w:rsidRPr="00E2289F">
              <w:rPr>
                <w:rFonts w:ascii="TH SarabunPSK" w:hAnsi="TH SarabunPSK" w:cs="TH SarabunPSK"/>
                <w:cs/>
              </w:rPr>
              <w:t>หน่วยกิต</w:t>
            </w:r>
          </w:p>
          <w:p w:rsidR="001A7CE2" w:rsidRPr="00E2289F" w:rsidRDefault="001A7CE2" w:rsidP="0034753E">
            <w:pPr>
              <w:ind w:left="284" w:hanging="284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2.4  </w:t>
            </w:r>
            <w:r w:rsidRPr="00E2289F">
              <w:rPr>
                <w:rFonts w:ascii="TH SarabunPSK" w:hAnsi="TH SarabunPSK" w:cs="TH SarabunPSK"/>
                <w:cs/>
              </w:rPr>
              <w:t xml:space="preserve">วิทยานิพนธ์ จำนวน </w:t>
            </w:r>
            <w:r w:rsidRPr="00E2289F">
              <w:rPr>
                <w:rFonts w:ascii="TH SarabunPSK" w:hAnsi="TH SarabunPSK" w:cs="TH SarabunPSK"/>
              </w:rPr>
              <w:t xml:space="preserve">36 </w:t>
            </w:r>
            <w:r w:rsidRPr="00E2289F">
              <w:rPr>
                <w:rFonts w:ascii="TH SarabunPSK" w:hAnsi="TH SarabunPSK" w:cs="TH SarabunPSK"/>
                <w:cs/>
              </w:rPr>
              <w:t>หน่วยกิต</w:t>
            </w:r>
          </w:p>
        </w:tc>
        <w:tc>
          <w:tcPr>
            <w:tcW w:w="6237" w:type="dxa"/>
          </w:tcPr>
          <w:p w:rsidR="001A7CE2" w:rsidRPr="00E2289F" w:rsidRDefault="001A7CE2" w:rsidP="0034753E">
            <w:pPr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1.  </w:t>
            </w:r>
            <w:r w:rsidRPr="00E2289F">
              <w:rPr>
                <w:rFonts w:ascii="TH SarabunPSK" w:hAnsi="TH SarabunPSK" w:cs="TH SarabunPSK"/>
                <w:cs/>
              </w:rPr>
              <w:t xml:space="preserve">หน่วยกิตรวมตลอดหลักสูตร จำนวน </w:t>
            </w:r>
            <w:r w:rsidRPr="00E2289F">
              <w:rPr>
                <w:rFonts w:ascii="TH SarabunPSK" w:hAnsi="TH SarabunPSK" w:cs="TH SarabunPSK"/>
              </w:rPr>
              <w:t xml:space="preserve">60 </w:t>
            </w:r>
            <w:r w:rsidRPr="00E2289F">
              <w:rPr>
                <w:rFonts w:ascii="TH SarabunPSK" w:hAnsi="TH SarabunPSK" w:cs="TH SarabunPSK"/>
                <w:cs/>
              </w:rPr>
              <w:t>หน่วยกิต</w:t>
            </w:r>
          </w:p>
          <w:p w:rsidR="001A7CE2" w:rsidRPr="00E2289F" w:rsidRDefault="001A7CE2" w:rsidP="0034753E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2. </w:t>
            </w:r>
            <w:r w:rsidRPr="00E2289F">
              <w:rPr>
                <w:rFonts w:ascii="TH SarabunPSK" w:hAnsi="TH SarabunPSK" w:cs="TH SarabunPSK"/>
                <w:cs/>
              </w:rPr>
              <w:t>โครงสร้างหลักสูตร</w:t>
            </w:r>
          </w:p>
          <w:p w:rsidR="001A7CE2" w:rsidRPr="00E2289F" w:rsidRDefault="001A7CE2" w:rsidP="0034753E">
            <w:pPr>
              <w:tabs>
                <w:tab w:val="left" w:pos="319"/>
              </w:tabs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ab/>
            </w:r>
            <w:r w:rsidRPr="00E2289F">
              <w:rPr>
                <w:rFonts w:ascii="TH SarabunPSK" w:hAnsi="TH SarabunPSK" w:cs="TH SarabunPSK"/>
              </w:rPr>
              <w:t xml:space="preserve">2.1 </w:t>
            </w:r>
            <w:r w:rsidRPr="00E2289F">
              <w:rPr>
                <w:rFonts w:ascii="TH SarabunPSK" w:hAnsi="TH SarabunPSK" w:cs="TH SarabunPSK"/>
                <w:cs/>
              </w:rPr>
              <w:t>หมวดวิชาเสริมพื้นฐาน (ไม่นับหน่วยกิต)</w:t>
            </w:r>
          </w:p>
          <w:p w:rsidR="001A7CE2" w:rsidRPr="00E2289F" w:rsidRDefault="001A7CE2" w:rsidP="0034753E">
            <w:pPr>
              <w:tabs>
                <w:tab w:val="left" w:pos="319"/>
              </w:tabs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ab/>
              <w:t xml:space="preserve">2.2 </w:t>
            </w:r>
            <w:r w:rsidRPr="00E2289F">
              <w:rPr>
                <w:rFonts w:ascii="TH SarabunPSK" w:hAnsi="TH SarabunPSK" w:cs="TH SarabunPSK"/>
                <w:cs/>
              </w:rPr>
              <w:t xml:space="preserve">หมวดวิชาสัมพันธ์ จำนวน </w:t>
            </w:r>
            <w:r w:rsidRPr="00E2289F">
              <w:rPr>
                <w:rFonts w:ascii="TH SarabunPSK" w:hAnsi="TH SarabunPSK" w:cs="TH SarabunPSK"/>
              </w:rPr>
              <w:t xml:space="preserve">9  </w:t>
            </w:r>
            <w:r w:rsidRPr="00E2289F">
              <w:rPr>
                <w:rFonts w:ascii="TH SarabunPSK" w:hAnsi="TH SarabunPSK" w:cs="TH SarabunPSK"/>
                <w:cs/>
              </w:rPr>
              <w:t>หน่วยกิต</w:t>
            </w:r>
          </w:p>
          <w:p w:rsidR="001A7CE2" w:rsidRPr="00E2289F" w:rsidRDefault="001A7CE2" w:rsidP="0034753E">
            <w:pPr>
              <w:rPr>
                <w:rFonts w:ascii="TH SarabunPSK" w:hAnsi="TH SarabunPSK" w:cs="TH SarabunPSK"/>
                <w:cs/>
              </w:rPr>
            </w:pPr>
            <w:r w:rsidRPr="00E2289F">
              <w:rPr>
                <w:rFonts w:ascii="TH SarabunPSK" w:hAnsi="TH SarabunPSK" w:cs="TH SarabunPSK"/>
              </w:rPr>
              <w:t xml:space="preserve">2.3 </w:t>
            </w:r>
            <w:r w:rsidRPr="00E2289F">
              <w:rPr>
                <w:rFonts w:ascii="TH SarabunPSK" w:hAnsi="TH SarabunPSK" w:cs="TH SarabunPSK"/>
                <w:cs/>
              </w:rPr>
              <w:t xml:space="preserve">หน่วยวิชาเฉพาะด้านจำนวน </w:t>
            </w:r>
            <w:r w:rsidRPr="00E2289F">
              <w:rPr>
                <w:rFonts w:ascii="TH SarabunPSK" w:hAnsi="TH SarabunPSK" w:cs="TH SarabunPSK"/>
              </w:rPr>
              <w:t xml:space="preserve">15 </w:t>
            </w:r>
            <w:r w:rsidRPr="00E2289F">
              <w:rPr>
                <w:rFonts w:ascii="TH SarabunPSK" w:hAnsi="TH SarabunPSK" w:cs="TH SarabunPSK"/>
                <w:cs/>
              </w:rPr>
              <w:t xml:space="preserve">หน่วยกิต     </w:t>
            </w:r>
          </w:p>
          <w:p w:rsidR="001A7CE2" w:rsidRPr="00E2289F" w:rsidRDefault="001A7CE2" w:rsidP="00A84AA2">
            <w:pPr>
              <w:ind w:firstLine="214"/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  <w:cs/>
              </w:rPr>
              <w:t xml:space="preserve">เป็นกลุ่มวิชาบังคับ </w:t>
            </w:r>
            <w:r w:rsidRPr="00E2289F">
              <w:rPr>
                <w:rFonts w:ascii="TH SarabunPSK" w:hAnsi="TH SarabunPSK" w:cs="TH SarabunPSK"/>
              </w:rPr>
              <w:t xml:space="preserve">9 </w:t>
            </w:r>
            <w:r w:rsidRPr="00E2289F">
              <w:rPr>
                <w:rFonts w:ascii="TH SarabunPSK" w:hAnsi="TH SarabunPSK" w:cs="TH SarabunPSK"/>
                <w:cs/>
              </w:rPr>
              <w:t xml:space="preserve">หน่วยกิต และเป็นกลุ่มวิชาเลือก </w:t>
            </w:r>
            <w:r w:rsidRPr="00E2289F">
              <w:rPr>
                <w:rFonts w:ascii="TH SarabunPSK" w:hAnsi="TH SarabunPSK" w:cs="TH SarabunPSK"/>
              </w:rPr>
              <w:t xml:space="preserve">6 </w:t>
            </w:r>
            <w:r w:rsidRPr="00E2289F">
              <w:rPr>
                <w:rFonts w:ascii="TH SarabunPSK" w:hAnsi="TH SarabunPSK" w:cs="TH SarabunPSK"/>
                <w:cs/>
              </w:rPr>
              <w:t xml:space="preserve"> หน่วยกิต</w:t>
            </w:r>
          </w:p>
          <w:p w:rsidR="001A7CE2" w:rsidRPr="00E2289F" w:rsidRDefault="001A7CE2" w:rsidP="00A23EED">
            <w:pPr>
              <w:rPr>
                <w:rFonts w:ascii="TH SarabunPSK" w:hAnsi="TH SarabunPSK" w:cs="TH SarabunPSK"/>
              </w:rPr>
            </w:pPr>
            <w:r w:rsidRPr="00E2289F">
              <w:rPr>
                <w:rFonts w:ascii="TH SarabunPSK" w:hAnsi="TH SarabunPSK" w:cs="TH SarabunPSK"/>
              </w:rPr>
              <w:t xml:space="preserve">    2.4   </w:t>
            </w:r>
            <w:r w:rsidRPr="00E2289F">
              <w:rPr>
                <w:rFonts w:ascii="TH SarabunPSK" w:hAnsi="TH SarabunPSK" w:cs="TH SarabunPSK"/>
                <w:cs/>
              </w:rPr>
              <w:t xml:space="preserve">วิทยานิพนธ์จำนวน </w:t>
            </w:r>
            <w:r w:rsidRPr="00E2289F">
              <w:rPr>
                <w:rFonts w:ascii="TH SarabunPSK" w:hAnsi="TH SarabunPSK" w:cs="TH SarabunPSK"/>
              </w:rPr>
              <w:t>36</w:t>
            </w:r>
            <w:r w:rsidRPr="00E2289F">
              <w:rPr>
                <w:rFonts w:ascii="TH SarabunPSK" w:hAnsi="TH SarabunPSK" w:cs="TH SarabunPSK"/>
                <w:cs/>
              </w:rPr>
              <w:t xml:space="preserve"> หน่วยกิต</w:t>
            </w:r>
          </w:p>
        </w:tc>
        <w:tc>
          <w:tcPr>
            <w:tcW w:w="2155" w:type="dxa"/>
          </w:tcPr>
          <w:p w:rsidR="001A7CE2" w:rsidRPr="00E2289F" w:rsidRDefault="00A84AA2" w:rsidP="0068678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cs/>
              </w:rPr>
              <w:t>ไม่มีการเปลี่ยนแปลง</w:t>
            </w:r>
          </w:p>
        </w:tc>
      </w:tr>
      <w:tr w:rsidR="00193FCE" w:rsidRPr="00E2289F" w:rsidTr="00E16198">
        <w:tc>
          <w:tcPr>
            <w:tcW w:w="14170" w:type="dxa"/>
            <w:gridSpan w:val="3"/>
          </w:tcPr>
          <w:p w:rsidR="00193FCE" w:rsidRPr="00E2289F" w:rsidRDefault="00193FCE" w:rsidP="00193FC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cs/>
              </w:rPr>
              <w:t>เปรียบเทียบคำอธิบายรายวิชา</w:t>
            </w:r>
          </w:p>
        </w:tc>
      </w:tr>
      <w:tr w:rsidR="00C62085" w:rsidRPr="00E2289F" w:rsidTr="00B65046">
        <w:trPr>
          <w:trHeight w:val="38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85" w:rsidRPr="00A23EED" w:rsidRDefault="00C62085" w:rsidP="00C62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3EED">
              <w:rPr>
                <w:rFonts w:ascii="TH SarabunPSK" w:hAnsi="TH SarabunPSK" w:cs="TH SarabunPSK"/>
                <w:b/>
                <w:bCs/>
                <w:cs/>
              </w:rPr>
              <w:t>หลักสูตรเดิม</w:t>
            </w:r>
            <w:r w:rsidRPr="00A23EED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Pr="00A23EED">
              <w:rPr>
                <w:rFonts w:ascii="TH SarabunPSK" w:eastAsia="AngsanaNew" w:hAnsi="TH SarabunPSK" w:cs="TH SarabunPSK"/>
                <w:b/>
                <w:bCs/>
                <w:color w:val="000000"/>
              </w:rPr>
              <w:t>25</w:t>
            </w:r>
            <w:r>
              <w:rPr>
                <w:rFonts w:ascii="TH SarabunPSK" w:eastAsia="AngsanaNew" w:hAnsi="TH SarabunPSK" w:cs="TH SarabunPSK"/>
                <w:b/>
                <w:bCs/>
                <w:color w:val="000000"/>
              </w:rPr>
              <w:t>49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85" w:rsidRPr="00A23EED" w:rsidRDefault="00C62085" w:rsidP="00EC77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3EED">
              <w:rPr>
                <w:rFonts w:ascii="TH SarabunPSK" w:hAnsi="TH SarabunPSK" w:cs="TH SarabunPSK"/>
                <w:b/>
                <w:bCs/>
                <w:cs/>
              </w:rPr>
              <w:t>หลักสูตรปรับปรุง</w:t>
            </w:r>
            <w:r w:rsidRPr="00A23EED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A23EED">
              <w:rPr>
                <w:rFonts w:ascii="TH SarabunPSK" w:hAnsi="TH SarabunPSK" w:cs="TH SarabunPSK"/>
                <w:b/>
                <w:bCs/>
              </w:rPr>
              <w:t>255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85" w:rsidRPr="00A23EED" w:rsidRDefault="00C62085" w:rsidP="00A23E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3EED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C62085" w:rsidRPr="00E2289F" w:rsidTr="00B65046">
        <w:tc>
          <w:tcPr>
            <w:tcW w:w="5778" w:type="dxa"/>
          </w:tcPr>
          <w:p w:rsidR="00082D78" w:rsidRDefault="00C62085" w:rsidP="00E161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16198">
              <w:rPr>
                <w:rFonts w:ascii="TH SarabunPSK" w:eastAsia="AngsanaNew" w:hAnsi="TH SarabunPSK" w:cs="TH SarabunPSK"/>
                <w:color w:val="000000"/>
                <w:cs/>
              </w:rPr>
              <w:t>หมวดวิชาสัมพันธ์</w:t>
            </w:r>
            <w:r w:rsidRPr="00E16198">
              <w:rPr>
                <w:rFonts w:ascii="TH SarabunPSK" w:eastAsia="AngsanaNew-Bold" w:hAnsi="TH SarabunPSK" w:cs="TH SarabunPSK"/>
                <w:color w:val="000000"/>
              </w:rPr>
              <w:t xml:space="preserve"> 9 </w:t>
            </w:r>
            <w:r w:rsidRPr="00E16198">
              <w:rPr>
                <w:rFonts w:ascii="TH SarabunPSK" w:eastAsia="AngsanaNew" w:hAnsi="TH SarabunPSK" w:cs="TH SarabunPSK"/>
                <w:color w:val="000000"/>
                <w:cs/>
              </w:rPr>
              <w:t>หน่วยกิต</w:t>
            </w:r>
            <w:r w:rsidR="0040305D" w:rsidRPr="00E16198">
              <w:rPr>
                <w:rFonts w:ascii="TH SarabunPSK" w:eastAsia="AngsanaNew" w:hAnsi="TH SarabunPSK" w:cs="TH SarabunPSK"/>
                <w:color w:val="000000"/>
              </w:rPr>
              <w:t xml:space="preserve">                                   </w:t>
            </w:r>
          </w:p>
          <w:p w:rsidR="00E16198" w:rsidRPr="00B65046" w:rsidRDefault="00B65046" w:rsidP="00B6504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color w:val="000000"/>
                <w:cs/>
              </w:rPr>
              <w:t>1.</w:t>
            </w:r>
            <w:r w:rsidR="001544BE" w:rsidRPr="00B65046">
              <w:rPr>
                <w:rFonts w:ascii="TH SarabunPSK" w:eastAsia="AngsanaNew" w:hAnsi="TH SarabunPSK" w:cs="TH SarabunPSK" w:hint="cs"/>
                <w:b/>
                <w:bCs/>
                <w:color w:val="000000"/>
                <w:cs/>
              </w:rPr>
              <w:t xml:space="preserve">1047705  </w:t>
            </w:r>
            <w:r w:rsidR="00C62085" w:rsidRPr="00B65046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วิทยวิธีวิจัยขั้นสูง</w:t>
            </w:r>
            <w:r w:rsidR="00E16198" w:rsidRPr="00B65046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            </w:t>
            </w:r>
            <w:r w:rsidR="00082D78" w:rsidRPr="00B65046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</w:t>
            </w:r>
            <w:r w:rsidR="00E16198" w:rsidRPr="00B65046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</w:t>
            </w:r>
            <w:r w:rsidR="00747F74" w:rsidRPr="00B65046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             </w:t>
            </w:r>
            <w:r w:rsidR="00C72C2B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          </w:t>
            </w:r>
            <w:r w:rsidR="00E16198" w:rsidRPr="00B65046">
              <w:rPr>
                <w:rFonts w:ascii="TH SarabunPSK" w:eastAsia="AngsanaNew" w:hAnsi="TH SarabunPSK" w:cs="TH SarabunPSK"/>
                <w:b/>
                <w:bCs/>
                <w:color w:val="000000"/>
              </w:rPr>
              <w:t>3</w:t>
            </w:r>
            <w:r w:rsidR="00E16198" w:rsidRPr="00B65046">
              <w:rPr>
                <w:rFonts w:ascii="TH SarabunPSK" w:eastAsia="AngsanaNew" w:hAnsi="TH SarabunPSK" w:cs="TH SarabunPSK" w:hint="cs"/>
                <w:b/>
                <w:bCs/>
                <w:color w:val="000000"/>
                <w:cs/>
              </w:rPr>
              <w:t>(2-2-5</w:t>
            </w:r>
            <w:r w:rsidR="00E16198" w:rsidRPr="00B65046">
              <w:rPr>
                <w:rFonts w:ascii="TH SarabunPSK" w:eastAsia="AngsanaNew" w:hAnsi="TH SarabunPSK" w:cs="TH SarabunPSK" w:hint="cs"/>
                <w:color w:val="000000"/>
                <w:cs/>
              </w:rPr>
              <w:t>)</w:t>
            </w:r>
          </w:p>
          <w:p w:rsidR="00C62085" w:rsidRPr="00E16198" w:rsidRDefault="00C62085" w:rsidP="00A23EED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cs/>
              </w:rPr>
            </w:pPr>
            <w:r w:rsidRPr="00E16198">
              <w:rPr>
                <w:rFonts w:ascii="TH SarabunPSK" w:eastAsia="AngsanaNew" w:hAnsi="TH SarabunPSK" w:cs="TH SarabunPSK"/>
                <w:color w:val="000000"/>
                <w:cs/>
              </w:rPr>
              <w:t>หลักการวิจัยประเภทวิจัยแบบแผนวิจัยการวิจัยเชิงปริมาณการวิจัยเชิงคุณภาพแบบมีส่วนร่วมการวิเคราะห์เชิงอภิมาณการพัฒนาเครื่องมือที่ใช้ในงานวิจัยสถิติเพื่อการวิจัยการออกแบบงานวิจัยระดับดุษฎีบัณฑิต</w:t>
            </w:r>
          </w:p>
        </w:tc>
        <w:tc>
          <w:tcPr>
            <w:tcW w:w="6237" w:type="dxa"/>
          </w:tcPr>
          <w:p w:rsidR="00C62085" w:rsidRPr="00E16198" w:rsidRDefault="00C62085" w:rsidP="0034753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  <w:r w:rsidRPr="00E16198">
              <w:rPr>
                <w:rFonts w:ascii="TH SarabunPSK" w:eastAsia="AngsanaNew" w:hAnsi="TH SarabunPSK" w:cs="TH SarabunPSK"/>
                <w:color w:val="000000"/>
                <w:cs/>
              </w:rPr>
              <w:t>หมวดวิชาสัมพันธ์</w:t>
            </w:r>
            <w:r w:rsidRPr="00E16198">
              <w:rPr>
                <w:rFonts w:ascii="TH SarabunPSK" w:eastAsia="AngsanaNew-Bold" w:hAnsi="TH SarabunPSK" w:cs="TH SarabunPSK"/>
                <w:color w:val="000000"/>
              </w:rPr>
              <w:t xml:space="preserve"> 9 </w:t>
            </w:r>
            <w:r w:rsidRPr="00E16198">
              <w:rPr>
                <w:rFonts w:ascii="TH SarabunPSK" w:eastAsia="AngsanaNew" w:hAnsi="TH SarabunPSK" w:cs="TH SarabunPSK"/>
                <w:color w:val="000000"/>
                <w:cs/>
              </w:rPr>
              <w:t>หน่วยกิต</w:t>
            </w:r>
            <w:r w:rsidR="0040305D" w:rsidRPr="00E16198">
              <w:rPr>
                <w:rFonts w:ascii="TH SarabunPSK" w:eastAsia="AngsanaNew" w:hAnsi="TH SarabunPSK" w:cs="TH SarabunPSK"/>
                <w:color w:val="000000"/>
              </w:rPr>
              <w:t xml:space="preserve">                                  </w:t>
            </w:r>
          </w:p>
          <w:p w:rsidR="00C62085" w:rsidRPr="00747F74" w:rsidRDefault="00C62085" w:rsidP="0034753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747F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1. </w:t>
            </w:r>
            <w:r w:rsidR="001544BE" w:rsidRPr="00747F74">
              <w:rPr>
                <w:rFonts w:ascii="TH SarabunPSK" w:eastAsia="AngsanaNew" w:hAnsi="TH SarabunPSK" w:cs="TH SarabunPSK" w:hint="cs"/>
                <w:b/>
                <w:bCs/>
                <w:color w:val="000000"/>
                <w:cs/>
              </w:rPr>
              <w:t xml:space="preserve">1047705 </w:t>
            </w:r>
            <w:r w:rsidRPr="00747F74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วิธีวิทยาการวิจัยขั้นสูง</w:t>
            </w:r>
            <w:r w:rsidR="00E16198" w:rsidRPr="00747F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            </w:t>
            </w:r>
            <w:r w:rsidR="00747F74" w:rsidRPr="00747F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  </w:t>
            </w:r>
            <w:r w:rsidR="00E16198" w:rsidRPr="00747F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B65046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                   </w:t>
            </w:r>
            <w:r w:rsidR="00C72C2B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 </w:t>
            </w:r>
            <w:r w:rsidR="00B65046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E16198" w:rsidRPr="00747F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3(2-2-5)</w:t>
            </w:r>
          </w:p>
          <w:p w:rsidR="00C62085" w:rsidRPr="00E16198" w:rsidRDefault="00C62085" w:rsidP="00A23EED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E16198">
              <w:rPr>
                <w:rFonts w:ascii="TH SarabunPSK" w:eastAsia="AngsanaNew" w:hAnsi="TH SarabunPSK" w:cs="TH SarabunPSK"/>
                <w:color w:val="000000"/>
                <w:cs/>
              </w:rPr>
              <w:t>หลักการวิจัยประเภทวิจัยแบบแผนวิจัยการวิจัยเชิงปริมาณการวิจัยเชิงคุณภาพแบบมีส่วนร่วมการวิเคราะห์เชิงอภิมาณการพัฒนาเครื่องมือที่ใช้ในงานวิจัยสถิติเพื่อการวิจัยการออกแบบงานวิจัยระดับดุษฎีบัณฑิต</w:t>
            </w:r>
          </w:p>
        </w:tc>
        <w:tc>
          <w:tcPr>
            <w:tcW w:w="2155" w:type="dxa"/>
          </w:tcPr>
          <w:p w:rsidR="00C62085" w:rsidRPr="00E2289F" w:rsidRDefault="00646A65" w:rsidP="00A84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ปรับชื่อรายวิชา</w:t>
            </w:r>
          </w:p>
          <w:p w:rsidR="00C62085" w:rsidRPr="00E2289F" w:rsidRDefault="0058340F" w:rsidP="0034753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8340F">
              <w:rPr>
                <w:noProof/>
              </w:rPr>
              <w:pict>
                <v:shape id="_x0000_s1484" type="#_x0000_t202" style="position:absolute;margin-left:176.6pt;margin-top:76.25pt;width:33pt;height:27.75pt;z-index:251809792" stroked="f">
                  <v:textbox style="layout-flow:vertical;mso-next-textbox:#_x0000_s1484">
                    <w:txbxContent>
                      <w:p w:rsidR="00667949" w:rsidRPr="00453DC4" w:rsidRDefault="00667949" w:rsidP="008748D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53DC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16198" w:rsidRDefault="0058340F">
      <w:r>
        <w:rPr>
          <w:noProof/>
        </w:rPr>
        <w:pict>
          <v:shape id="_x0000_s1515" type="#_x0000_t202" style="position:absolute;margin-left:703.7pt;margin-top:4.8pt;width:33.55pt;height:29.25pt;z-index:251810816;mso-position-horizontal-relative:text;mso-position-vertical-relative:text" stroked="f">
            <v:textbox style="layout-flow:vertical;mso-next-textbox:#_x0000_s1515">
              <w:txbxContent>
                <w:p w:rsidR="00667949" w:rsidRPr="001458C8" w:rsidRDefault="0066794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58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101</w:t>
                  </w:r>
                </w:p>
              </w:txbxContent>
            </v:textbox>
          </v:shape>
        </w:pict>
      </w:r>
    </w:p>
    <w:p w:rsidR="00B65046" w:rsidRDefault="00B650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6237"/>
        <w:gridCol w:w="2155"/>
      </w:tblGrid>
      <w:tr w:rsidR="00400ED3" w:rsidRPr="00E2289F" w:rsidTr="00B65046">
        <w:tc>
          <w:tcPr>
            <w:tcW w:w="5778" w:type="dxa"/>
          </w:tcPr>
          <w:p w:rsidR="00400ED3" w:rsidRPr="00A23EED" w:rsidRDefault="00400ED3" w:rsidP="00F21E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3EE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หลักสูตรเดิม</w:t>
            </w:r>
            <w:r w:rsidRPr="00A23EED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Pr="00A23EED">
              <w:rPr>
                <w:rFonts w:ascii="TH SarabunPSK" w:hAnsi="TH SarabunPSK" w:cs="TH SarabunPSK"/>
                <w:b/>
                <w:bCs/>
              </w:rPr>
              <w:t>25</w:t>
            </w:r>
            <w:r w:rsidR="00F21E39">
              <w:rPr>
                <w:rFonts w:ascii="TH SarabunPSK" w:hAnsi="TH SarabunPSK" w:cs="TH SarabunPSK"/>
                <w:b/>
                <w:bCs/>
              </w:rPr>
              <w:t>49</w:t>
            </w:r>
          </w:p>
        </w:tc>
        <w:tc>
          <w:tcPr>
            <w:tcW w:w="6237" w:type="dxa"/>
          </w:tcPr>
          <w:p w:rsidR="00400ED3" w:rsidRPr="00A23EED" w:rsidRDefault="00400ED3" w:rsidP="007624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3EED">
              <w:rPr>
                <w:rFonts w:ascii="TH SarabunPSK" w:hAnsi="TH SarabunPSK" w:cs="TH SarabunPSK"/>
                <w:b/>
                <w:bCs/>
                <w:cs/>
              </w:rPr>
              <w:t>หลักสูตรปรับปรุง</w:t>
            </w:r>
            <w:r w:rsidRPr="00A23EED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A23EED">
              <w:rPr>
                <w:rFonts w:ascii="TH SarabunPSK" w:hAnsi="TH SarabunPSK" w:cs="TH SarabunPSK"/>
                <w:b/>
                <w:bCs/>
              </w:rPr>
              <w:t>255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155" w:type="dxa"/>
          </w:tcPr>
          <w:p w:rsidR="00400ED3" w:rsidRPr="00A23EED" w:rsidRDefault="0058340F" w:rsidP="007624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373" style="position:absolute;left:0;text-align:left;margin-left:74.25pt;margin-top:-42.1pt;width:32.25pt;height:29.9pt;z-index:251794432;mso-position-horizontal-relative:text;mso-position-vertical-relative:text" stroked="f"/>
              </w:pict>
            </w: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333" style="position:absolute;left:0;text-align:left;margin-left:100.05pt;margin-top:-42.1pt;width:43.35pt;height:25.15pt;z-index:251784192;mso-position-horizontal-relative:text;mso-position-vertical-relative:text" stroked="f"/>
              </w:pict>
            </w: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329" style="position:absolute;left:0;text-align:left;margin-left:143.4pt;margin-top:-42.1pt;width:25.15pt;height:29.9pt;z-index:251780096;mso-position-horizontal-relative:text;mso-position-vertical-relative:text" stroked="f"/>
              </w:pict>
            </w:r>
            <w:r w:rsidR="00400ED3" w:rsidRPr="00A23EED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400ED3" w:rsidRPr="00E2289F" w:rsidTr="00B65046">
        <w:trPr>
          <w:trHeight w:val="4522"/>
        </w:trPr>
        <w:tc>
          <w:tcPr>
            <w:tcW w:w="5778" w:type="dxa"/>
          </w:tcPr>
          <w:p w:rsidR="0040305D" w:rsidRPr="00E2289F" w:rsidRDefault="0040305D" w:rsidP="0040305D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หมวดวิชา</w:t>
            </w:r>
            <w:r>
              <w:rPr>
                <w:rFonts w:ascii="TH SarabunPSK" w:eastAsia="AngsanaNew" w:hAnsi="TH SarabunPSK" w:cs="TH SarabunPSK" w:hint="cs"/>
                <w:color w:val="000000"/>
                <w:cs/>
              </w:rPr>
              <w:t xml:space="preserve">ปรับพื้นฐาน               </w:t>
            </w:r>
            <w:r>
              <w:rPr>
                <w:rFonts w:ascii="TH SarabunPSK" w:eastAsia="AngsanaNew" w:hAnsi="TH SarabunPSK" w:cs="TH SarabunPSK"/>
                <w:color w:val="000000"/>
              </w:rPr>
              <w:t xml:space="preserve">                             </w:t>
            </w:r>
          </w:p>
          <w:p w:rsidR="00F4638E" w:rsidRDefault="0040305D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color w:val="000000"/>
              </w:rPr>
            </w:pPr>
            <w:r>
              <w:rPr>
                <w:rFonts w:ascii="TH SarabunPSK" w:eastAsia="AngsanaNew" w:hAnsi="TH SarabunPSK" w:cs="TH SarabunPSK"/>
                <w:b/>
                <w:bCs/>
                <w:color w:val="000000"/>
              </w:rPr>
              <w:t>2</w:t>
            </w:r>
            <w:r w:rsidR="00400ED3" w:rsidRPr="00E2289F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. </w:t>
            </w:r>
            <w:r w:rsidR="00400ED3" w:rsidRPr="00E2289F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การพัฒนาหลักสูตรและการเรียนการสอน</w:t>
            </w:r>
            <w:r w:rsidR="00F4638E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         </w:t>
            </w:r>
            <w:r w:rsidR="009161D3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  </w:t>
            </w:r>
            <w:r w:rsidR="00F4638E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 </w:t>
            </w:r>
            <w:r w:rsidR="00F4638E" w:rsidRPr="00F4638E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ไม่นับหน่วยกิต</w:t>
            </w:r>
            <w:r w:rsidR="00400ED3" w:rsidRPr="00E2289F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ab/>
            </w:r>
            <w:r w:rsidR="00400ED3" w:rsidRPr="00E2289F">
              <w:rPr>
                <w:rFonts w:ascii="TH SarabunPSK" w:eastAsia="AngsanaNew" w:hAnsi="TH SarabunPSK" w:cs="TH SarabunPSK"/>
                <w:color w:val="000000"/>
                <w:cs/>
              </w:rPr>
              <w:t>การศึกษาและวิเคราะห์หลักสูตรอภิปรายปัจจัยและพื้นฐานที่มี</w:t>
            </w:r>
          </w:p>
          <w:p w:rsidR="00F4638E" w:rsidRDefault="00400ED3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อิทธิพลต่อการพัฒนาหลักสูตรพัฒนาการรูปแบบและโครงสร้างของ</w:t>
            </w:r>
          </w:p>
          <w:p w:rsidR="00F4638E" w:rsidRDefault="00400ED3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หลักสูตรในระดั</w:t>
            </w:r>
            <w:r>
              <w:rPr>
                <w:rFonts w:ascii="TH SarabunPSK" w:eastAsia="AngsanaNew" w:hAnsi="TH SarabunPSK" w:cs="TH SarabunPSK"/>
                <w:color w:val="000000"/>
                <w:cs/>
              </w:rPr>
              <w:t>บต่างๆของคนไทยและต่างประเทศกลยุ</w:t>
            </w:r>
            <w:r>
              <w:rPr>
                <w:rFonts w:ascii="TH SarabunPSK" w:eastAsia="AngsanaNew" w:hAnsi="TH SarabunPSK" w:cs="TH SarabunPSK" w:hint="cs"/>
                <w:color w:val="000000"/>
                <w:cs/>
              </w:rPr>
              <w:t>ทธ์</w:t>
            </w: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ในการพัฒนา</w:t>
            </w:r>
          </w:p>
          <w:p w:rsidR="00F4638E" w:rsidRDefault="00400ED3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หลักสูตรระยะยาวและหลักสูตรระยะสั้นที่ตอบสนองความต้องการ</w:t>
            </w:r>
            <w:r w:rsidR="00F4638E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และ</w:t>
            </w:r>
          </w:p>
          <w:p w:rsidR="00F4638E" w:rsidRDefault="00400ED3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ความจำเป็นของท้องถิ่นการนำหลักสูตรไปใช้การจัดเตรียมเอกสารและ</w:t>
            </w:r>
          </w:p>
          <w:p w:rsidR="00F4638E" w:rsidRDefault="00400ED3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วัสดุหลักสูตรการประเมินหลักสูตรสมรรถภาพของนักพัฒนาหลักสูตรและ</w:t>
            </w:r>
          </w:p>
          <w:p w:rsidR="00F4638E" w:rsidRDefault="00400ED3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สมรรถภาพของผู้สอนวิเคราะห์ทฤษฎีการสอนและรูปแบบการสอนและ</w:t>
            </w:r>
          </w:p>
          <w:p w:rsidR="00F4638E" w:rsidRDefault="00400ED3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กระบวนการเรียนการสอนที่ยึดผู้เรียนเป็นศูนย์กลางโดยมีการผสมผสาน</w:t>
            </w:r>
          </w:p>
          <w:p w:rsidR="00F4638E" w:rsidRDefault="00400ED3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สาระความรู้ด้านต่างๆอย่างได้สัดส่วนสมดุลกันเพื่อการพัฒนาความเป็น</w:t>
            </w:r>
          </w:p>
          <w:p w:rsidR="00F4638E" w:rsidRDefault="00400ED3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มนุษย์ที่สมบูรณ์ทั้งร่างกายและจิตใจสติปัญญาความรู้และวัฒนธรรมในการ</w:t>
            </w:r>
          </w:p>
          <w:p w:rsidR="00F4638E" w:rsidRDefault="00400ED3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ดำรงชีวิตสามารถอยู่ร่วมกับผู้อื่นได้อย่างมีความสุขและเกิดการเรียนรู้</w:t>
            </w:r>
          </w:p>
          <w:p w:rsidR="00400ED3" w:rsidRPr="00E2289F" w:rsidRDefault="00400ED3" w:rsidP="00F4638E">
            <w:pPr>
              <w:autoSpaceDE w:val="0"/>
              <w:autoSpaceDN w:val="0"/>
              <w:adjustRightInd w:val="0"/>
              <w:ind w:left="709" w:hanging="709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ต่อเนื่องตลอดชีวิต</w:t>
            </w:r>
          </w:p>
        </w:tc>
        <w:tc>
          <w:tcPr>
            <w:tcW w:w="6237" w:type="dxa"/>
          </w:tcPr>
          <w:p w:rsidR="0040305D" w:rsidRPr="0040305D" w:rsidRDefault="0040305D" w:rsidP="0034753E">
            <w:pPr>
              <w:rPr>
                <w:rFonts w:ascii="TH SarabunPSK" w:eastAsia="AngsanaNew" w:hAnsi="TH SarabunPSK" w:cs="TH SarabunPSK"/>
                <w:color w:val="000000"/>
              </w:rPr>
            </w:pPr>
            <w:r w:rsidRPr="0040305D">
              <w:rPr>
                <w:rFonts w:ascii="TH SarabunPSK" w:eastAsia="AngsanaNew" w:hAnsi="TH SarabunPSK" w:cs="TH SarabunPSK"/>
                <w:color w:val="000000"/>
                <w:cs/>
              </w:rPr>
              <w:t xml:space="preserve">หมวดวิชาปรับพื้นฐาน                                           </w:t>
            </w:r>
            <w:r>
              <w:rPr>
                <w:rFonts w:ascii="TH SarabunPSK" w:eastAsia="AngsanaNew" w:hAnsi="TH SarabunPSK" w:cs="TH SarabunPSK" w:hint="cs"/>
                <w:color w:val="000000"/>
                <w:cs/>
              </w:rPr>
              <w:t xml:space="preserve">             </w:t>
            </w:r>
            <w:r w:rsidRPr="0040305D">
              <w:rPr>
                <w:rFonts w:ascii="TH SarabunPSK" w:eastAsia="AngsanaNew" w:hAnsi="TH SarabunPSK" w:cs="TH SarabunPSK"/>
                <w:color w:val="000000"/>
                <w:cs/>
              </w:rPr>
              <w:t xml:space="preserve"> </w:t>
            </w:r>
          </w:p>
          <w:p w:rsidR="00400ED3" w:rsidRPr="00E2289F" w:rsidRDefault="0040305D" w:rsidP="003475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AngsanaNew" w:hAnsi="TH SarabunPSK" w:cs="TH SarabunPSK"/>
                <w:b/>
                <w:bCs/>
                <w:color w:val="000000"/>
              </w:rPr>
              <w:t>2</w:t>
            </w:r>
            <w:r w:rsidR="00400ED3" w:rsidRPr="00E2289F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. </w:t>
            </w:r>
            <w:r w:rsidR="00400ED3" w:rsidRPr="00E2289F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การพัฒนาหลักสูตรและการเรียนการสอน</w:t>
            </w:r>
            <w:r w:rsidR="00F4638E">
              <w:rPr>
                <w:rFonts w:ascii="TH SarabunPSK" w:hAnsi="TH SarabunPSK" w:cs="TH SarabunPSK"/>
                <w:b/>
                <w:bCs/>
              </w:rPr>
              <w:t xml:space="preserve">                         </w:t>
            </w:r>
            <w:r w:rsidR="00F4638E" w:rsidRPr="00F4638E">
              <w:rPr>
                <w:rFonts w:ascii="TH SarabunPSK" w:hAnsi="TH SarabunPSK" w:cs="TH SarabunPSK"/>
                <w:b/>
                <w:bCs/>
                <w:cs/>
              </w:rPr>
              <w:t>ไม่นับหน่วยกิต</w:t>
            </w:r>
          </w:p>
          <w:p w:rsidR="00400ED3" w:rsidRPr="00E2289F" w:rsidRDefault="00400ED3" w:rsidP="00A84AA2">
            <w:pPr>
              <w:ind w:firstLine="624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ศึกษาและวิเคราะห์ทฤษฎีหลักสูตร รูปแบบกระบวนการพัฒนาหลักสูตร ปัจจัยที่มีอิทธิพลต่อการพัฒนาหลักสูตรศึกษาวิเคราะห์หลักสูตรในระดับต่างๆของไทยและต่างประเทศกลยุกต์ในการพัฒนาหลักสูตรระยะสั้นและระยะยาวที่ตอบสนองความต้องการของท้องถิ่นการจัดเตรียมเอกสารและวัสดุหลักสูตรกระบวนการนำหลักสูตรไปใช้และการประเมินหลักสูตร ศึกษาและวิเคราะห์ทฤษฎีการสอนรูปแบบการสอนและกระบวนการเรียนการสอนโดยเน้นผู้เรียนเป็นสำคัญ โดยเน้นให้ผู้เรียนเป็นมนุษย์ที่สมบูรณ์ทั้งร่างกายสติปัญญาจิตใจและสังคม มีนิสัยใฝ่รู้ และเรียนรู้ต่อเนื่องตลอดชีวิต</w:t>
            </w:r>
          </w:p>
        </w:tc>
        <w:tc>
          <w:tcPr>
            <w:tcW w:w="2155" w:type="dxa"/>
          </w:tcPr>
          <w:p w:rsidR="00400ED3" w:rsidRPr="00A84AA2" w:rsidRDefault="00400ED3" w:rsidP="0034753E">
            <w:pPr>
              <w:rPr>
                <w:rFonts w:ascii="TH SarabunPSK" w:eastAsia="AngsanaNew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เพื่อให้เหมาะสม สอดคล้องกับสภาพและบริบทของการศึกษาในปัจจุบัน</w:t>
            </w:r>
          </w:p>
        </w:tc>
      </w:tr>
      <w:tr w:rsidR="00400ED3" w:rsidRPr="00E2289F" w:rsidTr="00B65046">
        <w:tc>
          <w:tcPr>
            <w:tcW w:w="5778" w:type="dxa"/>
          </w:tcPr>
          <w:p w:rsidR="00400ED3" w:rsidRDefault="0021748A" w:rsidP="00D63F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AngsanaNew" w:hAnsi="TH SarabunPSK" w:cs="TH SarabunPSK"/>
                <w:b/>
                <w:bCs/>
                <w:color w:val="000000"/>
              </w:rPr>
              <w:t>3</w:t>
            </w:r>
            <w:r w:rsidR="00400ED3" w:rsidRPr="00E2289F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. </w:t>
            </w:r>
            <w:r w:rsidR="00400ED3" w:rsidRPr="00E2289F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เทคโนโลยีสารสนเทศทางการศึกษา</w:t>
            </w:r>
            <w:r w:rsidR="00400ED3" w:rsidRPr="00E2289F">
              <w:rPr>
                <w:rFonts w:ascii="TH SarabunPSK" w:eastAsia="AngsanaNew" w:hAnsi="TH SarabunPSK" w:cs="TH SarabunPSK"/>
                <w:b/>
                <w:bCs/>
                <w:color w:val="000000"/>
              </w:rPr>
              <w:tab/>
            </w:r>
            <w:r w:rsidR="00D63FB3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             </w:t>
            </w:r>
            <w:r w:rsidR="00BB4D17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D63FB3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      </w:t>
            </w:r>
            <w:r w:rsidR="00D63FB3" w:rsidRPr="00F4638E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ไม่นับหน่วยกิต</w:t>
            </w:r>
            <w:r w:rsidR="00400ED3" w:rsidRPr="00E2289F">
              <w:rPr>
                <w:rFonts w:ascii="TH SarabunPSK" w:eastAsia="AngsanaNew" w:hAnsi="TH SarabunPSK" w:cs="TH SarabunPSK"/>
                <w:b/>
                <w:bCs/>
                <w:color w:val="000000"/>
              </w:rPr>
              <w:tab/>
            </w:r>
            <w:r w:rsidR="00400ED3" w:rsidRPr="00E2289F">
              <w:rPr>
                <w:rFonts w:ascii="TH SarabunPSK" w:eastAsia="AngsanaNew" w:hAnsi="TH SarabunPSK" w:cs="TH SarabunPSK"/>
                <w:color w:val="000000"/>
                <w:cs/>
              </w:rPr>
              <w:t>ศึกษาวิเคราะห์การใช้เทคโนโลยีสารสนเทศเพื่อการศึกษาการใช้เทคโนโลยีสารสนเทศเพื่อการศึกษาค้นคว้ารวมถึงการสร้างและการนำเสนอข้อมูลการใช้เทคโนโลยีเพื่อการทำนุบำรุงศาสนาศิลปะและวัฒนธรรมการใช้เทคโนโลยีสารสนเทศเพื่อเป็นฐานข้อมูลเพื่อการบริหารการศึกษาการวัดและประเมินผลการใช้คอมพิวเตอร์ระบบอินเตอร์เนตเพื่อการนำข้อมูลสารสนเทศที่ทันสมัยประยุกต์ใช้ในการพัฒนาหลักสูตรและการจัดการเรียนการสอน</w:t>
            </w:r>
          </w:p>
          <w:p w:rsidR="00F21E39" w:rsidRDefault="00F21E39" w:rsidP="005632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400ED3" w:rsidRPr="00E2289F" w:rsidRDefault="00400ED3" w:rsidP="005632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237" w:type="dxa"/>
          </w:tcPr>
          <w:p w:rsidR="00400ED3" w:rsidRPr="00E2289F" w:rsidRDefault="0021748A" w:rsidP="0034753E">
            <w:pPr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AngsanaNew" w:hAnsi="TH SarabunPSK" w:cs="TH SarabunPSK"/>
                <w:b/>
                <w:bCs/>
                <w:color w:val="000000"/>
              </w:rPr>
              <w:t>3</w:t>
            </w:r>
            <w:r w:rsidR="00400ED3" w:rsidRPr="00E2289F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. </w:t>
            </w:r>
            <w:r w:rsidR="00400ED3" w:rsidRPr="00E2289F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เทคโนโลยีสารสนเทศเพื่อการเรียนการสอน</w:t>
            </w:r>
            <w:r w:rsidR="00D63FB3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     </w:t>
            </w:r>
            <w:r w:rsidR="00BB4D17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D63FB3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    </w:t>
            </w:r>
            <w:r w:rsidR="00B65046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D63FB3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 </w:t>
            </w:r>
            <w:r w:rsidR="00BB4D17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 </w:t>
            </w:r>
            <w:r w:rsidR="00D63FB3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     </w:t>
            </w:r>
            <w:r w:rsidR="00D63FB3" w:rsidRPr="00F4638E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ไม่นับหน่วยกิต</w:t>
            </w:r>
          </w:p>
          <w:p w:rsidR="00400ED3" w:rsidRPr="00E2289F" w:rsidRDefault="00400ED3" w:rsidP="0034753E">
            <w:pPr>
              <w:autoSpaceDE w:val="0"/>
              <w:autoSpaceDN w:val="0"/>
              <w:adjustRightInd w:val="0"/>
              <w:ind w:firstLine="559"/>
              <w:jc w:val="thaiDistribute"/>
              <w:rPr>
                <w:rFonts w:ascii="TH SarabunPSK" w:eastAsia="AngsanaNew" w:hAnsi="TH SarabunPSK" w:cs="TH SarabunPSK"/>
                <w:color w:val="000000"/>
              </w:rPr>
            </w:pP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ศึกษาวิเคราะห์การใช้เทคโนโลยีสารสนเทศเพื่อการจัดการ</w:t>
            </w:r>
            <w:r w:rsidRPr="00E2289F">
              <w:rPr>
                <w:rFonts w:ascii="TH SarabunPSK" w:hAnsi="TH SarabunPSK" w:cs="TH SarabunPSK"/>
                <w:cs/>
              </w:rPr>
              <w:t xml:space="preserve">เรียนรู้ </w:t>
            </w: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การวัดและ</w:t>
            </w:r>
            <w:r w:rsidRPr="00E2289F">
              <w:rPr>
                <w:rFonts w:ascii="TH SarabunPSK" w:eastAsia="AngsanaNew" w:hAnsi="TH SarabunPSK" w:cs="TH SarabunPSK"/>
                <w:color w:val="000000"/>
                <w:spacing w:val="-6"/>
                <w:cs/>
              </w:rPr>
              <w:t>ประเมินผลและการบริหารการศึกษา การพัฒนา</w:t>
            </w:r>
            <w:r w:rsidRPr="00E2289F">
              <w:rPr>
                <w:rFonts w:ascii="TH SarabunPSK" w:eastAsia="AngsanaNew" w:hAnsi="TH SarabunPSK" w:cs="TH SarabunPSK"/>
                <w:color w:val="000000"/>
                <w:cs/>
              </w:rPr>
              <w:t>เทคโนโลยีสารสนเทศ เพื่อเป็นฐานข้อมูลในการพัฒนาหลักสูตรและการจัดการเรียนการสอน</w:t>
            </w:r>
          </w:p>
          <w:p w:rsidR="00400ED3" w:rsidRPr="00E2289F" w:rsidRDefault="00400ED3" w:rsidP="0034753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2289F">
              <w:rPr>
                <w:rFonts w:ascii="TH SarabunPSK" w:eastAsia="AngsanaNew" w:hAnsi="TH SarabunPSK" w:cs="TH SarabunPSK"/>
                <w:b/>
                <w:bCs/>
                <w:color w:val="000000"/>
              </w:rPr>
              <w:tab/>
            </w:r>
          </w:p>
        </w:tc>
        <w:tc>
          <w:tcPr>
            <w:tcW w:w="2155" w:type="dxa"/>
          </w:tcPr>
          <w:p w:rsidR="00400ED3" w:rsidRPr="00E2289F" w:rsidRDefault="0058340F" w:rsidP="00583444">
            <w:pPr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58340F">
              <w:rPr>
                <w:rFonts w:ascii="TH SarabunPSK" w:eastAsia="Times New Roman" w:hAnsi="TH SarabunPSK" w:cs="TH SarabunPSK"/>
                <w:noProof/>
              </w:rPr>
              <w:pict>
                <v:shape id="_x0000_s1449" type="#_x0000_t202" style="position:absolute;margin-left:106.5pt;margin-top:155.05pt;width:33pt;height:27.75pt;z-index:251808768;mso-position-horizontal-relative:text;mso-position-vertical-relative:text" stroked="f">
                  <v:textbox style="layout-flow:vertical;mso-next-textbox:#_x0000_s1449">
                    <w:txbxContent>
                      <w:p w:rsidR="00667949" w:rsidRPr="00453DC4" w:rsidRDefault="0066794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53DC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400ED3">
              <w:rPr>
                <w:rFonts w:ascii="TH SarabunPSK" w:eastAsia="Times New Roman" w:hAnsi="TH SarabunPSK" w:cs="TH SarabunPSK" w:hint="cs"/>
                <w:cs/>
              </w:rPr>
              <w:t>เพื่อให้เหมาะสม สอดคล้องกับสภาพและบริบทของการศึกษาในปัจจุบัน</w:t>
            </w:r>
          </w:p>
        </w:tc>
      </w:tr>
    </w:tbl>
    <w:p w:rsidR="00583444" w:rsidRDefault="00583444"/>
    <w:sectPr w:rsidR="00583444" w:rsidSect="00EF6ADE">
      <w:footerReference w:type="default" r:id="rId63"/>
      <w:pgSz w:w="16834" w:h="11909" w:orient="landscape" w:code="9"/>
      <w:pgMar w:top="1440" w:right="1440" w:bottom="1440" w:left="1440" w:header="1440" w:footer="720" w:gutter="0"/>
      <w:pgNumType w:start="10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EC9" w:rsidRDefault="00A57EC9" w:rsidP="00E95C17">
      <w:r>
        <w:separator/>
      </w:r>
    </w:p>
  </w:endnote>
  <w:endnote w:type="continuationSeparator" w:id="1">
    <w:p w:rsidR="00A57EC9" w:rsidRDefault="00A57EC9" w:rsidP="00E9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9" w:rsidRDefault="0066794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6" type="#_x0000_t202" style="position:absolute;margin-left:-15.35pt;margin-top:-24.8pt;width:446.45pt;height:4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XKhQIAABA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" stroked="f">
          <v:textbox>
            <w:txbxContent>
              <w:p w:rsidR="00667949" w:rsidRPr="007A18F0" w:rsidRDefault="00667949" w:rsidP="00473C4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u w:val="double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 w:rsidRPr="007A18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u w:val="double"/>
                    <w:cs/>
                  </w:rPr>
                  <w:tab/>
                </w:r>
                <w:r w:rsidRPr="007A18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u w:val="double"/>
                    <w:cs/>
                  </w:rPr>
                  <w:tab/>
                </w:r>
                <w:r w:rsidRPr="007A18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u w:val="double"/>
                    <w:cs/>
                  </w:rPr>
                  <w:tab/>
                </w:r>
                <w:r w:rsidRPr="007A18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u w:val="double"/>
                    <w:cs/>
                  </w:rPr>
                  <w:tab/>
                </w:r>
              </w:p>
              <w:p w:rsidR="00667949" w:rsidRPr="008B26E4" w:rsidRDefault="00667949" w:rsidP="00473C43">
                <w:pPr>
                  <w:jc w:val="center"/>
                  <w:rPr>
                    <w:rFonts w:cs="Cordia New"/>
                    <w:cs/>
                  </w:rPr>
                </w:pPr>
                <w:r w:rsidRPr="00242E8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มหาวิทยาลัยราชภัฏวไลยอลงกรณ์ ในพระบรมราชูปถัมภ์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9D54A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จังหวัดปทุมธานี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9" w:rsidRDefault="0066794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5" type="#_x0000_t202" style="position:absolute;margin-left:-9.7pt;margin-top:-14.25pt;width:453.3pt;height:49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v7hQIAABc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" stroked="f">
          <v:textbox>
            <w:txbxContent>
              <w:p w:rsidR="00667949" w:rsidRPr="009D54A2" w:rsidRDefault="00667949" w:rsidP="00473C4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u w:val="double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 w:rsidRPr="009D54A2"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</w:p>
              <w:p w:rsidR="00667949" w:rsidRPr="008B26E4" w:rsidRDefault="00667949" w:rsidP="00473C43">
                <w:pPr>
                  <w:jc w:val="center"/>
                  <w:rPr>
                    <w:rFonts w:cs="Cordia New"/>
                    <w:cs/>
                  </w:rPr>
                </w:pPr>
                <w:r w:rsidRPr="00242E8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มหาวิทยาลัยราชภัฏวไลยอลงกรณ์ ในพระบรมราชูปถัมภ์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9D54A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จังหวัดปทุมธานี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9" w:rsidRPr="00E95C17" w:rsidRDefault="00667949" w:rsidP="007069B2">
    <w:pPr>
      <w:pStyle w:val="a6"/>
      <w:ind w:right="-640"/>
      <w:jc w:val="center"/>
      <w:rPr>
        <w:rFonts w:ascii="TH SarabunPSK" w:hAnsi="TH SarabunPSK" w:cs="TH SarabunPSK"/>
        <w:sz w:val="32"/>
        <w:szCs w:val="36"/>
      </w:rPr>
    </w:pPr>
    <w:r w:rsidRPr="0058340F">
      <w:rPr>
        <w:noProof/>
      </w:rPr>
      <w:pict>
        <v:rect id="Rectangle 4" o:spid="_x0000_s4103" style="position:absolute;left:0;text-align:left;margin-left:757.75pt;margin-top:498pt;width:32.95pt;height:33pt;z-index:25165516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" o:allowincell="f" filled="f" stroked="f">
          <v:textbox style="layout-flow:vertical;mso-next-textbox:#Rectangle 4;mso-fit-shape-to-text:t">
            <w:txbxContent>
              <w:p w:rsidR="00667949" w:rsidRPr="00F07C1C" w:rsidRDefault="00667949" w:rsidP="00601D1E">
                <w:pPr>
                  <w:pStyle w:val="a6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Pr="00667949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38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9" w:rsidRPr="007069B2" w:rsidRDefault="00667949" w:rsidP="00F07C1C">
    <w:pPr>
      <w:pStyle w:val="a4"/>
      <w:ind w:right="-498"/>
      <w:jc w:val="center"/>
      <w:rPr>
        <w:cs/>
      </w:rPr>
    </w:pPr>
    <w:r>
      <w:rPr>
        <w:noProof/>
      </w:rPr>
      <w:pict>
        <v:rect id="Rectangle 7" o:spid="_x0000_s4100" style="position:absolute;left:0;text-align:left;margin-left:753.25pt;margin-top:492pt;width:32.95pt;height:51.1pt;z-index:25165414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" o:allowincell="f" filled="f" stroked="f">
          <v:textbox style="layout-flow:vertical;mso-next-textbox:#Rectangle 7;mso-fit-shape-to-text:t">
            <w:txbxContent>
              <w:p w:rsidR="00667949" w:rsidRPr="00F07C1C" w:rsidRDefault="00667949" w:rsidP="00B72195">
                <w:pPr>
                  <w:pStyle w:val="a6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Pr="00667949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37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9" w:rsidRDefault="00667949" w:rsidP="009D54A2">
    <w:pPr>
      <w:pStyle w:val="a6"/>
      <w:tabs>
        <w:tab w:val="clear" w:pos="4513"/>
      </w:tabs>
      <w:rPr>
        <w:rFonts w:ascii="TH SarabunPSK" w:hAnsi="TH SarabunPSK" w:cs="TH SarabunPSK"/>
        <w:sz w:val="32"/>
        <w:szCs w:val="32"/>
      </w:rPr>
    </w:pPr>
    <w:r w:rsidRPr="005834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margin-left:.3pt;margin-top:11.7pt;width:437.65pt;height:4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" stroked="f">
          <v:textbox style="mso-next-textbox:#Text Box 8">
            <w:txbxContent>
              <w:p w:rsidR="00667949" w:rsidRPr="009D54A2" w:rsidRDefault="00667949" w:rsidP="009D54A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u w:val="double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 w:rsidRPr="009D54A2"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</w:p>
              <w:p w:rsidR="00667949" w:rsidRPr="008B26E4" w:rsidRDefault="00667949" w:rsidP="000667D7">
                <w:pPr>
                  <w:jc w:val="center"/>
                  <w:rPr>
                    <w:rFonts w:cs="Cordia New"/>
                    <w:cs/>
                  </w:rPr>
                </w:pPr>
                <w:r w:rsidRPr="00242E8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มหาวิทยาลัยราชภัฏวไลยอลงกรณ์ ในพระบรมราชูปถัมภ์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9D54A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จังหวัดปทุมธานี</w:t>
                </w:r>
              </w:p>
            </w:txbxContent>
          </v:textbox>
        </v:shape>
      </w:pict>
    </w:r>
  </w:p>
  <w:p w:rsidR="00667949" w:rsidRPr="00A86A63" w:rsidRDefault="00667949" w:rsidP="00A86A63">
    <w:pPr>
      <w:pStyle w:val="a6"/>
      <w:rPr>
        <w:szCs w:val="36"/>
      </w:rPr>
    </w:pPr>
    <w:r w:rsidRPr="0058340F">
      <w:rPr>
        <w:noProof/>
      </w:rPr>
      <w:pict>
        <v:rect id="Rectangle 9" o:spid="_x0000_s4098" style="position:absolute;margin-left:771.5pt;margin-top:488.95pt;width:32.95pt;height:34.5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" o:allowincell="f" filled="f" stroked="f">
          <v:textbox style="layout-flow:vertical;mso-next-textbox:#Rectangle 9;mso-fit-shape-to-text:t">
            <w:txbxContent>
              <w:p w:rsidR="00667949" w:rsidRPr="00A86A63" w:rsidRDefault="00667949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86A6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A86A63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A86A6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="0090735A" w:rsidRPr="0090735A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49</w:t>
                </w:r>
                <w:r w:rsidRPr="00A86A6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9" w:rsidRPr="0011048C" w:rsidRDefault="00667949" w:rsidP="0011048C">
    <w:pPr>
      <w:pStyle w:val="a6"/>
      <w:jc w:val="center"/>
      <w:rPr>
        <w:szCs w:val="28"/>
      </w:rPr>
    </w:pPr>
    <w:r w:rsidRPr="0058340F">
      <w:rPr>
        <w:noProof/>
      </w:rPr>
      <w:pict>
        <v:line id="Line 10" o:spid="_x0000_s4097" style="position:absolute;left:0;text-align:left;flip:y;z-index:251658240;visibility:visible;mso-wrap-distance-top:-3e-5mm;mso-wrap-distance-bottom:-3e-5mm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" strokeweight="3pt">
          <v:stroke linestyle="thickThin"/>
        </v:line>
      </w:pic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9" w:rsidRDefault="00667949" w:rsidP="009D54A2">
    <w:pPr>
      <w:pStyle w:val="a6"/>
      <w:tabs>
        <w:tab w:val="clear" w:pos="4513"/>
      </w:tabs>
      <w:rPr>
        <w:rFonts w:ascii="TH SarabunPSK" w:hAnsi="TH SarabunPSK" w:cs="TH SarabunPSK"/>
        <w:sz w:val="32"/>
        <w:szCs w:val="32"/>
      </w:rPr>
    </w:pPr>
    <w:r w:rsidRPr="005834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8" type="#_x0000_t202" style="position:absolute;margin-left:-21.45pt;margin-top:11.7pt;width:754.4pt;height:42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" stroked="f">
          <v:textbox style="mso-next-textbox:#_x0000_s4118">
            <w:txbxContent>
              <w:p w:rsidR="00667949" w:rsidRPr="009D54A2" w:rsidRDefault="00667949" w:rsidP="009D54A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u w:val="double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u w:val="double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u w:val="double"/>
                    <w:cs/>
                  </w:rPr>
                  <w:t xml:space="preserve">                                                                                              </w:t>
                </w:r>
                <w:r w:rsidRPr="009D54A2">
                  <w:rPr>
                    <w:rFonts w:ascii="TH SarabunPSK" w:hAnsi="TH SarabunPSK" w:cs="TH SarabunPSK"/>
                    <w:sz w:val="32"/>
                    <w:szCs w:val="32"/>
                    <w:u w:val="double"/>
                    <w:cs/>
                  </w:rPr>
                  <w:tab/>
                </w:r>
                <w:r>
                  <w:rPr>
                    <w:rFonts w:ascii="TH SarabunPSK" w:hAnsi="TH SarabunPSK" w:cs="TH SarabunPSK"/>
                    <w:sz w:val="32"/>
                    <w:szCs w:val="32"/>
                    <w:u w:val="double"/>
                  </w:rPr>
                  <w:t xml:space="preserve"> </w:t>
                </w:r>
              </w:p>
              <w:p w:rsidR="00667949" w:rsidRPr="008B26E4" w:rsidRDefault="00667949" w:rsidP="000667D7">
                <w:pPr>
                  <w:jc w:val="center"/>
                  <w:rPr>
                    <w:rFonts w:cs="Cordia New"/>
                    <w:cs/>
                  </w:rPr>
                </w:pPr>
                <w:r w:rsidRPr="00242E8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มหาวิทยาลัยราชภัฏวไลยอลงกรณ์ ในพระบรมราชูปถัมภ์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9D54A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จังหวัดปทุมธานี</w:t>
                </w:r>
              </w:p>
            </w:txbxContent>
          </v:textbox>
        </v:shape>
      </w:pict>
    </w:r>
  </w:p>
  <w:p w:rsidR="00667949" w:rsidRPr="00A86A63" w:rsidRDefault="00667949" w:rsidP="00A86A63">
    <w:pPr>
      <w:pStyle w:val="a6"/>
      <w:rPr>
        <w:szCs w:val="36"/>
      </w:rPr>
    </w:pPr>
    <w:r w:rsidRPr="0058340F">
      <w:rPr>
        <w:noProof/>
      </w:rPr>
      <w:pict>
        <v:rect id="_x0000_s4117" style="position:absolute;margin-left:771.5pt;margin-top:488.95pt;width:32.95pt;height:34.5pt;z-index:2516664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" o:allowincell="f" filled="f" stroked="f">
          <v:textbox style="layout-flow:vertical;mso-next-textbox:#_x0000_s4117;mso-fit-shape-to-text:t">
            <w:txbxContent>
              <w:p w:rsidR="00667949" w:rsidRPr="00A86A63" w:rsidRDefault="00667949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86A6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A86A63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A86A6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Pr="00667949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101</w:t>
                </w:r>
                <w:r w:rsidRPr="00A86A6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EC9" w:rsidRDefault="00A57EC9" w:rsidP="00E95C17">
      <w:r>
        <w:separator/>
      </w:r>
    </w:p>
  </w:footnote>
  <w:footnote w:type="continuationSeparator" w:id="1">
    <w:p w:rsidR="00A57EC9" w:rsidRDefault="00A57EC9" w:rsidP="00E95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9" w:rsidRDefault="00667949">
    <w:pPr>
      <w:pStyle w:val="a4"/>
      <w:jc w:val="right"/>
    </w:pPr>
    <w:r w:rsidRPr="004C4DCB">
      <w:rPr>
        <w:rFonts w:ascii="TH SarabunPSK" w:hAnsi="TH SarabunPSK" w:cs="TH SarabunPSK"/>
        <w:sz w:val="32"/>
        <w:szCs w:val="32"/>
      </w:rPr>
      <w:fldChar w:fldCharType="begin"/>
    </w:r>
    <w:r w:rsidRPr="004C4DC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C4DCB">
      <w:rPr>
        <w:rFonts w:ascii="TH SarabunPSK" w:hAnsi="TH SarabunPSK" w:cs="TH SarabunPSK"/>
        <w:sz w:val="32"/>
        <w:szCs w:val="32"/>
      </w:rPr>
      <w:fldChar w:fldCharType="separate"/>
    </w:r>
    <w:r w:rsidRPr="00667949">
      <w:rPr>
        <w:rFonts w:ascii="TH SarabunPSK" w:hAnsi="TH SarabunPSK" w:cs="TH SarabunPSK"/>
        <w:noProof/>
        <w:sz w:val="32"/>
        <w:szCs w:val="32"/>
        <w:lang w:val="th-TH"/>
      </w:rPr>
      <w:t>36</w:t>
    </w:r>
    <w:r w:rsidRPr="004C4DCB">
      <w:rPr>
        <w:rFonts w:ascii="TH SarabunPSK" w:hAnsi="TH SarabunPSK" w:cs="TH SarabunPSK"/>
        <w:sz w:val="32"/>
        <w:szCs w:val="3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9" w:rsidRPr="004C4DCB" w:rsidRDefault="00667949">
    <w:pPr>
      <w:pStyle w:val="a4"/>
      <w:jc w:val="right"/>
      <w:rPr>
        <w:rFonts w:ascii="TH SarabunPSK" w:hAnsi="TH SarabunPSK" w:cs="TH SarabunPSK"/>
        <w:sz w:val="32"/>
        <w:szCs w:val="32"/>
      </w:rPr>
    </w:pPr>
  </w:p>
  <w:p w:rsidR="00667949" w:rsidRDefault="006679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9" w:rsidRPr="00370A78" w:rsidRDefault="00667949" w:rsidP="00370A7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4" type="#_x0000_t202" style="position:absolute;margin-left:-44.75pt;margin-top:73.5pt;width:38.95pt;height:40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" filled="f" stroked="f">
          <v:textbox style="layout-flow:vertical;mso-next-textbox:#Text Box 3;mso-fit-shape-to-text:t">
            <w:txbxContent>
              <w:p w:rsidR="00667949" w:rsidRPr="00B72195" w:rsidRDefault="00667949" w:rsidP="00601D1E">
                <w:pPr>
                  <w:pStyle w:val="a4"/>
                  <w:ind w:right="-498"/>
                  <w:jc w:val="center"/>
                  <w:rPr>
                    <w:noProof/>
                    <w:lang w:eastAsia="zh-TW"/>
                  </w:rPr>
                </w:pPr>
                <w:r>
                  <w:rPr>
                    <w:rFonts w:ascii="TH SarabunPSK" w:hAnsi="TH SarabunPSK" w:cs="TH SarabunPSK"/>
                    <w:noProof/>
                    <w:szCs w:val="32"/>
                  </w:rPr>
                  <w:drawing>
                    <wp:inline distT="0" distB="0" distL="0" distR="0">
                      <wp:extent cx="55880" cy="5247640"/>
                      <wp:effectExtent l="19050" t="0" r="1270" b="0"/>
                      <wp:docPr id="14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880" cy="524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TH SarabunPSK" w:hAnsi="TH SarabunPSK" w:cs="TH SarabunPSK"/>
                    <w:szCs w:val="32"/>
                    <w:cs/>
                  </w:rPr>
                  <w:t>ม</w:t>
                </w:r>
                <w:r w:rsidRPr="00B72195">
                  <w:rPr>
                    <w:rFonts w:ascii="TH SarabunPSK" w:hAnsi="TH SarabunPSK" w:cs="TH SarabunPSK"/>
                    <w:szCs w:val="32"/>
                    <w:cs/>
                  </w:rPr>
                  <w:t>หาวิทยาลัยราชภัฏวไลยอลงกรณ์ ในพระบรมราชูปถัมภ์</w:t>
                </w:r>
                <w:r w:rsidRPr="00B7219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จังหวัดปทุมธานี</w:t>
                </w: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9" w:rsidRDefault="00667949">
    <w:pPr>
      <w:pStyle w:val="a4"/>
    </w:pPr>
    <w:r>
      <w:rPr>
        <w:noProof/>
      </w:rPr>
      <w:pict>
        <v:line id="Line 5" o:spid="_x0000_s4102" style="position:absolute;flip:x;z-index:251653120;visibility:visible" from="-14pt,72.75pt" to="-13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GoJQ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" strokeweight="3pt">
          <v:stroke linestyle="thinThin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-45.5pt;margin-top:84.75pt;width:32.95pt;height:4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" filled="f" stroked="f">
          <v:textbox style="layout-flow:vertical;mso-next-textbox:#Text Box 6;mso-fit-shape-to-text:t">
            <w:txbxContent>
              <w:p w:rsidR="00667949" w:rsidRPr="00B72195" w:rsidRDefault="00667949" w:rsidP="00CD1589">
                <w:pPr>
                  <w:pStyle w:val="a4"/>
                  <w:ind w:right="-498"/>
                  <w:jc w:val="center"/>
                  <w:rPr>
                    <w:noProof/>
                    <w:lang w:eastAsia="zh-TW"/>
                  </w:rPr>
                </w:pPr>
                <w:r w:rsidRPr="00B72195">
                  <w:rPr>
                    <w:rFonts w:ascii="TH SarabunPSK" w:hAnsi="TH SarabunPSK" w:cs="TH SarabunPSK"/>
                    <w:szCs w:val="32"/>
                    <w:cs/>
                  </w:rPr>
                  <w:t>มหาวิทยาลัยราชภัฏวไลยอลงกรณ์ ในพระบรมราชูปถัมภ์</w:t>
                </w:r>
                <w:r w:rsidRPr="00B7219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จังหวัดปทุมธานี</w:t>
                </w: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9108"/>
      <w:docPartObj>
        <w:docPartGallery w:val="Page Numbers (Top of Page)"/>
        <w:docPartUnique/>
      </w:docPartObj>
    </w:sdtPr>
    <w:sdtContent>
      <w:p w:rsidR="00667949" w:rsidRDefault="00667949" w:rsidP="003736E9">
        <w:pPr>
          <w:pStyle w:val="a4"/>
          <w:tabs>
            <w:tab w:val="left" w:pos="10499"/>
          </w:tabs>
          <w:jc w:val="right"/>
        </w:pPr>
        <w:r>
          <w:rPr>
            <w:noProof/>
            <w:lang w:eastAsia="zh-TW"/>
          </w:rPr>
          <w:pict>
            <v:rect id="_x0000_s4116" style="position:absolute;left:0;text-align:left;margin-left:397.75pt;margin-top:28.8pt;width:94.5pt;height:58.2pt;z-index:251664384;mso-left-percent:800;mso-position-horizontal-relative:margin;mso-position-vertical-relative:page;mso-left-percent:800" o:allowincell="f" stroked="f">
              <v:textbox style="mso-next-textbox:#_x0000_s4116">
                <w:txbxContent>
                  <w:p w:rsidR="00667949" w:rsidRPr="00427519" w:rsidRDefault="00667949">
                    <w:pPr>
                      <w:jc w:val="right"/>
                      <w:rPr>
                        <w:rFonts w:ascii="TH SarabunPSK" w:hAnsi="TH SarabunPSK" w:cs="TH SarabunPSK"/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42751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42751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42751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90735A" w:rsidRPr="0090735A">
                      <w:rPr>
                        <w:rFonts w:ascii="TH SarabunPSK" w:hAnsi="TH SarabunPSK" w:cs="TH SarabunPSK"/>
                        <w:noProof/>
                        <w:color w:val="A6A6A6" w:themeColor="background1" w:themeShade="A6"/>
                        <w:sz w:val="32"/>
                        <w:szCs w:val="32"/>
                        <w:lang w:val="th-TH"/>
                      </w:rPr>
                      <w:t>49</w:t>
                    </w:r>
                    <w:r w:rsidRPr="0042751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C769FBE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/>
        <w:caps w:val="0"/>
        <w:smallCaps w:val="0"/>
        <w:strike w:val="0"/>
        <w:dstrike w:val="0"/>
        <w:vanish w:val="0"/>
        <w:position w:val="0"/>
        <w:sz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  <w:sz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  <w:sz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  <w:caps w:val="0"/>
        <w:smallCaps w:val="0"/>
        <w:strike w:val="0"/>
        <w:dstrike w:val="0"/>
        <w:vanish w:val="0"/>
        <w:position w:val="0"/>
        <w:sz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  <w:sz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  <w:sz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  <w:caps w:val="0"/>
        <w:smallCaps w:val="0"/>
        <w:strike w:val="0"/>
        <w:dstrike w:val="0"/>
        <w:vanish w:val="0"/>
        <w:position w:val="0"/>
        <w:sz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  <w:sz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  <w:b w:val="0"/>
        <w:i w:val="0"/>
        <w:sz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  <w:b w:val="0"/>
        <w:i w:val="0"/>
        <w:sz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  <w:b w:val="0"/>
        <w:i w:val="0"/>
        <w:sz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  <w:b w:val="0"/>
        <w:i w:val="0"/>
        <w:sz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  <w:b w:val="0"/>
        <w:i w:val="0"/>
        <w:sz w:val="28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/>
        <w:b w:val="0"/>
        <w:i w:val="0"/>
        <w:sz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/>
        <w:b w:val="0"/>
        <w:i w:val="0"/>
        <w:sz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/>
        <w:b w:val="0"/>
        <w:i w:val="0"/>
        <w:sz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/>
        <w:b w:val="0"/>
        <w:i w:val="0"/>
        <w:sz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/>
        <w:b w:val="0"/>
        <w:i w:val="0"/>
        <w:sz w:val="30"/>
      </w:rPr>
    </w:lvl>
  </w:abstractNum>
  <w:abstractNum w:abstractNumId="5">
    <w:nsid w:val="05C75798"/>
    <w:multiLevelType w:val="hybridMultilevel"/>
    <w:tmpl w:val="5E16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3720A1"/>
    <w:multiLevelType w:val="hybridMultilevel"/>
    <w:tmpl w:val="6ACA2032"/>
    <w:lvl w:ilvl="0" w:tplc="9FDA12CA">
      <w:start w:val="1"/>
      <w:numFmt w:val="decimal"/>
      <w:lvlText w:val="1.3.%1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0D5F1D0A"/>
    <w:multiLevelType w:val="hybridMultilevel"/>
    <w:tmpl w:val="41E0C32E"/>
    <w:lvl w:ilvl="0" w:tplc="DBB43FCE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60BA3712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CA105D"/>
    <w:multiLevelType w:val="hybridMultilevel"/>
    <w:tmpl w:val="3082734E"/>
    <w:lvl w:ilvl="0" w:tplc="DFA42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3">
    <w:nsid w:val="15B85BDC"/>
    <w:multiLevelType w:val="multilevel"/>
    <w:tmpl w:val="B94C39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6C12ED8"/>
    <w:multiLevelType w:val="hybridMultilevel"/>
    <w:tmpl w:val="41DC246C"/>
    <w:lvl w:ilvl="0" w:tplc="E65C0C54">
      <w:start w:val="1"/>
      <w:numFmt w:val="decimal"/>
      <w:lvlText w:val="2.1.%1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15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7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2600EE"/>
    <w:multiLevelType w:val="multilevel"/>
    <w:tmpl w:val="9DAE9C9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>
    <w:nsid w:val="36F22D05"/>
    <w:multiLevelType w:val="hybridMultilevel"/>
    <w:tmpl w:val="349CA490"/>
    <w:lvl w:ilvl="0" w:tplc="C67C2D90">
      <w:start w:val="1"/>
      <w:numFmt w:val="decimal"/>
      <w:lvlText w:val="1.2.%1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4A6A8F"/>
    <w:multiLevelType w:val="multilevel"/>
    <w:tmpl w:val="98243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427670E3"/>
    <w:multiLevelType w:val="multilevel"/>
    <w:tmpl w:val="F93296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4ED04B54"/>
    <w:multiLevelType w:val="hybridMultilevel"/>
    <w:tmpl w:val="CCB8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7">
    <w:nsid w:val="5BCB384B"/>
    <w:multiLevelType w:val="hybridMultilevel"/>
    <w:tmpl w:val="35F8B464"/>
    <w:lvl w:ilvl="0" w:tplc="D966C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9A4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88A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922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40A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22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041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8AC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229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F3F3313"/>
    <w:multiLevelType w:val="multilevel"/>
    <w:tmpl w:val="1D78DA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3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90277F"/>
    <w:multiLevelType w:val="hybridMultilevel"/>
    <w:tmpl w:val="2F229EEC"/>
    <w:lvl w:ilvl="0" w:tplc="5EA65DA4">
      <w:start w:val="1"/>
      <w:numFmt w:val="decimal"/>
      <w:lvlText w:val="4.1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262EF4A2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3DB0BE3"/>
    <w:multiLevelType w:val="multilevel"/>
    <w:tmpl w:val="73CE1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CF6AC5"/>
    <w:multiLevelType w:val="hybridMultilevel"/>
    <w:tmpl w:val="2B42D358"/>
    <w:lvl w:ilvl="0" w:tplc="882EBFF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13C09"/>
    <w:multiLevelType w:val="multilevel"/>
    <w:tmpl w:val="E2129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6">
    <w:nsid w:val="6A783D0A"/>
    <w:multiLevelType w:val="multilevel"/>
    <w:tmpl w:val="C84E0F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B77B99"/>
    <w:multiLevelType w:val="multilevel"/>
    <w:tmpl w:val="CC3A54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39">
    <w:nsid w:val="6D0E08AE"/>
    <w:multiLevelType w:val="multilevel"/>
    <w:tmpl w:val="38A8CD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lang w:bidi="th-TH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cs="Times New Roman" w:hint="default"/>
      </w:rPr>
    </w:lvl>
  </w:abstractNum>
  <w:abstractNum w:abstractNumId="41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E24520"/>
    <w:multiLevelType w:val="hybridMultilevel"/>
    <w:tmpl w:val="DE8AEC92"/>
    <w:lvl w:ilvl="0" w:tplc="86DE575C">
      <w:start w:val="1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cs="Times New Roman" w:hint="default"/>
      </w:rPr>
    </w:lvl>
    <w:lvl w:ilvl="1" w:tplc="61289D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375C79"/>
    <w:multiLevelType w:val="multilevel"/>
    <w:tmpl w:val="C178A0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7"/>
  </w:num>
  <w:num w:numId="4">
    <w:abstractNumId w:val="12"/>
  </w:num>
  <w:num w:numId="5">
    <w:abstractNumId w:val="22"/>
  </w:num>
  <w:num w:numId="6">
    <w:abstractNumId w:val="26"/>
  </w:num>
  <w:num w:numId="7">
    <w:abstractNumId w:val="39"/>
  </w:num>
  <w:num w:numId="8">
    <w:abstractNumId w:val="40"/>
  </w:num>
  <w:num w:numId="9">
    <w:abstractNumId w:val="9"/>
  </w:num>
  <w:num w:numId="10">
    <w:abstractNumId w:val="19"/>
  </w:num>
  <w:num w:numId="11">
    <w:abstractNumId w:val="7"/>
  </w:num>
  <w:num w:numId="12">
    <w:abstractNumId w:val="42"/>
  </w:num>
  <w:num w:numId="13">
    <w:abstractNumId w:val="14"/>
  </w:num>
  <w:num w:numId="14">
    <w:abstractNumId w:val="27"/>
  </w:num>
  <w:num w:numId="15">
    <w:abstractNumId w:val="24"/>
  </w:num>
  <w:num w:numId="16">
    <w:abstractNumId w:val="31"/>
  </w:num>
  <w:num w:numId="17">
    <w:abstractNumId w:val="36"/>
  </w:num>
  <w:num w:numId="18">
    <w:abstractNumId w:val="43"/>
  </w:num>
  <w:num w:numId="19">
    <w:abstractNumId w:val="21"/>
  </w:num>
  <w:num w:numId="20">
    <w:abstractNumId w:val="35"/>
  </w:num>
  <w:num w:numId="21">
    <w:abstractNumId w:val="23"/>
  </w:num>
  <w:num w:numId="22">
    <w:abstractNumId w:val="5"/>
  </w:num>
  <w:num w:numId="23">
    <w:abstractNumId w:val="11"/>
  </w:num>
  <w:num w:numId="24">
    <w:abstractNumId w:val="38"/>
  </w:num>
  <w:num w:numId="25">
    <w:abstractNumId w:val="32"/>
  </w:num>
  <w:num w:numId="26">
    <w:abstractNumId w:val="29"/>
  </w:num>
  <w:num w:numId="27">
    <w:abstractNumId w:val="13"/>
  </w:num>
  <w:num w:numId="28">
    <w:abstractNumId w:val="18"/>
  </w:num>
  <w:num w:numId="29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95054"/>
    <w:rsid w:val="000005BB"/>
    <w:rsid w:val="00002B76"/>
    <w:rsid w:val="00002FCD"/>
    <w:rsid w:val="000031A1"/>
    <w:rsid w:val="000051BA"/>
    <w:rsid w:val="000108CB"/>
    <w:rsid w:val="000129B2"/>
    <w:rsid w:val="000136C2"/>
    <w:rsid w:val="00014FC1"/>
    <w:rsid w:val="0001531A"/>
    <w:rsid w:val="000157DD"/>
    <w:rsid w:val="000206E6"/>
    <w:rsid w:val="00021006"/>
    <w:rsid w:val="00021751"/>
    <w:rsid w:val="00023D64"/>
    <w:rsid w:val="00025751"/>
    <w:rsid w:val="0002656E"/>
    <w:rsid w:val="00026CCB"/>
    <w:rsid w:val="000302F2"/>
    <w:rsid w:val="00030928"/>
    <w:rsid w:val="00031D6B"/>
    <w:rsid w:val="00032EFC"/>
    <w:rsid w:val="00040EAC"/>
    <w:rsid w:val="00041323"/>
    <w:rsid w:val="00042C5E"/>
    <w:rsid w:val="00042FCC"/>
    <w:rsid w:val="00045121"/>
    <w:rsid w:val="00046FC8"/>
    <w:rsid w:val="0005191F"/>
    <w:rsid w:val="000524EF"/>
    <w:rsid w:val="00052C45"/>
    <w:rsid w:val="000541CB"/>
    <w:rsid w:val="00054625"/>
    <w:rsid w:val="0005498B"/>
    <w:rsid w:val="00054ECC"/>
    <w:rsid w:val="00057629"/>
    <w:rsid w:val="00064397"/>
    <w:rsid w:val="00064A30"/>
    <w:rsid w:val="00065323"/>
    <w:rsid w:val="0006581E"/>
    <w:rsid w:val="000667D7"/>
    <w:rsid w:val="000710C1"/>
    <w:rsid w:val="00075CB3"/>
    <w:rsid w:val="00077A0B"/>
    <w:rsid w:val="00080005"/>
    <w:rsid w:val="00080E05"/>
    <w:rsid w:val="00082D78"/>
    <w:rsid w:val="000831C4"/>
    <w:rsid w:val="0008332A"/>
    <w:rsid w:val="00086D6C"/>
    <w:rsid w:val="00086D86"/>
    <w:rsid w:val="00087170"/>
    <w:rsid w:val="00087709"/>
    <w:rsid w:val="000906F4"/>
    <w:rsid w:val="00091136"/>
    <w:rsid w:val="00093FA7"/>
    <w:rsid w:val="00094594"/>
    <w:rsid w:val="0009460C"/>
    <w:rsid w:val="000947D6"/>
    <w:rsid w:val="00096A98"/>
    <w:rsid w:val="000A221F"/>
    <w:rsid w:val="000A2C72"/>
    <w:rsid w:val="000A404A"/>
    <w:rsid w:val="000A5943"/>
    <w:rsid w:val="000B0516"/>
    <w:rsid w:val="000B15DC"/>
    <w:rsid w:val="000B1F85"/>
    <w:rsid w:val="000B21C6"/>
    <w:rsid w:val="000B2267"/>
    <w:rsid w:val="000B3E11"/>
    <w:rsid w:val="000B3F1C"/>
    <w:rsid w:val="000B4609"/>
    <w:rsid w:val="000B48BD"/>
    <w:rsid w:val="000B6DEB"/>
    <w:rsid w:val="000B71A0"/>
    <w:rsid w:val="000C089A"/>
    <w:rsid w:val="000C0E0A"/>
    <w:rsid w:val="000C0ED6"/>
    <w:rsid w:val="000C344C"/>
    <w:rsid w:val="000C4132"/>
    <w:rsid w:val="000C4D06"/>
    <w:rsid w:val="000C5B84"/>
    <w:rsid w:val="000C60E0"/>
    <w:rsid w:val="000C78BF"/>
    <w:rsid w:val="000D09E4"/>
    <w:rsid w:val="000D10DF"/>
    <w:rsid w:val="000D157A"/>
    <w:rsid w:val="000D1D1D"/>
    <w:rsid w:val="000D2CCE"/>
    <w:rsid w:val="000D4297"/>
    <w:rsid w:val="000D429F"/>
    <w:rsid w:val="000D5CFE"/>
    <w:rsid w:val="000D5E71"/>
    <w:rsid w:val="000D6CDC"/>
    <w:rsid w:val="000E1879"/>
    <w:rsid w:val="000E1EAA"/>
    <w:rsid w:val="000E4490"/>
    <w:rsid w:val="000E4942"/>
    <w:rsid w:val="000E5475"/>
    <w:rsid w:val="000E7285"/>
    <w:rsid w:val="000E7FB6"/>
    <w:rsid w:val="000F1241"/>
    <w:rsid w:val="000F1C81"/>
    <w:rsid w:val="000F3CFD"/>
    <w:rsid w:val="000F5BC5"/>
    <w:rsid w:val="000F7AFB"/>
    <w:rsid w:val="00100BE7"/>
    <w:rsid w:val="00102743"/>
    <w:rsid w:val="00103904"/>
    <w:rsid w:val="00106228"/>
    <w:rsid w:val="0011048C"/>
    <w:rsid w:val="00113B7C"/>
    <w:rsid w:val="0011763E"/>
    <w:rsid w:val="00120447"/>
    <w:rsid w:val="0012106F"/>
    <w:rsid w:val="001210C2"/>
    <w:rsid w:val="00126216"/>
    <w:rsid w:val="001269CD"/>
    <w:rsid w:val="00127412"/>
    <w:rsid w:val="001301EF"/>
    <w:rsid w:val="001304FD"/>
    <w:rsid w:val="00130B81"/>
    <w:rsid w:val="0013103D"/>
    <w:rsid w:val="001312F8"/>
    <w:rsid w:val="0013491D"/>
    <w:rsid w:val="00137A52"/>
    <w:rsid w:val="00142BB6"/>
    <w:rsid w:val="001447EA"/>
    <w:rsid w:val="0014501E"/>
    <w:rsid w:val="001458C8"/>
    <w:rsid w:val="0014788A"/>
    <w:rsid w:val="001478AB"/>
    <w:rsid w:val="0015252D"/>
    <w:rsid w:val="00152934"/>
    <w:rsid w:val="001544BE"/>
    <w:rsid w:val="00155D12"/>
    <w:rsid w:val="00156E7F"/>
    <w:rsid w:val="0015796D"/>
    <w:rsid w:val="00161812"/>
    <w:rsid w:val="00161CAA"/>
    <w:rsid w:val="00161F6E"/>
    <w:rsid w:val="00162272"/>
    <w:rsid w:val="00162BD1"/>
    <w:rsid w:val="0016443A"/>
    <w:rsid w:val="0016496A"/>
    <w:rsid w:val="001663C9"/>
    <w:rsid w:val="00166822"/>
    <w:rsid w:val="0016742A"/>
    <w:rsid w:val="001703E7"/>
    <w:rsid w:val="00172F43"/>
    <w:rsid w:val="00174FC6"/>
    <w:rsid w:val="0017521C"/>
    <w:rsid w:val="001756FD"/>
    <w:rsid w:val="00177F00"/>
    <w:rsid w:val="00180CF0"/>
    <w:rsid w:val="001815C0"/>
    <w:rsid w:val="00185923"/>
    <w:rsid w:val="00193424"/>
    <w:rsid w:val="00193A17"/>
    <w:rsid w:val="00193FCE"/>
    <w:rsid w:val="00194942"/>
    <w:rsid w:val="0019633B"/>
    <w:rsid w:val="00196DB7"/>
    <w:rsid w:val="001A0526"/>
    <w:rsid w:val="001A1993"/>
    <w:rsid w:val="001A309A"/>
    <w:rsid w:val="001A3233"/>
    <w:rsid w:val="001A3A40"/>
    <w:rsid w:val="001A4BB6"/>
    <w:rsid w:val="001A607F"/>
    <w:rsid w:val="001A61A8"/>
    <w:rsid w:val="001A7548"/>
    <w:rsid w:val="001A7CE2"/>
    <w:rsid w:val="001B15A5"/>
    <w:rsid w:val="001B16A8"/>
    <w:rsid w:val="001B2DB3"/>
    <w:rsid w:val="001B305A"/>
    <w:rsid w:val="001B486F"/>
    <w:rsid w:val="001B55E6"/>
    <w:rsid w:val="001B5F45"/>
    <w:rsid w:val="001C0DFB"/>
    <w:rsid w:val="001C101D"/>
    <w:rsid w:val="001C1488"/>
    <w:rsid w:val="001C4C45"/>
    <w:rsid w:val="001C7B8C"/>
    <w:rsid w:val="001D0B36"/>
    <w:rsid w:val="001D2A68"/>
    <w:rsid w:val="001D33F8"/>
    <w:rsid w:val="001D3F59"/>
    <w:rsid w:val="001D58D2"/>
    <w:rsid w:val="001D5B7B"/>
    <w:rsid w:val="001D6BAC"/>
    <w:rsid w:val="001D7BD3"/>
    <w:rsid w:val="001D7CAC"/>
    <w:rsid w:val="001E18BF"/>
    <w:rsid w:val="001E486C"/>
    <w:rsid w:val="001E4BD6"/>
    <w:rsid w:val="001E4E2C"/>
    <w:rsid w:val="001E5FF9"/>
    <w:rsid w:val="001E6B04"/>
    <w:rsid w:val="001E70F4"/>
    <w:rsid w:val="001F0BAC"/>
    <w:rsid w:val="001F0D49"/>
    <w:rsid w:val="001F29C2"/>
    <w:rsid w:val="001F33B6"/>
    <w:rsid w:val="001F35BB"/>
    <w:rsid w:val="001F4AD9"/>
    <w:rsid w:val="001F515A"/>
    <w:rsid w:val="001F5F6B"/>
    <w:rsid w:val="001F7CB3"/>
    <w:rsid w:val="001F7D6D"/>
    <w:rsid w:val="002021C0"/>
    <w:rsid w:val="00204C81"/>
    <w:rsid w:val="00210341"/>
    <w:rsid w:val="00213900"/>
    <w:rsid w:val="00213C38"/>
    <w:rsid w:val="00214006"/>
    <w:rsid w:val="00215ADB"/>
    <w:rsid w:val="0021748A"/>
    <w:rsid w:val="002202EB"/>
    <w:rsid w:val="00220E8D"/>
    <w:rsid w:val="002220F4"/>
    <w:rsid w:val="002221F7"/>
    <w:rsid w:val="00222B17"/>
    <w:rsid w:val="00222D6F"/>
    <w:rsid w:val="00223393"/>
    <w:rsid w:val="00224BA6"/>
    <w:rsid w:val="002307C1"/>
    <w:rsid w:val="00231CC9"/>
    <w:rsid w:val="00232A61"/>
    <w:rsid w:val="00232ADD"/>
    <w:rsid w:val="00233E0C"/>
    <w:rsid w:val="0023493D"/>
    <w:rsid w:val="00234C05"/>
    <w:rsid w:val="002364F9"/>
    <w:rsid w:val="002406AF"/>
    <w:rsid w:val="0024285B"/>
    <w:rsid w:val="00242E83"/>
    <w:rsid w:val="00243D19"/>
    <w:rsid w:val="00244340"/>
    <w:rsid w:val="00245A75"/>
    <w:rsid w:val="00245A8B"/>
    <w:rsid w:val="002469A6"/>
    <w:rsid w:val="00246F14"/>
    <w:rsid w:val="00247115"/>
    <w:rsid w:val="0024732A"/>
    <w:rsid w:val="00247AA7"/>
    <w:rsid w:val="00247DAF"/>
    <w:rsid w:val="00252654"/>
    <w:rsid w:val="00253736"/>
    <w:rsid w:val="00254C31"/>
    <w:rsid w:val="0025565A"/>
    <w:rsid w:val="0025741A"/>
    <w:rsid w:val="002576AE"/>
    <w:rsid w:val="002604FE"/>
    <w:rsid w:val="002605B8"/>
    <w:rsid w:val="002612EF"/>
    <w:rsid w:val="00261B28"/>
    <w:rsid w:val="0026321A"/>
    <w:rsid w:val="002633BF"/>
    <w:rsid w:val="002633DB"/>
    <w:rsid w:val="00263CC0"/>
    <w:rsid w:val="002640D8"/>
    <w:rsid w:val="0026432D"/>
    <w:rsid w:val="00264D85"/>
    <w:rsid w:val="00265943"/>
    <w:rsid w:val="00265EEB"/>
    <w:rsid w:val="00266AE8"/>
    <w:rsid w:val="00266E2E"/>
    <w:rsid w:val="00267FD4"/>
    <w:rsid w:val="00274B25"/>
    <w:rsid w:val="00275888"/>
    <w:rsid w:val="00276189"/>
    <w:rsid w:val="00276D6C"/>
    <w:rsid w:val="00277921"/>
    <w:rsid w:val="00277FB4"/>
    <w:rsid w:val="002821A5"/>
    <w:rsid w:val="00284735"/>
    <w:rsid w:val="00284B29"/>
    <w:rsid w:val="00287C3F"/>
    <w:rsid w:val="00290162"/>
    <w:rsid w:val="002901B6"/>
    <w:rsid w:val="00290AE4"/>
    <w:rsid w:val="00292C6B"/>
    <w:rsid w:val="00293185"/>
    <w:rsid w:val="00294BFC"/>
    <w:rsid w:val="00295758"/>
    <w:rsid w:val="002960B9"/>
    <w:rsid w:val="002979DC"/>
    <w:rsid w:val="002A2286"/>
    <w:rsid w:val="002A2341"/>
    <w:rsid w:val="002A37EF"/>
    <w:rsid w:val="002A4972"/>
    <w:rsid w:val="002A4D9B"/>
    <w:rsid w:val="002A5244"/>
    <w:rsid w:val="002A6B70"/>
    <w:rsid w:val="002A74E5"/>
    <w:rsid w:val="002B0B86"/>
    <w:rsid w:val="002B19AC"/>
    <w:rsid w:val="002B3D3F"/>
    <w:rsid w:val="002B4AB6"/>
    <w:rsid w:val="002B4DE0"/>
    <w:rsid w:val="002B4E00"/>
    <w:rsid w:val="002B7C25"/>
    <w:rsid w:val="002C1D33"/>
    <w:rsid w:val="002C3326"/>
    <w:rsid w:val="002C3CA2"/>
    <w:rsid w:val="002D0666"/>
    <w:rsid w:val="002D15D8"/>
    <w:rsid w:val="002D22FC"/>
    <w:rsid w:val="002D2A00"/>
    <w:rsid w:val="002D2D40"/>
    <w:rsid w:val="002D3C58"/>
    <w:rsid w:val="002D407F"/>
    <w:rsid w:val="002D44C0"/>
    <w:rsid w:val="002D55A1"/>
    <w:rsid w:val="002D7A3F"/>
    <w:rsid w:val="002E0340"/>
    <w:rsid w:val="002E09A6"/>
    <w:rsid w:val="002E0D81"/>
    <w:rsid w:val="002E13A1"/>
    <w:rsid w:val="002E13FD"/>
    <w:rsid w:val="002E1668"/>
    <w:rsid w:val="002E219E"/>
    <w:rsid w:val="002E36A3"/>
    <w:rsid w:val="002E5BA5"/>
    <w:rsid w:val="002E78DA"/>
    <w:rsid w:val="002F168C"/>
    <w:rsid w:val="002F2EB9"/>
    <w:rsid w:val="002F33EC"/>
    <w:rsid w:val="002F3972"/>
    <w:rsid w:val="002F3D50"/>
    <w:rsid w:val="002F438E"/>
    <w:rsid w:val="002F5CF6"/>
    <w:rsid w:val="002F5D7D"/>
    <w:rsid w:val="002F7927"/>
    <w:rsid w:val="00302AA6"/>
    <w:rsid w:val="00303615"/>
    <w:rsid w:val="0030385B"/>
    <w:rsid w:val="003038F6"/>
    <w:rsid w:val="00304C16"/>
    <w:rsid w:val="00305F13"/>
    <w:rsid w:val="00307490"/>
    <w:rsid w:val="003102F2"/>
    <w:rsid w:val="00310661"/>
    <w:rsid w:val="003121FC"/>
    <w:rsid w:val="00313D58"/>
    <w:rsid w:val="0031516B"/>
    <w:rsid w:val="003161EC"/>
    <w:rsid w:val="0031739E"/>
    <w:rsid w:val="003225BB"/>
    <w:rsid w:val="00322743"/>
    <w:rsid w:val="00322864"/>
    <w:rsid w:val="00322873"/>
    <w:rsid w:val="0032292D"/>
    <w:rsid w:val="00323A35"/>
    <w:rsid w:val="00323CB9"/>
    <w:rsid w:val="003248D2"/>
    <w:rsid w:val="00324990"/>
    <w:rsid w:val="003269E7"/>
    <w:rsid w:val="003269FE"/>
    <w:rsid w:val="00326DB0"/>
    <w:rsid w:val="00327861"/>
    <w:rsid w:val="00327998"/>
    <w:rsid w:val="00330CBC"/>
    <w:rsid w:val="00331887"/>
    <w:rsid w:val="00331F58"/>
    <w:rsid w:val="0033336C"/>
    <w:rsid w:val="00334B88"/>
    <w:rsid w:val="00335FD5"/>
    <w:rsid w:val="003360FD"/>
    <w:rsid w:val="003363DA"/>
    <w:rsid w:val="00336456"/>
    <w:rsid w:val="00336690"/>
    <w:rsid w:val="0033790B"/>
    <w:rsid w:val="00340CCC"/>
    <w:rsid w:val="003452B9"/>
    <w:rsid w:val="00345CDA"/>
    <w:rsid w:val="0034753E"/>
    <w:rsid w:val="00347E5C"/>
    <w:rsid w:val="00352F8F"/>
    <w:rsid w:val="0035757E"/>
    <w:rsid w:val="00360465"/>
    <w:rsid w:val="00360F53"/>
    <w:rsid w:val="00361E99"/>
    <w:rsid w:val="003622EB"/>
    <w:rsid w:val="00363187"/>
    <w:rsid w:val="00363ED9"/>
    <w:rsid w:val="00364F8C"/>
    <w:rsid w:val="003652FD"/>
    <w:rsid w:val="00366201"/>
    <w:rsid w:val="00366904"/>
    <w:rsid w:val="0036757C"/>
    <w:rsid w:val="003676E2"/>
    <w:rsid w:val="0037092D"/>
    <w:rsid w:val="00370930"/>
    <w:rsid w:val="00370A78"/>
    <w:rsid w:val="003736E9"/>
    <w:rsid w:val="00373C67"/>
    <w:rsid w:val="00374360"/>
    <w:rsid w:val="0037467F"/>
    <w:rsid w:val="003767CD"/>
    <w:rsid w:val="0037698E"/>
    <w:rsid w:val="00377E87"/>
    <w:rsid w:val="00380B50"/>
    <w:rsid w:val="00380C06"/>
    <w:rsid w:val="00380EC4"/>
    <w:rsid w:val="00381425"/>
    <w:rsid w:val="00381BC1"/>
    <w:rsid w:val="00381C67"/>
    <w:rsid w:val="003823D5"/>
    <w:rsid w:val="003836AC"/>
    <w:rsid w:val="00383F31"/>
    <w:rsid w:val="003847B2"/>
    <w:rsid w:val="003869C9"/>
    <w:rsid w:val="0038716B"/>
    <w:rsid w:val="003873D6"/>
    <w:rsid w:val="00387A42"/>
    <w:rsid w:val="00390E75"/>
    <w:rsid w:val="003937B7"/>
    <w:rsid w:val="00393853"/>
    <w:rsid w:val="00395044"/>
    <w:rsid w:val="00395255"/>
    <w:rsid w:val="00395A54"/>
    <w:rsid w:val="00395E5E"/>
    <w:rsid w:val="003A10C3"/>
    <w:rsid w:val="003A259B"/>
    <w:rsid w:val="003A426D"/>
    <w:rsid w:val="003A5B5F"/>
    <w:rsid w:val="003A74C0"/>
    <w:rsid w:val="003B4A28"/>
    <w:rsid w:val="003B5361"/>
    <w:rsid w:val="003C04CA"/>
    <w:rsid w:val="003C1E02"/>
    <w:rsid w:val="003C3838"/>
    <w:rsid w:val="003C38CD"/>
    <w:rsid w:val="003C6387"/>
    <w:rsid w:val="003D098A"/>
    <w:rsid w:val="003D1832"/>
    <w:rsid w:val="003D1D45"/>
    <w:rsid w:val="003D1FFF"/>
    <w:rsid w:val="003D472B"/>
    <w:rsid w:val="003D4FE5"/>
    <w:rsid w:val="003D58E6"/>
    <w:rsid w:val="003E0AA8"/>
    <w:rsid w:val="003E1EDF"/>
    <w:rsid w:val="003E3DA6"/>
    <w:rsid w:val="003E69D7"/>
    <w:rsid w:val="003E6B9C"/>
    <w:rsid w:val="003F057E"/>
    <w:rsid w:val="003F266C"/>
    <w:rsid w:val="003F3118"/>
    <w:rsid w:val="003F3D80"/>
    <w:rsid w:val="003F4BAA"/>
    <w:rsid w:val="003F5198"/>
    <w:rsid w:val="003F5FE1"/>
    <w:rsid w:val="003F6B5F"/>
    <w:rsid w:val="003F7675"/>
    <w:rsid w:val="00400C3C"/>
    <w:rsid w:val="00400ED3"/>
    <w:rsid w:val="00401772"/>
    <w:rsid w:val="00401EAD"/>
    <w:rsid w:val="0040305D"/>
    <w:rsid w:val="004032CB"/>
    <w:rsid w:val="00404B71"/>
    <w:rsid w:val="00404FC5"/>
    <w:rsid w:val="00405F1E"/>
    <w:rsid w:val="0041115F"/>
    <w:rsid w:val="0041153F"/>
    <w:rsid w:val="00413BA9"/>
    <w:rsid w:val="0041467B"/>
    <w:rsid w:val="004159BF"/>
    <w:rsid w:val="00420301"/>
    <w:rsid w:val="00420451"/>
    <w:rsid w:val="00421365"/>
    <w:rsid w:val="00423261"/>
    <w:rsid w:val="00424876"/>
    <w:rsid w:val="0042678B"/>
    <w:rsid w:val="00427519"/>
    <w:rsid w:val="004303C2"/>
    <w:rsid w:val="004306AB"/>
    <w:rsid w:val="00431EDC"/>
    <w:rsid w:val="00434104"/>
    <w:rsid w:val="004344CA"/>
    <w:rsid w:val="00435B01"/>
    <w:rsid w:val="00435ECE"/>
    <w:rsid w:val="00441166"/>
    <w:rsid w:val="004427A4"/>
    <w:rsid w:val="00444179"/>
    <w:rsid w:val="004451D1"/>
    <w:rsid w:val="004452A4"/>
    <w:rsid w:val="00446424"/>
    <w:rsid w:val="00447037"/>
    <w:rsid w:val="0044754A"/>
    <w:rsid w:val="004518A0"/>
    <w:rsid w:val="004533A2"/>
    <w:rsid w:val="00453DC4"/>
    <w:rsid w:val="00453DE2"/>
    <w:rsid w:val="004545D2"/>
    <w:rsid w:val="00454E98"/>
    <w:rsid w:val="00455A0A"/>
    <w:rsid w:val="0045737A"/>
    <w:rsid w:val="00461BEA"/>
    <w:rsid w:val="004641C5"/>
    <w:rsid w:val="0046577A"/>
    <w:rsid w:val="00465C9C"/>
    <w:rsid w:val="00466FB8"/>
    <w:rsid w:val="0047311A"/>
    <w:rsid w:val="0047338A"/>
    <w:rsid w:val="00473C43"/>
    <w:rsid w:val="004758B3"/>
    <w:rsid w:val="00475ECE"/>
    <w:rsid w:val="00476BDC"/>
    <w:rsid w:val="00480656"/>
    <w:rsid w:val="00482078"/>
    <w:rsid w:val="004832FA"/>
    <w:rsid w:val="0048532A"/>
    <w:rsid w:val="00485B64"/>
    <w:rsid w:val="004865E2"/>
    <w:rsid w:val="00486880"/>
    <w:rsid w:val="00487E23"/>
    <w:rsid w:val="00490319"/>
    <w:rsid w:val="00490660"/>
    <w:rsid w:val="00492FE8"/>
    <w:rsid w:val="00493A00"/>
    <w:rsid w:val="00494716"/>
    <w:rsid w:val="004955FD"/>
    <w:rsid w:val="004967AE"/>
    <w:rsid w:val="00497489"/>
    <w:rsid w:val="004A1159"/>
    <w:rsid w:val="004A1AAD"/>
    <w:rsid w:val="004A2DF1"/>
    <w:rsid w:val="004A496F"/>
    <w:rsid w:val="004A62FE"/>
    <w:rsid w:val="004A6C66"/>
    <w:rsid w:val="004A7C16"/>
    <w:rsid w:val="004B1343"/>
    <w:rsid w:val="004B28EB"/>
    <w:rsid w:val="004B2944"/>
    <w:rsid w:val="004B2B41"/>
    <w:rsid w:val="004B6FC5"/>
    <w:rsid w:val="004C0299"/>
    <w:rsid w:val="004C0736"/>
    <w:rsid w:val="004C1E32"/>
    <w:rsid w:val="004C28FB"/>
    <w:rsid w:val="004C4AF6"/>
    <w:rsid w:val="004C4DCB"/>
    <w:rsid w:val="004C51D8"/>
    <w:rsid w:val="004C62A6"/>
    <w:rsid w:val="004C6322"/>
    <w:rsid w:val="004C63A2"/>
    <w:rsid w:val="004C675F"/>
    <w:rsid w:val="004C6E35"/>
    <w:rsid w:val="004C77CB"/>
    <w:rsid w:val="004D0151"/>
    <w:rsid w:val="004D0511"/>
    <w:rsid w:val="004D0603"/>
    <w:rsid w:val="004D1B36"/>
    <w:rsid w:val="004D1C98"/>
    <w:rsid w:val="004D2C5B"/>
    <w:rsid w:val="004D3A9B"/>
    <w:rsid w:val="004D51E9"/>
    <w:rsid w:val="004D617D"/>
    <w:rsid w:val="004D7BA9"/>
    <w:rsid w:val="004E0A01"/>
    <w:rsid w:val="004E2D85"/>
    <w:rsid w:val="004E5121"/>
    <w:rsid w:val="004E54A4"/>
    <w:rsid w:val="004E6ED8"/>
    <w:rsid w:val="004E7135"/>
    <w:rsid w:val="004E713C"/>
    <w:rsid w:val="004E7D8A"/>
    <w:rsid w:val="004F3478"/>
    <w:rsid w:val="004F3513"/>
    <w:rsid w:val="004F4307"/>
    <w:rsid w:val="004F4ABF"/>
    <w:rsid w:val="004F6FC0"/>
    <w:rsid w:val="004F73CD"/>
    <w:rsid w:val="0050019E"/>
    <w:rsid w:val="005026EB"/>
    <w:rsid w:val="00502B3E"/>
    <w:rsid w:val="00502D0B"/>
    <w:rsid w:val="0050359E"/>
    <w:rsid w:val="00504276"/>
    <w:rsid w:val="00505BCE"/>
    <w:rsid w:val="00505E73"/>
    <w:rsid w:val="00507425"/>
    <w:rsid w:val="0050781B"/>
    <w:rsid w:val="005107DD"/>
    <w:rsid w:val="00510C6C"/>
    <w:rsid w:val="005114C6"/>
    <w:rsid w:val="0051243A"/>
    <w:rsid w:val="0051257D"/>
    <w:rsid w:val="00513F9D"/>
    <w:rsid w:val="005142B0"/>
    <w:rsid w:val="0051455C"/>
    <w:rsid w:val="00514E2D"/>
    <w:rsid w:val="00516BD4"/>
    <w:rsid w:val="00517A9A"/>
    <w:rsid w:val="00520761"/>
    <w:rsid w:val="005239D8"/>
    <w:rsid w:val="00527141"/>
    <w:rsid w:val="00532EF4"/>
    <w:rsid w:val="00533372"/>
    <w:rsid w:val="00535920"/>
    <w:rsid w:val="0053596E"/>
    <w:rsid w:val="00537BC4"/>
    <w:rsid w:val="00540133"/>
    <w:rsid w:val="00540694"/>
    <w:rsid w:val="005414AC"/>
    <w:rsid w:val="00542F60"/>
    <w:rsid w:val="00544BF0"/>
    <w:rsid w:val="00546526"/>
    <w:rsid w:val="00546E94"/>
    <w:rsid w:val="00550D63"/>
    <w:rsid w:val="0055101A"/>
    <w:rsid w:val="0055358A"/>
    <w:rsid w:val="005538B6"/>
    <w:rsid w:val="00553FC1"/>
    <w:rsid w:val="00554B38"/>
    <w:rsid w:val="005556DB"/>
    <w:rsid w:val="00555E0A"/>
    <w:rsid w:val="00555F3C"/>
    <w:rsid w:val="00556C06"/>
    <w:rsid w:val="005575CD"/>
    <w:rsid w:val="00560896"/>
    <w:rsid w:val="00560FE9"/>
    <w:rsid w:val="00561061"/>
    <w:rsid w:val="0056322F"/>
    <w:rsid w:val="00563FC2"/>
    <w:rsid w:val="005646E9"/>
    <w:rsid w:val="00565BC6"/>
    <w:rsid w:val="00567BD4"/>
    <w:rsid w:val="00573B1D"/>
    <w:rsid w:val="00574CB1"/>
    <w:rsid w:val="00575764"/>
    <w:rsid w:val="005762F9"/>
    <w:rsid w:val="005778A5"/>
    <w:rsid w:val="00580B2B"/>
    <w:rsid w:val="00581059"/>
    <w:rsid w:val="00581952"/>
    <w:rsid w:val="0058340F"/>
    <w:rsid w:val="00583444"/>
    <w:rsid w:val="00583807"/>
    <w:rsid w:val="00583B35"/>
    <w:rsid w:val="00584945"/>
    <w:rsid w:val="00585B2C"/>
    <w:rsid w:val="00590048"/>
    <w:rsid w:val="005923C3"/>
    <w:rsid w:val="005944E4"/>
    <w:rsid w:val="00595054"/>
    <w:rsid w:val="0059717F"/>
    <w:rsid w:val="005A014C"/>
    <w:rsid w:val="005A21D5"/>
    <w:rsid w:val="005B09B0"/>
    <w:rsid w:val="005B1B31"/>
    <w:rsid w:val="005B4835"/>
    <w:rsid w:val="005B59CB"/>
    <w:rsid w:val="005C1E70"/>
    <w:rsid w:val="005C3222"/>
    <w:rsid w:val="005C3E52"/>
    <w:rsid w:val="005C65EB"/>
    <w:rsid w:val="005C6FBA"/>
    <w:rsid w:val="005D137D"/>
    <w:rsid w:val="005D2494"/>
    <w:rsid w:val="005D394E"/>
    <w:rsid w:val="005D4382"/>
    <w:rsid w:val="005D50DF"/>
    <w:rsid w:val="005D54C6"/>
    <w:rsid w:val="005D635C"/>
    <w:rsid w:val="005D65FB"/>
    <w:rsid w:val="005D6A88"/>
    <w:rsid w:val="005D6E8E"/>
    <w:rsid w:val="005D7539"/>
    <w:rsid w:val="005D764D"/>
    <w:rsid w:val="005E12AE"/>
    <w:rsid w:val="005E2165"/>
    <w:rsid w:val="005E2E97"/>
    <w:rsid w:val="005E6461"/>
    <w:rsid w:val="005E6B00"/>
    <w:rsid w:val="005E7EA8"/>
    <w:rsid w:val="005F06DB"/>
    <w:rsid w:val="005F1E77"/>
    <w:rsid w:val="005F2BC5"/>
    <w:rsid w:val="005F320C"/>
    <w:rsid w:val="005F3DC3"/>
    <w:rsid w:val="005F4C6A"/>
    <w:rsid w:val="005F4F4B"/>
    <w:rsid w:val="005F4F7D"/>
    <w:rsid w:val="005F572A"/>
    <w:rsid w:val="005F651F"/>
    <w:rsid w:val="005F655A"/>
    <w:rsid w:val="005F6C07"/>
    <w:rsid w:val="00601D1E"/>
    <w:rsid w:val="00603F61"/>
    <w:rsid w:val="006047FD"/>
    <w:rsid w:val="00611D8D"/>
    <w:rsid w:val="00612F1C"/>
    <w:rsid w:val="006138FB"/>
    <w:rsid w:val="00616C13"/>
    <w:rsid w:val="00617440"/>
    <w:rsid w:val="00620BAF"/>
    <w:rsid w:val="00620F48"/>
    <w:rsid w:val="00621195"/>
    <w:rsid w:val="00623A83"/>
    <w:rsid w:val="0062542D"/>
    <w:rsid w:val="006262BD"/>
    <w:rsid w:val="00626A57"/>
    <w:rsid w:val="0062766E"/>
    <w:rsid w:val="00627C9B"/>
    <w:rsid w:val="00630157"/>
    <w:rsid w:val="00630F3F"/>
    <w:rsid w:val="006323B0"/>
    <w:rsid w:val="00632A1B"/>
    <w:rsid w:val="006338A0"/>
    <w:rsid w:val="0063397A"/>
    <w:rsid w:val="00634072"/>
    <w:rsid w:val="00634BF6"/>
    <w:rsid w:val="006364D5"/>
    <w:rsid w:val="00636630"/>
    <w:rsid w:val="0063775C"/>
    <w:rsid w:val="00641F14"/>
    <w:rsid w:val="006424E9"/>
    <w:rsid w:val="006435BF"/>
    <w:rsid w:val="00644324"/>
    <w:rsid w:val="00644530"/>
    <w:rsid w:val="00645009"/>
    <w:rsid w:val="00645716"/>
    <w:rsid w:val="00646A65"/>
    <w:rsid w:val="006472D5"/>
    <w:rsid w:val="00647977"/>
    <w:rsid w:val="006517BC"/>
    <w:rsid w:val="0065360C"/>
    <w:rsid w:val="00654C8E"/>
    <w:rsid w:val="006550AE"/>
    <w:rsid w:val="006554DC"/>
    <w:rsid w:val="0065771E"/>
    <w:rsid w:val="00665CDB"/>
    <w:rsid w:val="00665FE5"/>
    <w:rsid w:val="00666EC5"/>
    <w:rsid w:val="0066735A"/>
    <w:rsid w:val="00667949"/>
    <w:rsid w:val="00667995"/>
    <w:rsid w:val="006728D4"/>
    <w:rsid w:val="00672E40"/>
    <w:rsid w:val="00673C04"/>
    <w:rsid w:val="0067492B"/>
    <w:rsid w:val="00674CE7"/>
    <w:rsid w:val="0067513B"/>
    <w:rsid w:val="00676073"/>
    <w:rsid w:val="00677DC0"/>
    <w:rsid w:val="006813DC"/>
    <w:rsid w:val="00682206"/>
    <w:rsid w:val="00682C0B"/>
    <w:rsid w:val="00685ED9"/>
    <w:rsid w:val="00686327"/>
    <w:rsid w:val="00686738"/>
    <w:rsid w:val="00686787"/>
    <w:rsid w:val="00690019"/>
    <w:rsid w:val="00691643"/>
    <w:rsid w:val="006944B7"/>
    <w:rsid w:val="006944C5"/>
    <w:rsid w:val="00694F43"/>
    <w:rsid w:val="0069591C"/>
    <w:rsid w:val="006962F3"/>
    <w:rsid w:val="00697AEE"/>
    <w:rsid w:val="006A06A3"/>
    <w:rsid w:val="006A0B16"/>
    <w:rsid w:val="006A10C7"/>
    <w:rsid w:val="006A11DB"/>
    <w:rsid w:val="006A1427"/>
    <w:rsid w:val="006A5833"/>
    <w:rsid w:val="006A6AC6"/>
    <w:rsid w:val="006A7239"/>
    <w:rsid w:val="006B0167"/>
    <w:rsid w:val="006B07E8"/>
    <w:rsid w:val="006B1F65"/>
    <w:rsid w:val="006B26AC"/>
    <w:rsid w:val="006B4CD0"/>
    <w:rsid w:val="006B5A0E"/>
    <w:rsid w:val="006B65FB"/>
    <w:rsid w:val="006B74C2"/>
    <w:rsid w:val="006C0D55"/>
    <w:rsid w:val="006C1166"/>
    <w:rsid w:val="006C1EB6"/>
    <w:rsid w:val="006C2854"/>
    <w:rsid w:val="006C2862"/>
    <w:rsid w:val="006C535D"/>
    <w:rsid w:val="006C561B"/>
    <w:rsid w:val="006C597E"/>
    <w:rsid w:val="006C59CF"/>
    <w:rsid w:val="006C606C"/>
    <w:rsid w:val="006D055D"/>
    <w:rsid w:val="006D0FFD"/>
    <w:rsid w:val="006D1377"/>
    <w:rsid w:val="006D16D8"/>
    <w:rsid w:val="006D264E"/>
    <w:rsid w:val="006D6A43"/>
    <w:rsid w:val="006D6A5B"/>
    <w:rsid w:val="006E00C4"/>
    <w:rsid w:val="006E0B11"/>
    <w:rsid w:val="006E111D"/>
    <w:rsid w:val="006E159D"/>
    <w:rsid w:val="006E358E"/>
    <w:rsid w:val="006E43EF"/>
    <w:rsid w:val="006E4699"/>
    <w:rsid w:val="006E56E2"/>
    <w:rsid w:val="006E57B1"/>
    <w:rsid w:val="006E687A"/>
    <w:rsid w:val="006E7264"/>
    <w:rsid w:val="006E7714"/>
    <w:rsid w:val="006F27F7"/>
    <w:rsid w:val="006F4848"/>
    <w:rsid w:val="006F7294"/>
    <w:rsid w:val="006F7E29"/>
    <w:rsid w:val="007004AB"/>
    <w:rsid w:val="007014A6"/>
    <w:rsid w:val="007048F5"/>
    <w:rsid w:val="007054D8"/>
    <w:rsid w:val="0070559D"/>
    <w:rsid w:val="00706112"/>
    <w:rsid w:val="007064F1"/>
    <w:rsid w:val="007069B2"/>
    <w:rsid w:val="007076E4"/>
    <w:rsid w:val="007104E6"/>
    <w:rsid w:val="007106C9"/>
    <w:rsid w:val="00710FE2"/>
    <w:rsid w:val="00711BD9"/>
    <w:rsid w:val="007135A5"/>
    <w:rsid w:val="007201BE"/>
    <w:rsid w:val="0072272D"/>
    <w:rsid w:val="00722BBE"/>
    <w:rsid w:val="007234B8"/>
    <w:rsid w:val="00723FCB"/>
    <w:rsid w:val="0072451F"/>
    <w:rsid w:val="007255DC"/>
    <w:rsid w:val="00725A8F"/>
    <w:rsid w:val="007316A4"/>
    <w:rsid w:val="00731756"/>
    <w:rsid w:val="00731E89"/>
    <w:rsid w:val="00732392"/>
    <w:rsid w:val="007324E7"/>
    <w:rsid w:val="00733DD1"/>
    <w:rsid w:val="0073438A"/>
    <w:rsid w:val="007350D0"/>
    <w:rsid w:val="0073549E"/>
    <w:rsid w:val="00737717"/>
    <w:rsid w:val="007407A7"/>
    <w:rsid w:val="00740C88"/>
    <w:rsid w:val="007421B8"/>
    <w:rsid w:val="00742920"/>
    <w:rsid w:val="00742C4C"/>
    <w:rsid w:val="00743ECC"/>
    <w:rsid w:val="00745370"/>
    <w:rsid w:val="00746FE9"/>
    <w:rsid w:val="00747DB2"/>
    <w:rsid w:val="00747F74"/>
    <w:rsid w:val="00750CB7"/>
    <w:rsid w:val="00750CEF"/>
    <w:rsid w:val="007517AA"/>
    <w:rsid w:val="007518C5"/>
    <w:rsid w:val="00751CF7"/>
    <w:rsid w:val="00752208"/>
    <w:rsid w:val="007554AA"/>
    <w:rsid w:val="00755683"/>
    <w:rsid w:val="00756454"/>
    <w:rsid w:val="00757927"/>
    <w:rsid w:val="0076244A"/>
    <w:rsid w:val="00763452"/>
    <w:rsid w:val="00763F09"/>
    <w:rsid w:val="007715D8"/>
    <w:rsid w:val="00773326"/>
    <w:rsid w:val="007734A6"/>
    <w:rsid w:val="0077394D"/>
    <w:rsid w:val="00773B90"/>
    <w:rsid w:val="00776D99"/>
    <w:rsid w:val="0077768D"/>
    <w:rsid w:val="00777936"/>
    <w:rsid w:val="00780418"/>
    <w:rsid w:val="0078106B"/>
    <w:rsid w:val="0078162D"/>
    <w:rsid w:val="00781707"/>
    <w:rsid w:val="0078174D"/>
    <w:rsid w:val="00783725"/>
    <w:rsid w:val="007841F7"/>
    <w:rsid w:val="0078568E"/>
    <w:rsid w:val="0078577F"/>
    <w:rsid w:val="00786591"/>
    <w:rsid w:val="00787093"/>
    <w:rsid w:val="0079004C"/>
    <w:rsid w:val="00790546"/>
    <w:rsid w:val="00790BDC"/>
    <w:rsid w:val="00790E59"/>
    <w:rsid w:val="00791811"/>
    <w:rsid w:val="0079274E"/>
    <w:rsid w:val="007932C5"/>
    <w:rsid w:val="00794AD0"/>
    <w:rsid w:val="00794CE9"/>
    <w:rsid w:val="0079650D"/>
    <w:rsid w:val="00796F50"/>
    <w:rsid w:val="007970DD"/>
    <w:rsid w:val="007972C4"/>
    <w:rsid w:val="00797C1C"/>
    <w:rsid w:val="007A18F0"/>
    <w:rsid w:val="007A1A64"/>
    <w:rsid w:val="007A2931"/>
    <w:rsid w:val="007A300F"/>
    <w:rsid w:val="007A331B"/>
    <w:rsid w:val="007A3EEA"/>
    <w:rsid w:val="007A3F96"/>
    <w:rsid w:val="007A4D34"/>
    <w:rsid w:val="007A5F2D"/>
    <w:rsid w:val="007A6503"/>
    <w:rsid w:val="007A6DF8"/>
    <w:rsid w:val="007A7208"/>
    <w:rsid w:val="007B01FE"/>
    <w:rsid w:val="007B0FAD"/>
    <w:rsid w:val="007B1391"/>
    <w:rsid w:val="007B1DA1"/>
    <w:rsid w:val="007B1F91"/>
    <w:rsid w:val="007B4530"/>
    <w:rsid w:val="007B563B"/>
    <w:rsid w:val="007B5EAC"/>
    <w:rsid w:val="007B75F5"/>
    <w:rsid w:val="007C0479"/>
    <w:rsid w:val="007C12A9"/>
    <w:rsid w:val="007C19B4"/>
    <w:rsid w:val="007C2619"/>
    <w:rsid w:val="007C3E6D"/>
    <w:rsid w:val="007C4029"/>
    <w:rsid w:val="007C44D1"/>
    <w:rsid w:val="007C5401"/>
    <w:rsid w:val="007C5B61"/>
    <w:rsid w:val="007C7502"/>
    <w:rsid w:val="007C780F"/>
    <w:rsid w:val="007D0897"/>
    <w:rsid w:val="007D3A83"/>
    <w:rsid w:val="007D6433"/>
    <w:rsid w:val="007D7245"/>
    <w:rsid w:val="007E35A0"/>
    <w:rsid w:val="007E3AD3"/>
    <w:rsid w:val="007E3B09"/>
    <w:rsid w:val="007E4D28"/>
    <w:rsid w:val="007E68AC"/>
    <w:rsid w:val="007E6D7D"/>
    <w:rsid w:val="007F1232"/>
    <w:rsid w:val="007F170E"/>
    <w:rsid w:val="007F3559"/>
    <w:rsid w:val="007F7E68"/>
    <w:rsid w:val="00801390"/>
    <w:rsid w:val="00802D8B"/>
    <w:rsid w:val="00806690"/>
    <w:rsid w:val="008067AF"/>
    <w:rsid w:val="0080772D"/>
    <w:rsid w:val="00807E16"/>
    <w:rsid w:val="00810B8F"/>
    <w:rsid w:val="00811280"/>
    <w:rsid w:val="0081150C"/>
    <w:rsid w:val="00813219"/>
    <w:rsid w:val="008137DD"/>
    <w:rsid w:val="0081400A"/>
    <w:rsid w:val="0081684B"/>
    <w:rsid w:val="008174EB"/>
    <w:rsid w:val="00820BF8"/>
    <w:rsid w:val="00822B4B"/>
    <w:rsid w:val="00825AB6"/>
    <w:rsid w:val="00825D3C"/>
    <w:rsid w:val="00825FAE"/>
    <w:rsid w:val="008261E4"/>
    <w:rsid w:val="00826818"/>
    <w:rsid w:val="00826FD1"/>
    <w:rsid w:val="008362FA"/>
    <w:rsid w:val="008411C1"/>
    <w:rsid w:val="00841214"/>
    <w:rsid w:val="00842998"/>
    <w:rsid w:val="008436DD"/>
    <w:rsid w:val="008448B8"/>
    <w:rsid w:val="008457B3"/>
    <w:rsid w:val="0084646A"/>
    <w:rsid w:val="008475FC"/>
    <w:rsid w:val="00847D15"/>
    <w:rsid w:val="00847E70"/>
    <w:rsid w:val="00850959"/>
    <w:rsid w:val="00851591"/>
    <w:rsid w:val="008535B7"/>
    <w:rsid w:val="00855F9F"/>
    <w:rsid w:val="00856A20"/>
    <w:rsid w:val="008575A3"/>
    <w:rsid w:val="00866EA5"/>
    <w:rsid w:val="00867A9B"/>
    <w:rsid w:val="0087034C"/>
    <w:rsid w:val="008703CB"/>
    <w:rsid w:val="00870EBF"/>
    <w:rsid w:val="00871169"/>
    <w:rsid w:val="008713B1"/>
    <w:rsid w:val="008715D0"/>
    <w:rsid w:val="00872694"/>
    <w:rsid w:val="00873946"/>
    <w:rsid w:val="00873A75"/>
    <w:rsid w:val="00874190"/>
    <w:rsid w:val="008748D5"/>
    <w:rsid w:val="00875015"/>
    <w:rsid w:val="00876867"/>
    <w:rsid w:val="00876F57"/>
    <w:rsid w:val="008826B0"/>
    <w:rsid w:val="008826B7"/>
    <w:rsid w:val="00883441"/>
    <w:rsid w:val="00883DAE"/>
    <w:rsid w:val="00884ED1"/>
    <w:rsid w:val="00885284"/>
    <w:rsid w:val="00885A31"/>
    <w:rsid w:val="00892C4F"/>
    <w:rsid w:val="0089372B"/>
    <w:rsid w:val="00895668"/>
    <w:rsid w:val="00895CA8"/>
    <w:rsid w:val="008972B5"/>
    <w:rsid w:val="00897337"/>
    <w:rsid w:val="008A0004"/>
    <w:rsid w:val="008A1DF0"/>
    <w:rsid w:val="008A2E9A"/>
    <w:rsid w:val="008A3CB0"/>
    <w:rsid w:val="008A72BB"/>
    <w:rsid w:val="008B05E9"/>
    <w:rsid w:val="008B0927"/>
    <w:rsid w:val="008B1B83"/>
    <w:rsid w:val="008B1C5A"/>
    <w:rsid w:val="008B1F29"/>
    <w:rsid w:val="008B26E4"/>
    <w:rsid w:val="008B2E25"/>
    <w:rsid w:val="008B4060"/>
    <w:rsid w:val="008B471A"/>
    <w:rsid w:val="008B6020"/>
    <w:rsid w:val="008B682C"/>
    <w:rsid w:val="008B79C8"/>
    <w:rsid w:val="008B7BE6"/>
    <w:rsid w:val="008C4986"/>
    <w:rsid w:val="008C4ECD"/>
    <w:rsid w:val="008C59A8"/>
    <w:rsid w:val="008C656B"/>
    <w:rsid w:val="008C68AF"/>
    <w:rsid w:val="008C6E67"/>
    <w:rsid w:val="008D17F2"/>
    <w:rsid w:val="008D2CA3"/>
    <w:rsid w:val="008D33C9"/>
    <w:rsid w:val="008D34E9"/>
    <w:rsid w:val="008D3ACD"/>
    <w:rsid w:val="008D4809"/>
    <w:rsid w:val="008D4FEC"/>
    <w:rsid w:val="008D69FD"/>
    <w:rsid w:val="008D6A33"/>
    <w:rsid w:val="008D762F"/>
    <w:rsid w:val="008E07E5"/>
    <w:rsid w:val="008E2088"/>
    <w:rsid w:val="008E23E8"/>
    <w:rsid w:val="008E560E"/>
    <w:rsid w:val="008E5619"/>
    <w:rsid w:val="008E5A0F"/>
    <w:rsid w:val="008E6502"/>
    <w:rsid w:val="008E75B9"/>
    <w:rsid w:val="008F215C"/>
    <w:rsid w:val="008F2878"/>
    <w:rsid w:val="008F378E"/>
    <w:rsid w:val="008F5451"/>
    <w:rsid w:val="008F606E"/>
    <w:rsid w:val="008F632B"/>
    <w:rsid w:val="008F6B91"/>
    <w:rsid w:val="008F6D5B"/>
    <w:rsid w:val="008F6E32"/>
    <w:rsid w:val="00900FDB"/>
    <w:rsid w:val="0090116C"/>
    <w:rsid w:val="00901171"/>
    <w:rsid w:val="00901BB1"/>
    <w:rsid w:val="00903EE7"/>
    <w:rsid w:val="00904474"/>
    <w:rsid w:val="009047CC"/>
    <w:rsid w:val="00905CA6"/>
    <w:rsid w:val="0090735A"/>
    <w:rsid w:val="009102FE"/>
    <w:rsid w:val="009116E9"/>
    <w:rsid w:val="00914A88"/>
    <w:rsid w:val="00914E3C"/>
    <w:rsid w:val="009152A1"/>
    <w:rsid w:val="009161D3"/>
    <w:rsid w:val="009168E1"/>
    <w:rsid w:val="00916D98"/>
    <w:rsid w:val="00920AEA"/>
    <w:rsid w:val="00921510"/>
    <w:rsid w:val="009216B6"/>
    <w:rsid w:val="00921793"/>
    <w:rsid w:val="00922C49"/>
    <w:rsid w:val="00922E0E"/>
    <w:rsid w:val="00924160"/>
    <w:rsid w:val="00924931"/>
    <w:rsid w:val="00925EBB"/>
    <w:rsid w:val="009308D3"/>
    <w:rsid w:val="00931483"/>
    <w:rsid w:val="00931BE9"/>
    <w:rsid w:val="00935077"/>
    <w:rsid w:val="00935343"/>
    <w:rsid w:val="0093600A"/>
    <w:rsid w:val="009368D6"/>
    <w:rsid w:val="00937F24"/>
    <w:rsid w:val="0094004A"/>
    <w:rsid w:val="0094013E"/>
    <w:rsid w:val="009409FC"/>
    <w:rsid w:val="0094288A"/>
    <w:rsid w:val="00943022"/>
    <w:rsid w:val="009432DA"/>
    <w:rsid w:val="00943BC5"/>
    <w:rsid w:val="009451E2"/>
    <w:rsid w:val="00946E91"/>
    <w:rsid w:val="0095012E"/>
    <w:rsid w:val="00952B44"/>
    <w:rsid w:val="009536DD"/>
    <w:rsid w:val="00953B18"/>
    <w:rsid w:val="00955124"/>
    <w:rsid w:val="00955179"/>
    <w:rsid w:val="00955A06"/>
    <w:rsid w:val="009607DA"/>
    <w:rsid w:val="00960922"/>
    <w:rsid w:val="00962648"/>
    <w:rsid w:val="00964EED"/>
    <w:rsid w:val="009657ED"/>
    <w:rsid w:val="00965EEE"/>
    <w:rsid w:val="0096601C"/>
    <w:rsid w:val="0096649B"/>
    <w:rsid w:val="009670E5"/>
    <w:rsid w:val="00970661"/>
    <w:rsid w:val="009707E4"/>
    <w:rsid w:val="00970D8C"/>
    <w:rsid w:val="00973F78"/>
    <w:rsid w:val="009740F3"/>
    <w:rsid w:val="0097686A"/>
    <w:rsid w:val="009778E7"/>
    <w:rsid w:val="00980095"/>
    <w:rsid w:val="009809D2"/>
    <w:rsid w:val="00980B38"/>
    <w:rsid w:val="00981096"/>
    <w:rsid w:val="0098120A"/>
    <w:rsid w:val="00981C31"/>
    <w:rsid w:val="0098405A"/>
    <w:rsid w:val="009849D8"/>
    <w:rsid w:val="00985FC0"/>
    <w:rsid w:val="00986950"/>
    <w:rsid w:val="00991119"/>
    <w:rsid w:val="00991D7C"/>
    <w:rsid w:val="00992850"/>
    <w:rsid w:val="00995415"/>
    <w:rsid w:val="009965F7"/>
    <w:rsid w:val="009966A0"/>
    <w:rsid w:val="009A06CB"/>
    <w:rsid w:val="009A0F4C"/>
    <w:rsid w:val="009A2E5F"/>
    <w:rsid w:val="009A480A"/>
    <w:rsid w:val="009A488F"/>
    <w:rsid w:val="009A4FA9"/>
    <w:rsid w:val="009A723B"/>
    <w:rsid w:val="009A7816"/>
    <w:rsid w:val="009A7C6B"/>
    <w:rsid w:val="009B35B1"/>
    <w:rsid w:val="009B35B7"/>
    <w:rsid w:val="009B3CBC"/>
    <w:rsid w:val="009B482A"/>
    <w:rsid w:val="009B4D90"/>
    <w:rsid w:val="009B6934"/>
    <w:rsid w:val="009C080B"/>
    <w:rsid w:val="009C0F4D"/>
    <w:rsid w:val="009C13A6"/>
    <w:rsid w:val="009C49CA"/>
    <w:rsid w:val="009C66CF"/>
    <w:rsid w:val="009C6CE9"/>
    <w:rsid w:val="009D013B"/>
    <w:rsid w:val="009D2766"/>
    <w:rsid w:val="009D304E"/>
    <w:rsid w:val="009D33A4"/>
    <w:rsid w:val="009D391D"/>
    <w:rsid w:val="009D4CB5"/>
    <w:rsid w:val="009D5401"/>
    <w:rsid w:val="009D54A2"/>
    <w:rsid w:val="009D6386"/>
    <w:rsid w:val="009D640F"/>
    <w:rsid w:val="009E0A5A"/>
    <w:rsid w:val="009E19D3"/>
    <w:rsid w:val="009E2A92"/>
    <w:rsid w:val="009E3349"/>
    <w:rsid w:val="009E3466"/>
    <w:rsid w:val="009E55E8"/>
    <w:rsid w:val="009E6E83"/>
    <w:rsid w:val="009E78DC"/>
    <w:rsid w:val="009F14E4"/>
    <w:rsid w:val="009F1E34"/>
    <w:rsid w:val="009F3098"/>
    <w:rsid w:val="009F6B92"/>
    <w:rsid w:val="009F74D9"/>
    <w:rsid w:val="00A00AA6"/>
    <w:rsid w:val="00A022B6"/>
    <w:rsid w:val="00A02934"/>
    <w:rsid w:val="00A02FAE"/>
    <w:rsid w:val="00A033F4"/>
    <w:rsid w:val="00A0470C"/>
    <w:rsid w:val="00A072D6"/>
    <w:rsid w:val="00A0753E"/>
    <w:rsid w:val="00A11D48"/>
    <w:rsid w:val="00A13407"/>
    <w:rsid w:val="00A15681"/>
    <w:rsid w:val="00A16812"/>
    <w:rsid w:val="00A169CA"/>
    <w:rsid w:val="00A20663"/>
    <w:rsid w:val="00A22DAE"/>
    <w:rsid w:val="00A23EED"/>
    <w:rsid w:val="00A243FC"/>
    <w:rsid w:val="00A26E6E"/>
    <w:rsid w:val="00A27511"/>
    <w:rsid w:val="00A2794C"/>
    <w:rsid w:val="00A30D18"/>
    <w:rsid w:val="00A3191E"/>
    <w:rsid w:val="00A320EA"/>
    <w:rsid w:val="00A36224"/>
    <w:rsid w:val="00A36490"/>
    <w:rsid w:val="00A36694"/>
    <w:rsid w:val="00A40360"/>
    <w:rsid w:val="00A41F74"/>
    <w:rsid w:val="00A42937"/>
    <w:rsid w:val="00A465B3"/>
    <w:rsid w:val="00A51234"/>
    <w:rsid w:val="00A513B6"/>
    <w:rsid w:val="00A526B0"/>
    <w:rsid w:val="00A52825"/>
    <w:rsid w:val="00A52DD5"/>
    <w:rsid w:val="00A535E6"/>
    <w:rsid w:val="00A53946"/>
    <w:rsid w:val="00A550D1"/>
    <w:rsid w:val="00A565DC"/>
    <w:rsid w:val="00A57099"/>
    <w:rsid w:val="00A57EC9"/>
    <w:rsid w:val="00A6095B"/>
    <w:rsid w:val="00A64522"/>
    <w:rsid w:val="00A64CC5"/>
    <w:rsid w:val="00A65EEB"/>
    <w:rsid w:val="00A66507"/>
    <w:rsid w:val="00A669DF"/>
    <w:rsid w:val="00A673FE"/>
    <w:rsid w:val="00A67A32"/>
    <w:rsid w:val="00A70489"/>
    <w:rsid w:val="00A706CB"/>
    <w:rsid w:val="00A70E2F"/>
    <w:rsid w:val="00A72390"/>
    <w:rsid w:val="00A72E5E"/>
    <w:rsid w:val="00A75355"/>
    <w:rsid w:val="00A76F73"/>
    <w:rsid w:val="00A77ECB"/>
    <w:rsid w:val="00A80334"/>
    <w:rsid w:val="00A8081C"/>
    <w:rsid w:val="00A814F7"/>
    <w:rsid w:val="00A81AA9"/>
    <w:rsid w:val="00A8358B"/>
    <w:rsid w:val="00A8358E"/>
    <w:rsid w:val="00A8373B"/>
    <w:rsid w:val="00A843D8"/>
    <w:rsid w:val="00A84AA2"/>
    <w:rsid w:val="00A86137"/>
    <w:rsid w:val="00A86A48"/>
    <w:rsid w:val="00A86A63"/>
    <w:rsid w:val="00A91EB6"/>
    <w:rsid w:val="00A92A70"/>
    <w:rsid w:val="00A934A4"/>
    <w:rsid w:val="00A93D8D"/>
    <w:rsid w:val="00A953CF"/>
    <w:rsid w:val="00A95B81"/>
    <w:rsid w:val="00A9628F"/>
    <w:rsid w:val="00A97893"/>
    <w:rsid w:val="00AA061B"/>
    <w:rsid w:val="00AA3138"/>
    <w:rsid w:val="00AA474A"/>
    <w:rsid w:val="00AA56DF"/>
    <w:rsid w:val="00AB0D5A"/>
    <w:rsid w:val="00AB1CE2"/>
    <w:rsid w:val="00AB23B2"/>
    <w:rsid w:val="00AB2AE0"/>
    <w:rsid w:val="00AB4CC6"/>
    <w:rsid w:val="00AB5AF0"/>
    <w:rsid w:val="00AB6186"/>
    <w:rsid w:val="00AB686F"/>
    <w:rsid w:val="00AB7C38"/>
    <w:rsid w:val="00AC11BF"/>
    <w:rsid w:val="00AC3FAE"/>
    <w:rsid w:val="00AC40EA"/>
    <w:rsid w:val="00AC558C"/>
    <w:rsid w:val="00AC59FE"/>
    <w:rsid w:val="00AC68B8"/>
    <w:rsid w:val="00AD036B"/>
    <w:rsid w:val="00AD0CD1"/>
    <w:rsid w:val="00AD221D"/>
    <w:rsid w:val="00AD3A56"/>
    <w:rsid w:val="00AD4C80"/>
    <w:rsid w:val="00AD669B"/>
    <w:rsid w:val="00AD66BF"/>
    <w:rsid w:val="00AD6984"/>
    <w:rsid w:val="00AD69FD"/>
    <w:rsid w:val="00AD6FF9"/>
    <w:rsid w:val="00AE1971"/>
    <w:rsid w:val="00AE1E9E"/>
    <w:rsid w:val="00AE4F14"/>
    <w:rsid w:val="00AE5715"/>
    <w:rsid w:val="00AE57D3"/>
    <w:rsid w:val="00AE6191"/>
    <w:rsid w:val="00AE73EA"/>
    <w:rsid w:val="00AE756E"/>
    <w:rsid w:val="00AF1952"/>
    <w:rsid w:val="00AF1E59"/>
    <w:rsid w:val="00AF2766"/>
    <w:rsid w:val="00AF2B2D"/>
    <w:rsid w:val="00AF2DB3"/>
    <w:rsid w:val="00AF424D"/>
    <w:rsid w:val="00AF4267"/>
    <w:rsid w:val="00AF4F99"/>
    <w:rsid w:val="00AF5825"/>
    <w:rsid w:val="00AF6EBF"/>
    <w:rsid w:val="00B00455"/>
    <w:rsid w:val="00B00DB7"/>
    <w:rsid w:val="00B02980"/>
    <w:rsid w:val="00B0424A"/>
    <w:rsid w:val="00B044A6"/>
    <w:rsid w:val="00B052AE"/>
    <w:rsid w:val="00B06474"/>
    <w:rsid w:val="00B103CA"/>
    <w:rsid w:val="00B11966"/>
    <w:rsid w:val="00B11D28"/>
    <w:rsid w:val="00B12EA4"/>
    <w:rsid w:val="00B16DC4"/>
    <w:rsid w:val="00B202BC"/>
    <w:rsid w:val="00B205C4"/>
    <w:rsid w:val="00B206D6"/>
    <w:rsid w:val="00B23214"/>
    <w:rsid w:val="00B23DD7"/>
    <w:rsid w:val="00B24BE1"/>
    <w:rsid w:val="00B26327"/>
    <w:rsid w:val="00B263FB"/>
    <w:rsid w:val="00B278EB"/>
    <w:rsid w:val="00B32BFD"/>
    <w:rsid w:val="00B34627"/>
    <w:rsid w:val="00B346CF"/>
    <w:rsid w:val="00B35723"/>
    <w:rsid w:val="00B3606F"/>
    <w:rsid w:val="00B36B55"/>
    <w:rsid w:val="00B41D31"/>
    <w:rsid w:val="00B42329"/>
    <w:rsid w:val="00B432F8"/>
    <w:rsid w:val="00B43B2F"/>
    <w:rsid w:val="00B46712"/>
    <w:rsid w:val="00B474E3"/>
    <w:rsid w:val="00B5151D"/>
    <w:rsid w:val="00B52994"/>
    <w:rsid w:val="00B52D22"/>
    <w:rsid w:val="00B548B2"/>
    <w:rsid w:val="00B5539F"/>
    <w:rsid w:val="00B5600C"/>
    <w:rsid w:val="00B56072"/>
    <w:rsid w:val="00B5680A"/>
    <w:rsid w:val="00B5754E"/>
    <w:rsid w:val="00B64D5A"/>
    <w:rsid w:val="00B65046"/>
    <w:rsid w:val="00B652EF"/>
    <w:rsid w:val="00B66012"/>
    <w:rsid w:val="00B677F0"/>
    <w:rsid w:val="00B70E06"/>
    <w:rsid w:val="00B72195"/>
    <w:rsid w:val="00B74A3A"/>
    <w:rsid w:val="00B80710"/>
    <w:rsid w:val="00B818A1"/>
    <w:rsid w:val="00B819DA"/>
    <w:rsid w:val="00B82C28"/>
    <w:rsid w:val="00B85A16"/>
    <w:rsid w:val="00B87F90"/>
    <w:rsid w:val="00B91ED1"/>
    <w:rsid w:val="00B9628E"/>
    <w:rsid w:val="00B96660"/>
    <w:rsid w:val="00B96F87"/>
    <w:rsid w:val="00BA00F6"/>
    <w:rsid w:val="00BA15D6"/>
    <w:rsid w:val="00BA362D"/>
    <w:rsid w:val="00BA4BF7"/>
    <w:rsid w:val="00BA4FD0"/>
    <w:rsid w:val="00BA68C7"/>
    <w:rsid w:val="00BA6B12"/>
    <w:rsid w:val="00BB01FA"/>
    <w:rsid w:val="00BB05C0"/>
    <w:rsid w:val="00BB12E6"/>
    <w:rsid w:val="00BB22A9"/>
    <w:rsid w:val="00BB4D17"/>
    <w:rsid w:val="00BB5C18"/>
    <w:rsid w:val="00BB61EE"/>
    <w:rsid w:val="00BB7B4D"/>
    <w:rsid w:val="00BC1013"/>
    <w:rsid w:val="00BC2831"/>
    <w:rsid w:val="00BC2A37"/>
    <w:rsid w:val="00BC3594"/>
    <w:rsid w:val="00BC35E6"/>
    <w:rsid w:val="00BC62ED"/>
    <w:rsid w:val="00BC6C92"/>
    <w:rsid w:val="00BC7C6D"/>
    <w:rsid w:val="00BD1448"/>
    <w:rsid w:val="00BD1494"/>
    <w:rsid w:val="00BD3EE7"/>
    <w:rsid w:val="00BD5725"/>
    <w:rsid w:val="00BE13FC"/>
    <w:rsid w:val="00BE28D1"/>
    <w:rsid w:val="00BE3B2E"/>
    <w:rsid w:val="00BE3BA8"/>
    <w:rsid w:val="00BE4270"/>
    <w:rsid w:val="00BE4298"/>
    <w:rsid w:val="00BE4BC1"/>
    <w:rsid w:val="00BE56C7"/>
    <w:rsid w:val="00BE7E14"/>
    <w:rsid w:val="00BF157B"/>
    <w:rsid w:val="00BF1C95"/>
    <w:rsid w:val="00BF1CAB"/>
    <w:rsid w:val="00BF2C3D"/>
    <w:rsid w:val="00BF38D3"/>
    <w:rsid w:val="00BF3D0A"/>
    <w:rsid w:val="00BF4DCC"/>
    <w:rsid w:val="00BF509D"/>
    <w:rsid w:val="00BF7804"/>
    <w:rsid w:val="00C004CC"/>
    <w:rsid w:val="00C01B0D"/>
    <w:rsid w:val="00C03008"/>
    <w:rsid w:val="00C03F32"/>
    <w:rsid w:val="00C04610"/>
    <w:rsid w:val="00C04FFC"/>
    <w:rsid w:val="00C05DE0"/>
    <w:rsid w:val="00C05F99"/>
    <w:rsid w:val="00C062D1"/>
    <w:rsid w:val="00C067EB"/>
    <w:rsid w:val="00C06A86"/>
    <w:rsid w:val="00C07ADD"/>
    <w:rsid w:val="00C104E0"/>
    <w:rsid w:val="00C10C48"/>
    <w:rsid w:val="00C13223"/>
    <w:rsid w:val="00C139BF"/>
    <w:rsid w:val="00C141F8"/>
    <w:rsid w:val="00C154A3"/>
    <w:rsid w:val="00C175DD"/>
    <w:rsid w:val="00C217C1"/>
    <w:rsid w:val="00C2250B"/>
    <w:rsid w:val="00C22F86"/>
    <w:rsid w:val="00C2512B"/>
    <w:rsid w:val="00C25DAF"/>
    <w:rsid w:val="00C26233"/>
    <w:rsid w:val="00C26C5F"/>
    <w:rsid w:val="00C27DAD"/>
    <w:rsid w:val="00C30854"/>
    <w:rsid w:val="00C31B42"/>
    <w:rsid w:val="00C32665"/>
    <w:rsid w:val="00C330B7"/>
    <w:rsid w:val="00C3626F"/>
    <w:rsid w:val="00C372EE"/>
    <w:rsid w:val="00C41568"/>
    <w:rsid w:val="00C429C2"/>
    <w:rsid w:val="00C452A8"/>
    <w:rsid w:val="00C46542"/>
    <w:rsid w:val="00C5069F"/>
    <w:rsid w:val="00C5108D"/>
    <w:rsid w:val="00C52A61"/>
    <w:rsid w:val="00C52D3C"/>
    <w:rsid w:val="00C52EB5"/>
    <w:rsid w:val="00C56A61"/>
    <w:rsid w:val="00C57527"/>
    <w:rsid w:val="00C61008"/>
    <w:rsid w:val="00C62085"/>
    <w:rsid w:val="00C62327"/>
    <w:rsid w:val="00C6366B"/>
    <w:rsid w:val="00C676F2"/>
    <w:rsid w:val="00C67807"/>
    <w:rsid w:val="00C678A9"/>
    <w:rsid w:val="00C67E5C"/>
    <w:rsid w:val="00C70A3C"/>
    <w:rsid w:val="00C71C56"/>
    <w:rsid w:val="00C72C2B"/>
    <w:rsid w:val="00C7377D"/>
    <w:rsid w:val="00C7581A"/>
    <w:rsid w:val="00C767D7"/>
    <w:rsid w:val="00C76C5E"/>
    <w:rsid w:val="00C85B94"/>
    <w:rsid w:val="00C85F7E"/>
    <w:rsid w:val="00C86059"/>
    <w:rsid w:val="00C86957"/>
    <w:rsid w:val="00C87D47"/>
    <w:rsid w:val="00C91FEC"/>
    <w:rsid w:val="00C9228E"/>
    <w:rsid w:val="00C93A83"/>
    <w:rsid w:val="00C93C13"/>
    <w:rsid w:val="00C94E4D"/>
    <w:rsid w:val="00C9589C"/>
    <w:rsid w:val="00C96432"/>
    <w:rsid w:val="00C9772F"/>
    <w:rsid w:val="00CA07C8"/>
    <w:rsid w:val="00CA223B"/>
    <w:rsid w:val="00CA2863"/>
    <w:rsid w:val="00CA2FEF"/>
    <w:rsid w:val="00CA638F"/>
    <w:rsid w:val="00CA7AD5"/>
    <w:rsid w:val="00CB0313"/>
    <w:rsid w:val="00CB1AAE"/>
    <w:rsid w:val="00CB1E10"/>
    <w:rsid w:val="00CB2CA4"/>
    <w:rsid w:val="00CB5902"/>
    <w:rsid w:val="00CB5963"/>
    <w:rsid w:val="00CC0215"/>
    <w:rsid w:val="00CC12C1"/>
    <w:rsid w:val="00CC1BFE"/>
    <w:rsid w:val="00CC248E"/>
    <w:rsid w:val="00CC2914"/>
    <w:rsid w:val="00CC2FA8"/>
    <w:rsid w:val="00CC342B"/>
    <w:rsid w:val="00CC45B2"/>
    <w:rsid w:val="00CC45DF"/>
    <w:rsid w:val="00CC4E20"/>
    <w:rsid w:val="00CC5807"/>
    <w:rsid w:val="00CC73D6"/>
    <w:rsid w:val="00CD0B0E"/>
    <w:rsid w:val="00CD1589"/>
    <w:rsid w:val="00CD335A"/>
    <w:rsid w:val="00CD575D"/>
    <w:rsid w:val="00CD662D"/>
    <w:rsid w:val="00CD6D98"/>
    <w:rsid w:val="00CD7C94"/>
    <w:rsid w:val="00CE03D1"/>
    <w:rsid w:val="00CE08E5"/>
    <w:rsid w:val="00CE090A"/>
    <w:rsid w:val="00CE1113"/>
    <w:rsid w:val="00CE183E"/>
    <w:rsid w:val="00CE2B15"/>
    <w:rsid w:val="00CE35B9"/>
    <w:rsid w:val="00CE3EAB"/>
    <w:rsid w:val="00CE522C"/>
    <w:rsid w:val="00CF30DF"/>
    <w:rsid w:val="00CF31A3"/>
    <w:rsid w:val="00CF33A2"/>
    <w:rsid w:val="00D00991"/>
    <w:rsid w:val="00D011BC"/>
    <w:rsid w:val="00D023B3"/>
    <w:rsid w:val="00D0265C"/>
    <w:rsid w:val="00D026D4"/>
    <w:rsid w:val="00D028CC"/>
    <w:rsid w:val="00D03A84"/>
    <w:rsid w:val="00D06FF6"/>
    <w:rsid w:val="00D0718F"/>
    <w:rsid w:val="00D1166C"/>
    <w:rsid w:val="00D1348B"/>
    <w:rsid w:val="00D135C0"/>
    <w:rsid w:val="00D1396E"/>
    <w:rsid w:val="00D13DFB"/>
    <w:rsid w:val="00D144CF"/>
    <w:rsid w:val="00D14B2E"/>
    <w:rsid w:val="00D25670"/>
    <w:rsid w:val="00D25836"/>
    <w:rsid w:val="00D25E91"/>
    <w:rsid w:val="00D26090"/>
    <w:rsid w:val="00D26873"/>
    <w:rsid w:val="00D26AF4"/>
    <w:rsid w:val="00D31A55"/>
    <w:rsid w:val="00D3260D"/>
    <w:rsid w:val="00D32BBF"/>
    <w:rsid w:val="00D34C88"/>
    <w:rsid w:val="00D35DC3"/>
    <w:rsid w:val="00D361CD"/>
    <w:rsid w:val="00D4005E"/>
    <w:rsid w:val="00D40A11"/>
    <w:rsid w:val="00D40A19"/>
    <w:rsid w:val="00D40BD9"/>
    <w:rsid w:val="00D47841"/>
    <w:rsid w:val="00D47D51"/>
    <w:rsid w:val="00D50775"/>
    <w:rsid w:val="00D50AE3"/>
    <w:rsid w:val="00D50E21"/>
    <w:rsid w:val="00D5268E"/>
    <w:rsid w:val="00D53D66"/>
    <w:rsid w:val="00D54F7D"/>
    <w:rsid w:val="00D5631E"/>
    <w:rsid w:val="00D56802"/>
    <w:rsid w:val="00D57A23"/>
    <w:rsid w:val="00D57FE0"/>
    <w:rsid w:val="00D61EBB"/>
    <w:rsid w:val="00D6339A"/>
    <w:rsid w:val="00D63762"/>
    <w:rsid w:val="00D63FB3"/>
    <w:rsid w:val="00D65512"/>
    <w:rsid w:val="00D65F6B"/>
    <w:rsid w:val="00D661E2"/>
    <w:rsid w:val="00D66DD3"/>
    <w:rsid w:val="00D66FFE"/>
    <w:rsid w:val="00D67A36"/>
    <w:rsid w:val="00D75276"/>
    <w:rsid w:val="00D77301"/>
    <w:rsid w:val="00D77303"/>
    <w:rsid w:val="00D7773B"/>
    <w:rsid w:val="00D779FC"/>
    <w:rsid w:val="00D77B34"/>
    <w:rsid w:val="00D8011B"/>
    <w:rsid w:val="00D817F7"/>
    <w:rsid w:val="00D82697"/>
    <w:rsid w:val="00D84527"/>
    <w:rsid w:val="00D85495"/>
    <w:rsid w:val="00D85708"/>
    <w:rsid w:val="00D85B94"/>
    <w:rsid w:val="00D87A92"/>
    <w:rsid w:val="00D87BA3"/>
    <w:rsid w:val="00D90FFB"/>
    <w:rsid w:val="00D91C35"/>
    <w:rsid w:val="00D921F8"/>
    <w:rsid w:val="00D93569"/>
    <w:rsid w:val="00DA0223"/>
    <w:rsid w:val="00DA080C"/>
    <w:rsid w:val="00DA0E32"/>
    <w:rsid w:val="00DA322E"/>
    <w:rsid w:val="00DA4A7A"/>
    <w:rsid w:val="00DA5D3B"/>
    <w:rsid w:val="00DA735C"/>
    <w:rsid w:val="00DB0197"/>
    <w:rsid w:val="00DB3FB3"/>
    <w:rsid w:val="00DB4E95"/>
    <w:rsid w:val="00DB5061"/>
    <w:rsid w:val="00DB63B0"/>
    <w:rsid w:val="00DC0B74"/>
    <w:rsid w:val="00DC0F56"/>
    <w:rsid w:val="00DC0F59"/>
    <w:rsid w:val="00DC2D71"/>
    <w:rsid w:val="00DC5571"/>
    <w:rsid w:val="00DC5A31"/>
    <w:rsid w:val="00DC6BFB"/>
    <w:rsid w:val="00DC73E6"/>
    <w:rsid w:val="00DC7E5D"/>
    <w:rsid w:val="00DD04F4"/>
    <w:rsid w:val="00DD144A"/>
    <w:rsid w:val="00DD1FF2"/>
    <w:rsid w:val="00DD3173"/>
    <w:rsid w:val="00DD4A39"/>
    <w:rsid w:val="00DD4E55"/>
    <w:rsid w:val="00DE0A04"/>
    <w:rsid w:val="00DE0FDE"/>
    <w:rsid w:val="00DE3C80"/>
    <w:rsid w:val="00DE4FAC"/>
    <w:rsid w:val="00DE52ED"/>
    <w:rsid w:val="00DE6731"/>
    <w:rsid w:val="00DE753F"/>
    <w:rsid w:val="00DF1A0B"/>
    <w:rsid w:val="00DF222F"/>
    <w:rsid w:val="00DF2258"/>
    <w:rsid w:val="00DF31B3"/>
    <w:rsid w:val="00DF39B1"/>
    <w:rsid w:val="00DF48BD"/>
    <w:rsid w:val="00DF5AAB"/>
    <w:rsid w:val="00DF5B6C"/>
    <w:rsid w:val="00DF5BE4"/>
    <w:rsid w:val="00DF5D3E"/>
    <w:rsid w:val="00DF7B3B"/>
    <w:rsid w:val="00E03460"/>
    <w:rsid w:val="00E04114"/>
    <w:rsid w:val="00E04C74"/>
    <w:rsid w:val="00E05317"/>
    <w:rsid w:val="00E05996"/>
    <w:rsid w:val="00E0744A"/>
    <w:rsid w:val="00E105BC"/>
    <w:rsid w:val="00E11E65"/>
    <w:rsid w:val="00E13052"/>
    <w:rsid w:val="00E13681"/>
    <w:rsid w:val="00E15569"/>
    <w:rsid w:val="00E15E8D"/>
    <w:rsid w:val="00E16198"/>
    <w:rsid w:val="00E16ACE"/>
    <w:rsid w:val="00E2009A"/>
    <w:rsid w:val="00E2136F"/>
    <w:rsid w:val="00E21DCB"/>
    <w:rsid w:val="00E2289F"/>
    <w:rsid w:val="00E23922"/>
    <w:rsid w:val="00E24793"/>
    <w:rsid w:val="00E2519B"/>
    <w:rsid w:val="00E27A15"/>
    <w:rsid w:val="00E27E22"/>
    <w:rsid w:val="00E31009"/>
    <w:rsid w:val="00E315B7"/>
    <w:rsid w:val="00E321A4"/>
    <w:rsid w:val="00E325D2"/>
    <w:rsid w:val="00E34558"/>
    <w:rsid w:val="00E34844"/>
    <w:rsid w:val="00E351F0"/>
    <w:rsid w:val="00E37F3E"/>
    <w:rsid w:val="00E40809"/>
    <w:rsid w:val="00E41E99"/>
    <w:rsid w:val="00E4233C"/>
    <w:rsid w:val="00E4279B"/>
    <w:rsid w:val="00E42E42"/>
    <w:rsid w:val="00E42FDB"/>
    <w:rsid w:val="00E435CE"/>
    <w:rsid w:val="00E436F5"/>
    <w:rsid w:val="00E450FE"/>
    <w:rsid w:val="00E4531D"/>
    <w:rsid w:val="00E473C2"/>
    <w:rsid w:val="00E50BDD"/>
    <w:rsid w:val="00E51206"/>
    <w:rsid w:val="00E51407"/>
    <w:rsid w:val="00E56FC0"/>
    <w:rsid w:val="00E60276"/>
    <w:rsid w:val="00E60C8E"/>
    <w:rsid w:val="00E63FCB"/>
    <w:rsid w:val="00E65D28"/>
    <w:rsid w:val="00E66607"/>
    <w:rsid w:val="00E6688B"/>
    <w:rsid w:val="00E70EDA"/>
    <w:rsid w:val="00E72404"/>
    <w:rsid w:val="00E73719"/>
    <w:rsid w:val="00E7603D"/>
    <w:rsid w:val="00E7669E"/>
    <w:rsid w:val="00E83FBD"/>
    <w:rsid w:val="00E84A95"/>
    <w:rsid w:val="00E85A4E"/>
    <w:rsid w:val="00E85BDF"/>
    <w:rsid w:val="00E862D7"/>
    <w:rsid w:val="00E87071"/>
    <w:rsid w:val="00E90553"/>
    <w:rsid w:val="00E916D6"/>
    <w:rsid w:val="00E925EE"/>
    <w:rsid w:val="00E94655"/>
    <w:rsid w:val="00E948F9"/>
    <w:rsid w:val="00E95C17"/>
    <w:rsid w:val="00E95F01"/>
    <w:rsid w:val="00E964BC"/>
    <w:rsid w:val="00EA0506"/>
    <w:rsid w:val="00EA111F"/>
    <w:rsid w:val="00EA498E"/>
    <w:rsid w:val="00EA55F0"/>
    <w:rsid w:val="00EA615B"/>
    <w:rsid w:val="00EA7871"/>
    <w:rsid w:val="00EB0B89"/>
    <w:rsid w:val="00EB1D47"/>
    <w:rsid w:val="00EB40AE"/>
    <w:rsid w:val="00EB4BA0"/>
    <w:rsid w:val="00EB5048"/>
    <w:rsid w:val="00EB74D0"/>
    <w:rsid w:val="00EC1D72"/>
    <w:rsid w:val="00EC1F7E"/>
    <w:rsid w:val="00EC4B81"/>
    <w:rsid w:val="00EC4D34"/>
    <w:rsid w:val="00EC5389"/>
    <w:rsid w:val="00EC54BA"/>
    <w:rsid w:val="00EC608C"/>
    <w:rsid w:val="00EC6914"/>
    <w:rsid w:val="00EC7713"/>
    <w:rsid w:val="00EC7FDF"/>
    <w:rsid w:val="00ED0524"/>
    <w:rsid w:val="00ED0FAA"/>
    <w:rsid w:val="00ED0FF6"/>
    <w:rsid w:val="00ED218C"/>
    <w:rsid w:val="00ED34F0"/>
    <w:rsid w:val="00ED38FB"/>
    <w:rsid w:val="00ED56EF"/>
    <w:rsid w:val="00ED6A80"/>
    <w:rsid w:val="00ED6CA2"/>
    <w:rsid w:val="00ED6D81"/>
    <w:rsid w:val="00ED7C8E"/>
    <w:rsid w:val="00ED7ED5"/>
    <w:rsid w:val="00EE131E"/>
    <w:rsid w:val="00EE22B6"/>
    <w:rsid w:val="00EE3022"/>
    <w:rsid w:val="00EE364E"/>
    <w:rsid w:val="00EE4D65"/>
    <w:rsid w:val="00EE5417"/>
    <w:rsid w:val="00EE55BB"/>
    <w:rsid w:val="00EF1345"/>
    <w:rsid w:val="00EF13C5"/>
    <w:rsid w:val="00EF255C"/>
    <w:rsid w:val="00EF2820"/>
    <w:rsid w:val="00EF35C6"/>
    <w:rsid w:val="00EF3FDA"/>
    <w:rsid w:val="00EF4251"/>
    <w:rsid w:val="00EF452C"/>
    <w:rsid w:val="00EF534C"/>
    <w:rsid w:val="00EF5F15"/>
    <w:rsid w:val="00EF6ADE"/>
    <w:rsid w:val="00EF6C2D"/>
    <w:rsid w:val="00F0071A"/>
    <w:rsid w:val="00F00D19"/>
    <w:rsid w:val="00F02389"/>
    <w:rsid w:val="00F03FBB"/>
    <w:rsid w:val="00F0540B"/>
    <w:rsid w:val="00F06C65"/>
    <w:rsid w:val="00F06D0D"/>
    <w:rsid w:val="00F07447"/>
    <w:rsid w:val="00F07C1C"/>
    <w:rsid w:val="00F137F1"/>
    <w:rsid w:val="00F159AE"/>
    <w:rsid w:val="00F16624"/>
    <w:rsid w:val="00F1716A"/>
    <w:rsid w:val="00F21E39"/>
    <w:rsid w:val="00F223F7"/>
    <w:rsid w:val="00F22F86"/>
    <w:rsid w:val="00F23796"/>
    <w:rsid w:val="00F23DD6"/>
    <w:rsid w:val="00F259B8"/>
    <w:rsid w:val="00F275F9"/>
    <w:rsid w:val="00F31E00"/>
    <w:rsid w:val="00F31FE7"/>
    <w:rsid w:val="00F3377B"/>
    <w:rsid w:val="00F33D66"/>
    <w:rsid w:val="00F379F8"/>
    <w:rsid w:val="00F42CA1"/>
    <w:rsid w:val="00F43830"/>
    <w:rsid w:val="00F43A2B"/>
    <w:rsid w:val="00F44405"/>
    <w:rsid w:val="00F44656"/>
    <w:rsid w:val="00F44758"/>
    <w:rsid w:val="00F4638E"/>
    <w:rsid w:val="00F47251"/>
    <w:rsid w:val="00F50DB0"/>
    <w:rsid w:val="00F50F8D"/>
    <w:rsid w:val="00F510DA"/>
    <w:rsid w:val="00F51131"/>
    <w:rsid w:val="00F512B2"/>
    <w:rsid w:val="00F51DCB"/>
    <w:rsid w:val="00F53A94"/>
    <w:rsid w:val="00F53E2D"/>
    <w:rsid w:val="00F53F86"/>
    <w:rsid w:val="00F5465E"/>
    <w:rsid w:val="00F54CD0"/>
    <w:rsid w:val="00F55A50"/>
    <w:rsid w:val="00F57881"/>
    <w:rsid w:val="00F6068F"/>
    <w:rsid w:val="00F60DC8"/>
    <w:rsid w:val="00F61D05"/>
    <w:rsid w:val="00F6204D"/>
    <w:rsid w:val="00F6209A"/>
    <w:rsid w:val="00F62349"/>
    <w:rsid w:val="00F64C1A"/>
    <w:rsid w:val="00F66B62"/>
    <w:rsid w:val="00F66D39"/>
    <w:rsid w:val="00F719E9"/>
    <w:rsid w:val="00F71D84"/>
    <w:rsid w:val="00F722ED"/>
    <w:rsid w:val="00F72409"/>
    <w:rsid w:val="00F72A17"/>
    <w:rsid w:val="00F741C4"/>
    <w:rsid w:val="00F749C3"/>
    <w:rsid w:val="00F74DE5"/>
    <w:rsid w:val="00F76F86"/>
    <w:rsid w:val="00F77A30"/>
    <w:rsid w:val="00F80F01"/>
    <w:rsid w:val="00F80F08"/>
    <w:rsid w:val="00F820A4"/>
    <w:rsid w:val="00F82ECE"/>
    <w:rsid w:val="00F83294"/>
    <w:rsid w:val="00F84473"/>
    <w:rsid w:val="00F84F77"/>
    <w:rsid w:val="00F86B63"/>
    <w:rsid w:val="00F86EF8"/>
    <w:rsid w:val="00F90003"/>
    <w:rsid w:val="00F90021"/>
    <w:rsid w:val="00F90B83"/>
    <w:rsid w:val="00F90C23"/>
    <w:rsid w:val="00F91E70"/>
    <w:rsid w:val="00F94B65"/>
    <w:rsid w:val="00F94E8D"/>
    <w:rsid w:val="00F95888"/>
    <w:rsid w:val="00F96E75"/>
    <w:rsid w:val="00F97F31"/>
    <w:rsid w:val="00FA0B9C"/>
    <w:rsid w:val="00FA0DAA"/>
    <w:rsid w:val="00FA5A40"/>
    <w:rsid w:val="00FA69AD"/>
    <w:rsid w:val="00FA7A85"/>
    <w:rsid w:val="00FB1A1E"/>
    <w:rsid w:val="00FB3959"/>
    <w:rsid w:val="00FB3FD8"/>
    <w:rsid w:val="00FB4CE2"/>
    <w:rsid w:val="00FB50B5"/>
    <w:rsid w:val="00FB5E6C"/>
    <w:rsid w:val="00FB63DC"/>
    <w:rsid w:val="00FB67A5"/>
    <w:rsid w:val="00FB6ECC"/>
    <w:rsid w:val="00FB7DF7"/>
    <w:rsid w:val="00FB7E3E"/>
    <w:rsid w:val="00FC2106"/>
    <w:rsid w:val="00FC239A"/>
    <w:rsid w:val="00FC3010"/>
    <w:rsid w:val="00FC437C"/>
    <w:rsid w:val="00FC4F5A"/>
    <w:rsid w:val="00FC55A5"/>
    <w:rsid w:val="00FC60A4"/>
    <w:rsid w:val="00FC6116"/>
    <w:rsid w:val="00FC68C8"/>
    <w:rsid w:val="00FC6A68"/>
    <w:rsid w:val="00FD2154"/>
    <w:rsid w:val="00FD2799"/>
    <w:rsid w:val="00FD3269"/>
    <w:rsid w:val="00FD3CF8"/>
    <w:rsid w:val="00FD5486"/>
    <w:rsid w:val="00FE0098"/>
    <w:rsid w:val="00FE0D9D"/>
    <w:rsid w:val="00FE17D1"/>
    <w:rsid w:val="00FE1FB3"/>
    <w:rsid w:val="00FE3F5E"/>
    <w:rsid w:val="00FE488B"/>
    <w:rsid w:val="00FE5128"/>
    <w:rsid w:val="00FE5ED2"/>
    <w:rsid w:val="00FE64BC"/>
    <w:rsid w:val="00FE6A78"/>
    <w:rsid w:val="00FE6B87"/>
    <w:rsid w:val="00FE75E5"/>
    <w:rsid w:val="00FE7F9C"/>
    <w:rsid w:val="00FF15C0"/>
    <w:rsid w:val="00FF1719"/>
    <w:rsid w:val="00FF5E82"/>
    <w:rsid w:val="00FF5FBB"/>
    <w:rsid w:val="00FF66D9"/>
    <w:rsid w:val="00FF68DB"/>
    <w:rsid w:val="00FF6BF4"/>
    <w:rsid w:val="00FF6FDF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Bullet 4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91E"/>
    <w:rPr>
      <w:sz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character" w:customStyle="1" w:styleId="20">
    <w:name w:val="หัวเรื่อง 2 อักขระ"/>
    <w:basedOn w:val="a1"/>
    <w:link w:val="2"/>
    <w:locked/>
    <w:rsid w:val="00EE5417"/>
    <w:rPr>
      <w:rFonts w:ascii="Arial" w:hAnsi="Arial" w:cs="Cordia New"/>
      <w:b/>
      <w:bCs/>
      <w:i/>
      <w:iCs/>
      <w:sz w:val="32"/>
      <w:szCs w:val="32"/>
    </w:rPr>
  </w:style>
  <w:style w:type="character" w:customStyle="1" w:styleId="30">
    <w:name w:val="หัวเรื่อง 3 อักขระ"/>
    <w:basedOn w:val="a1"/>
    <w:link w:val="3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character" w:customStyle="1" w:styleId="40">
    <w:name w:val="หัวเรื่อง 4 อักขระ"/>
    <w:basedOn w:val="a1"/>
    <w:link w:val="4"/>
    <w:locked/>
    <w:rsid w:val="00EE5417"/>
    <w:rPr>
      <w:rFonts w:ascii="Times New Roman" w:hAnsi="Times New Roman" w:cs="Times New Roman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character" w:customStyle="1" w:styleId="60">
    <w:name w:val="หัวเรื่อง 6 อักขระ"/>
    <w:basedOn w:val="a1"/>
    <w:link w:val="6"/>
    <w:locked/>
    <w:rsid w:val="00EE5417"/>
    <w:rPr>
      <w:rFonts w:ascii="Angsana New" w:hAnsi="Angsana New" w:cs="Times New Roman"/>
      <w:b/>
      <w:bCs/>
      <w:sz w:val="32"/>
      <w:szCs w:val="32"/>
      <w:lang w:eastAsia="th-TH" w:bidi="th-TH"/>
    </w:rPr>
  </w:style>
  <w:style w:type="character" w:customStyle="1" w:styleId="70">
    <w:name w:val="หัวเรื่อง 7 อักขระ"/>
    <w:basedOn w:val="a1"/>
    <w:link w:val="7"/>
    <w:locked/>
    <w:rsid w:val="00FA5A40"/>
    <w:rPr>
      <w:rFonts w:ascii="Times New Roman" w:hAnsi="Times New Roman" w:cs="Times New Roman"/>
      <w:sz w:val="24"/>
      <w:szCs w:val="24"/>
      <w:lang w:val="en-AU"/>
    </w:rPr>
  </w:style>
  <w:style w:type="character" w:customStyle="1" w:styleId="80">
    <w:name w:val="หัวเรื่อง 8 อักขระ"/>
    <w:basedOn w:val="a1"/>
    <w:link w:val="8"/>
    <w:locked/>
    <w:rsid w:val="00EE5417"/>
    <w:rPr>
      <w:rFonts w:ascii="BrowalliaUPC" w:hAnsi="BrowalliaUPC" w:cs="BrowalliaUPC"/>
      <w:sz w:val="32"/>
      <w:szCs w:val="32"/>
      <w:lang w:eastAsia="th-TH" w:bidi="th-TH"/>
    </w:rPr>
  </w:style>
  <w:style w:type="character" w:customStyle="1" w:styleId="90">
    <w:name w:val="หัวเรื่อง 9 อักขระ"/>
    <w:basedOn w:val="a1"/>
    <w:link w:val="9"/>
    <w:locked/>
    <w:rsid w:val="00EE5417"/>
    <w:rPr>
      <w:rFonts w:ascii="Arial" w:hAnsi="Arial" w:cs="Arial"/>
      <w:sz w:val="22"/>
      <w:szCs w:val="22"/>
      <w:lang w:val="en-AU"/>
    </w:rPr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locked/>
    <w:rsid w:val="00E95C17"/>
    <w:rPr>
      <w:rFonts w:cs="Times New Roman"/>
      <w:sz w:val="35"/>
      <w:szCs w:val="35"/>
    </w:rPr>
  </w:style>
  <w:style w:type="paragraph" w:styleId="a6">
    <w:name w:val="footer"/>
    <w:aliases w:val="·éÒÂ¡ÃÐ´ÒÉ"/>
    <w:basedOn w:val="a0"/>
    <w:link w:val="a7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locked/>
    <w:rsid w:val="00E95C17"/>
    <w:rPr>
      <w:rFonts w:cs="Times New Roman"/>
      <w:sz w:val="35"/>
      <w:szCs w:val="35"/>
    </w:rPr>
  </w:style>
  <w:style w:type="character" w:styleId="a8">
    <w:name w:val="page number"/>
    <w:aliases w:val="àÅ¢Ë¹éÒ"/>
    <w:basedOn w:val="a1"/>
    <w:rsid w:val="00EE5417"/>
    <w:rPr>
      <w:rFonts w:cs="Times New Roman"/>
    </w:rPr>
  </w:style>
  <w:style w:type="table" w:styleId="a9">
    <w:name w:val="Table Grid"/>
    <w:basedOn w:val="a2"/>
    <w:uiPriority w:val="59"/>
    <w:rsid w:val="00EE54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locked/>
    <w:rsid w:val="00EE5417"/>
    <w:rPr>
      <w:rFonts w:ascii="Tahoma" w:hAnsi="Tahoma" w:cs="Times New Roman"/>
      <w:sz w:val="18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paragraph" w:styleId="a">
    <w:name w:val="List Bullet"/>
    <w:basedOn w:val="a0"/>
    <w:rsid w:val="00EE5417"/>
    <w:pPr>
      <w:numPr>
        <w:numId w:val="1"/>
      </w:numPr>
      <w:tabs>
        <w:tab w:val="clear" w:pos="1209"/>
        <w:tab w:val="num" w:pos="360"/>
      </w:tabs>
      <w:ind w:left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locked/>
    <w:rsid w:val="00EE5417"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/>
      <w:sz w:val="28"/>
    </w:rPr>
  </w:style>
  <w:style w:type="character" w:customStyle="1" w:styleId="WW8Num4z1">
    <w:name w:val="WW8Num4z1"/>
    <w:rsid w:val="00EE5417"/>
    <w:rPr>
      <w:position w:val="0"/>
      <w:sz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/>
      <w:sz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/>
      <w:sz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sz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/>
      <w:sz w:val="30"/>
    </w:rPr>
  </w:style>
  <w:style w:type="character" w:customStyle="1" w:styleId="WW8Num8z0">
    <w:name w:val="WW8Num8z0"/>
    <w:rsid w:val="00EE5417"/>
    <w:rPr>
      <w:rFonts w:ascii="Angsana New" w:hAnsi="Angsana New"/>
      <w:sz w:val="30"/>
    </w:rPr>
  </w:style>
  <w:style w:type="character" w:customStyle="1" w:styleId="WW8Num10z0">
    <w:name w:val="WW8Num10z0"/>
    <w:rsid w:val="00EE5417"/>
    <w:rPr>
      <w:rFonts w:ascii="Angsana New" w:hAnsi="Angsana New"/>
      <w:sz w:val="30"/>
    </w:rPr>
  </w:style>
  <w:style w:type="character" w:customStyle="1" w:styleId="WW8Num11z0">
    <w:name w:val="WW8Num11z0"/>
    <w:rsid w:val="00EE5417"/>
    <w:rPr>
      <w:rFonts w:ascii="Angsana New" w:hAnsi="Angsana New"/>
    </w:rPr>
  </w:style>
  <w:style w:type="character" w:customStyle="1" w:styleId="WW8Num11z1">
    <w:name w:val="WW8Num11z1"/>
    <w:rsid w:val="00EE5417"/>
    <w:rPr>
      <w:rFonts w:ascii="AngsanaUPC" w:eastAsia="Times New Roman" w:hAnsi="AngsanaUPC"/>
    </w:rPr>
  </w:style>
  <w:style w:type="character" w:customStyle="1" w:styleId="WW8Num12z0">
    <w:name w:val="WW8Num12z0"/>
    <w:rsid w:val="00EE5417"/>
    <w:rPr>
      <w:position w:val="0"/>
      <w:sz w:val="32"/>
      <w:vertAlign w:val="baseline"/>
    </w:rPr>
  </w:style>
  <w:style w:type="character" w:customStyle="1" w:styleId="WW8Num12z1">
    <w:name w:val="WW8Num12z1"/>
    <w:rsid w:val="00EE5417"/>
    <w:rPr>
      <w:position w:val="0"/>
      <w:sz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/>
      <w:sz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/>
      <w:sz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/>
      <w:sz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/>
      <w:sz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/>
      <w:sz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/>
      <w:sz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/>
      <w:sz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position w:val="0"/>
      <w:sz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/>
      <w:sz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/>
      <w:sz w:val="28"/>
    </w:rPr>
  </w:style>
  <w:style w:type="character" w:customStyle="1" w:styleId="WW8Num15z0">
    <w:name w:val="WW8Num15z0"/>
    <w:rsid w:val="00EE5417"/>
    <w:rPr>
      <w:rFonts w:ascii="Angsana New" w:hAnsi="Angsana New"/>
      <w:sz w:val="30"/>
    </w:rPr>
  </w:style>
  <w:style w:type="character" w:customStyle="1" w:styleId="WW8Num17z0">
    <w:name w:val="WW8Num17z0"/>
    <w:rsid w:val="00EE5417"/>
    <w:rPr>
      <w:sz w:val="24"/>
    </w:rPr>
  </w:style>
  <w:style w:type="character" w:customStyle="1" w:styleId="WW8Num18z0">
    <w:name w:val="WW8Num18z0"/>
    <w:rsid w:val="00EE5417"/>
    <w:rPr>
      <w:rFonts w:ascii="Angsana New" w:hAnsi="Angsana New"/>
      <w:sz w:val="30"/>
    </w:rPr>
  </w:style>
  <w:style w:type="character" w:customStyle="1" w:styleId="WW8Num19z0">
    <w:name w:val="WW8Num19z0"/>
    <w:rsid w:val="00EE5417"/>
    <w:rPr>
      <w:rFonts w:ascii="Angsana New" w:hAnsi="Angsana New"/>
      <w:sz w:val="30"/>
    </w:rPr>
  </w:style>
  <w:style w:type="character" w:customStyle="1" w:styleId="WW8Num20z1">
    <w:name w:val="WW8Num20z1"/>
    <w:rsid w:val="00EE5417"/>
    <w:rPr>
      <w:rFonts w:ascii="Angsana New" w:hAnsi="Angsana New"/>
      <w:sz w:val="30"/>
    </w:rPr>
  </w:style>
  <w:style w:type="character" w:customStyle="1" w:styleId="WW8Num21z0">
    <w:name w:val="WW8Num21z0"/>
    <w:rsid w:val="00EE5417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/>
      <w:sz w:val="30"/>
    </w:rPr>
  </w:style>
  <w:style w:type="character" w:customStyle="1" w:styleId="WW8Num22z0">
    <w:name w:val="WW8Num22z0"/>
    <w:rsid w:val="00EE5417"/>
    <w:rPr>
      <w:sz w:val="32"/>
    </w:rPr>
  </w:style>
  <w:style w:type="character" w:customStyle="1" w:styleId="WW8Num23z0">
    <w:name w:val="WW8Num23z0"/>
    <w:rsid w:val="00EE5417"/>
    <w:rPr>
      <w:position w:val="0"/>
      <w:sz w:val="32"/>
      <w:vertAlign w:val="baseline"/>
    </w:rPr>
  </w:style>
  <w:style w:type="character" w:customStyle="1" w:styleId="WW8Num23z1">
    <w:name w:val="WW8Num23z1"/>
    <w:rsid w:val="00EE5417"/>
    <w:rPr>
      <w:position w:val="0"/>
      <w:sz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/>
      <w:sz w:val="30"/>
    </w:rPr>
  </w:style>
  <w:style w:type="character" w:customStyle="1" w:styleId="WW8Num25z0">
    <w:name w:val="WW8Num25z0"/>
    <w:rsid w:val="00EE5417"/>
    <w:rPr>
      <w:rFonts w:ascii="Angsana New" w:hAnsi="Angsana New"/>
      <w:sz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Times New Roman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/>
      <w:sz w:val="18"/>
    </w:rPr>
  </w:style>
  <w:style w:type="character" w:styleId="af0">
    <w:name w:val="Strong"/>
    <w:basedOn w:val="a1"/>
    <w:uiPriority w:val="22"/>
    <w:qFormat/>
    <w:rsid w:val="00EE5417"/>
    <w:rPr>
      <w:rFonts w:cs="Times New Roman"/>
      <w:b/>
    </w:rPr>
  </w:style>
  <w:style w:type="character" w:styleId="af1">
    <w:name w:val="Hyperlink"/>
    <w:basedOn w:val="a1"/>
    <w:rsid w:val="00EE5417"/>
    <w:rPr>
      <w:rFonts w:cs="Times New Roman"/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locked/>
    <w:rsid w:val="00EE5417"/>
    <w:rPr>
      <w:rFonts w:ascii="Times New Roman" w:hAnsi="Times New Roman" w:cs="Cordia New"/>
      <w:sz w:val="24"/>
      <w:szCs w:val="24"/>
      <w:lang w:eastAsia="th-TH" w:bidi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Arial Unicode MS" w:hAnsi="Times New Roman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locked/>
    <w:rsid w:val="00EE5417"/>
    <w:rPr>
      <w:rFonts w:cs="Cordia New"/>
      <w:lang w:eastAsia="th-TH" w:bidi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locked/>
    <w:rsid w:val="00EE5417"/>
    <w:rPr>
      <w:rFonts w:ascii="AngsanaUPC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hAnsi="Calibri" w:cs="Cordia New"/>
      <w:sz w:val="22"/>
    </w:rPr>
  </w:style>
  <w:style w:type="character" w:styleId="afb">
    <w:name w:val="Emphasis"/>
    <w:basedOn w:val="a1"/>
    <w:qFormat/>
    <w:rsid w:val="00EE5417"/>
    <w:rPr>
      <w:rFonts w:cs="Times New Roman"/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locked/>
    <w:rsid w:val="005D50DF"/>
    <w:rPr>
      <w:rFonts w:ascii="Calibri" w:hAnsi="Calibri" w:cs="Times New Roman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basedOn w:val="a1"/>
    <w:link w:val="afc"/>
    <w:locked/>
    <w:rsid w:val="00232ADD"/>
    <w:rPr>
      <w:rFonts w:ascii="AngsanaUPC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32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</w:rPr>
  </w:style>
  <w:style w:type="character" w:styleId="aff0">
    <w:name w:val="line number"/>
    <w:basedOn w:val="a1"/>
    <w:rsid w:val="00FE17D1"/>
    <w:rPr>
      <w:rFonts w:cs="Times New Roman"/>
    </w:rPr>
  </w:style>
  <w:style w:type="paragraph" w:customStyle="1" w:styleId="NoSpacing1">
    <w:name w:val="No Spacing1"/>
    <w:qFormat/>
    <w:rsid w:val="00CE522C"/>
    <w:rPr>
      <w:rFonts w:ascii="Times New Roman" w:eastAsia="Times New Roman" w:hAnsi="Times New Roman"/>
      <w:sz w:val="20"/>
      <w:szCs w:val="25"/>
    </w:rPr>
  </w:style>
  <w:style w:type="paragraph" w:customStyle="1" w:styleId="15">
    <w:name w:val="....+1"/>
    <w:basedOn w:val="Default"/>
    <w:next w:val="Default"/>
    <w:uiPriority w:val="99"/>
    <w:rsid w:val="00CE522C"/>
    <w:pPr>
      <w:widowControl/>
    </w:pPr>
    <w:rPr>
      <w:rFonts w:ascii="Angsana New" w:eastAsia="Calibri" w:hAnsi="Angsana New" w:cs="Angsana New"/>
      <w:color w:val="auto"/>
    </w:rPr>
  </w:style>
  <w:style w:type="paragraph" w:customStyle="1" w:styleId="16">
    <w:name w:val="..........+1"/>
    <w:basedOn w:val="Default"/>
    <w:next w:val="Default"/>
    <w:uiPriority w:val="99"/>
    <w:rsid w:val="00CE522C"/>
    <w:pPr>
      <w:widowControl/>
    </w:pPr>
    <w:rPr>
      <w:rFonts w:ascii="Angsana New" w:eastAsia="Calibri" w:hAnsi="Angsana New" w:cs="Angsana New"/>
      <w:color w:val="auto"/>
    </w:rPr>
  </w:style>
  <w:style w:type="paragraph" w:customStyle="1" w:styleId="17">
    <w:name w:val="ไม่มีการเว้นระยะห่าง1"/>
    <w:uiPriority w:val="1"/>
    <w:qFormat/>
    <w:rsid w:val="00CE522C"/>
    <w:rPr>
      <w:rFonts w:ascii="Calibri" w:eastAsia="Calibri" w:hAnsi="Calibri"/>
      <w:szCs w:val="22"/>
      <w:lang w:bidi="ar-SA"/>
    </w:rPr>
  </w:style>
  <w:style w:type="paragraph" w:customStyle="1" w:styleId="monlink">
    <w:name w:val="monlink"/>
    <w:basedOn w:val="a0"/>
    <w:rsid w:val="00CE522C"/>
    <w:pPr>
      <w:spacing w:before="100" w:beforeAutospacing="1" w:after="100" w:afterAutospacing="1"/>
    </w:pPr>
    <w:rPr>
      <w:rFonts w:ascii="MS Sans Serif" w:eastAsia="Times New Roman" w:hAnsi="MS Sans Serif" w:cs="Tahoma"/>
      <w:color w:val="000000"/>
      <w:sz w:val="16"/>
      <w:szCs w:val="16"/>
    </w:rPr>
  </w:style>
  <w:style w:type="numbering" w:customStyle="1" w:styleId="NoList1">
    <w:name w:val="No List1"/>
    <w:next w:val="a3"/>
    <w:uiPriority w:val="99"/>
    <w:semiHidden/>
    <w:unhideWhenUsed/>
    <w:rsid w:val="00390E75"/>
  </w:style>
  <w:style w:type="table" w:customStyle="1" w:styleId="TableGrid1">
    <w:name w:val="Table Grid1"/>
    <w:basedOn w:val="a2"/>
    <w:next w:val="a9"/>
    <w:uiPriority w:val="59"/>
    <w:rsid w:val="00390E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ไม่มีการเว้นระยะห่าง2"/>
    <w:uiPriority w:val="1"/>
    <w:qFormat/>
    <w:rsid w:val="00077A0B"/>
    <w:rPr>
      <w:rFonts w:ascii="Calibri" w:eastAsia="Calibri" w:hAnsi="Calibr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Bullet 4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86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character" w:customStyle="1" w:styleId="Heading2Char">
    <w:name w:val="Heading 2 Char"/>
    <w:basedOn w:val="DefaultParagraphFont"/>
    <w:link w:val="Heading2"/>
    <w:locked/>
    <w:rsid w:val="00EE5417"/>
    <w:rPr>
      <w:rFonts w:ascii="Arial" w:hAnsi="Arial" w:cs="Cordia New"/>
      <w:b/>
      <w:bCs/>
      <w:i/>
      <w:iCs/>
      <w:sz w:val="32"/>
      <w:szCs w:val="32"/>
    </w:rPr>
  </w:style>
  <w:style w:type="character" w:customStyle="1" w:styleId="Heading3Char">
    <w:name w:val="Heading 3 Char"/>
    <w:basedOn w:val="DefaultParagraphFont"/>
    <w:link w:val="Heading3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character" w:customStyle="1" w:styleId="Heading4Char">
    <w:name w:val="Heading 4 Char"/>
    <w:basedOn w:val="DefaultParagraphFont"/>
    <w:link w:val="Heading4"/>
    <w:locked/>
    <w:rsid w:val="00EE5417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character" w:customStyle="1" w:styleId="Heading6Char">
    <w:name w:val="Heading 6 Char"/>
    <w:basedOn w:val="DefaultParagraphFont"/>
    <w:link w:val="Heading6"/>
    <w:locked/>
    <w:rsid w:val="00EE5417"/>
    <w:rPr>
      <w:rFonts w:ascii="Angsana New" w:hAnsi="Angsana New" w:cs="Times New Roman"/>
      <w:b/>
      <w:bCs/>
      <w:sz w:val="32"/>
      <w:szCs w:val="32"/>
      <w:lang w:eastAsia="th-TH" w:bidi="th-TH"/>
    </w:rPr>
  </w:style>
  <w:style w:type="character" w:customStyle="1" w:styleId="Heading7Char">
    <w:name w:val="Heading 7 Char"/>
    <w:basedOn w:val="DefaultParagraphFont"/>
    <w:link w:val="Heading7"/>
    <w:locked/>
    <w:rsid w:val="00FA5A4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locked/>
    <w:rsid w:val="00EE5417"/>
    <w:rPr>
      <w:rFonts w:ascii="BrowalliaUPC" w:hAnsi="BrowalliaUPC" w:cs="BrowalliaUPC"/>
      <w:sz w:val="32"/>
      <w:szCs w:val="32"/>
      <w:lang w:eastAsia="th-TH" w:bidi="th-TH"/>
    </w:rPr>
  </w:style>
  <w:style w:type="character" w:customStyle="1" w:styleId="Heading9Char">
    <w:name w:val="Heading 9 Char"/>
    <w:basedOn w:val="DefaultParagraphFont"/>
    <w:link w:val="Heading9"/>
    <w:locked/>
    <w:rsid w:val="00EE5417"/>
    <w:rPr>
      <w:rFonts w:ascii="Arial" w:hAnsi="Arial" w:cs="Arial"/>
      <w:sz w:val="22"/>
      <w:szCs w:val="22"/>
      <w:lang w:val="en-AU"/>
    </w:rPr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5C17"/>
    <w:rPr>
      <w:rFonts w:cs="Times New Roman"/>
      <w:sz w:val="35"/>
      <w:szCs w:val="35"/>
    </w:rPr>
  </w:style>
  <w:style w:type="paragraph" w:styleId="Footer">
    <w:name w:val="footer"/>
    <w:aliases w:val="·éÒÂ¡ÃÐ´ÒÉ"/>
    <w:basedOn w:val="Normal"/>
    <w:link w:val="FooterChar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aliases w:val="·éÒÂ¡ÃÐ´ÒÉ Char"/>
    <w:basedOn w:val="DefaultParagraphFont"/>
    <w:link w:val="Footer"/>
    <w:locked/>
    <w:rsid w:val="00E95C17"/>
    <w:rPr>
      <w:rFonts w:cs="Times New Roman"/>
      <w:sz w:val="35"/>
      <w:szCs w:val="35"/>
    </w:rPr>
  </w:style>
  <w:style w:type="character" w:styleId="PageNumber">
    <w:name w:val="page number"/>
    <w:aliases w:val="àÅ¢Ë¹éÒ"/>
    <w:basedOn w:val="DefaultParagraphFont"/>
    <w:rsid w:val="00EE5417"/>
    <w:rPr>
      <w:rFonts w:cs="Times New Roman"/>
    </w:rPr>
  </w:style>
  <w:style w:type="table" w:styleId="TableGrid">
    <w:name w:val="Table Grid"/>
    <w:basedOn w:val="TableNormal"/>
    <w:uiPriority w:val="59"/>
    <w:rsid w:val="00EE54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5417"/>
    <w:rPr>
      <w:rFonts w:ascii="Tahoma" w:eastAsia="Times New Roman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EE5417"/>
    <w:rPr>
      <w:rFonts w:ascii="Tahoma" w:hAnsi="Tahoma" w:cs="Times New Roman"/>
      <w:sz w:val="18"/>
      <w:szCs w:val="18"/>
    </w:rPr>
  </w:style>
  <w:style w:type="paragraph" w:styleId="BodyText">
    <w:name w:val="Body Text"/>
    <w:basedOn w:val="Normal"/>
    <w:link w:val="BodyTextChar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paragraph" w:styleId="ListBullet">
    <w:name w:val="List Bullet"/>
    <w:basedOn w:val="Normal"/>
    <w:rsid w:val="00EE5417"/>
    <w:pPr>
      <w:numPr>
        <w:numId w:val="1"/>
      </w:numPr>
      <w:tabs>
        <w:tab w:val="clear" w:pos="1209"/>
        <w:tab w:val="num" w:pos="360"/>
      </w:tabs>
      <w:ind w:left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EE5417"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/>
      <w:sz w:val="28"/>
    </w:rPr>
  </w:style>
  <w:style w:type="character" w:customStyle="1" w:styleId="WW8Num4z1">
    <w:name w:val="WW8Num4z1"/>
    <w:rsid w:val="00EE5417"/>
    <w:rPr>
      <w:position w:val="0"/>
      <w:sz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/>
      <w:sz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/>
      <w:sz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sz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/>
      <w:sz w:val="30"/>
    </w:rPr>
  </w:style>
  <w:style w:type="character" w:customStyle="1" w:styleId="WW8Num8z0">
    <w:name w:val="WW8Num8z0"/>
    <w:rsid w:val="00EE5417"/>
    <w:rPr>
      <w:rFonts w:ascii="Angsana New" w:hAnsi="Angsana New"/>
      <w:sz w:val="30"/>
    </w:rPr>
  </w:style>
  <w:style w:type="character" w:customStyle="1" w:styleId="WW8Num10z0">
    <w:name w:val="WW8Num10z0"/>
    <w:rsid w:val="00EE5417"/>
    <w:rPr>
      <w:rFonts w:ascii="Angsana New" w:hAnsi="Angsana New"/>
      <w:sz w:val="30"/>
    </w:rPr>
  </w:style>
  <w:style w:type="character" w:customStyle="1" w:styleId="WW8Num11z0">
    <w:name w:val="WW8Num11z0"/>
    <w:rsid w:val="00EE5417"/>
    <w:rPr>
      <w:rFonts w:ascii="Angsana New" w:hAnsi="Angsana New"/>
    </w:rPr>
  </w:style>
  <w:style w:type="character" w:customStyle="1" w:styleId="WW8Num11z1">
    <w:name w:val="WW8Num11z1"/>
    <w:rsid w:val="00EE5417"/>
    <w:rPr>
      <w:rFonts w:ascii="AngsanaUPC" w:eastAsia="Times New Roman" w:hAnsi="AngsanaUPC"/>
    </w:rPr>
  </w:style>
  <w:style w:type="character" w:customStyle="1" w:styleId="WW8Num12z0">
    <w:name w:val="WW8Num12z0"/>
    <w:rsid w:val="00EE5417"/>
    <w:rPr>
      <w:position w:val="0"/>
      <w:sz w:val="32"/>
      <w:vertAlign w:val="baseline"/>
    </w:rPr>
  </w:style>
  <w:style w:type="character" w:customStyle="1" w:styleId="WW8Num12z1">
    <w:name w:val="WW8Num12z1"/>
    <w:rsid w:val="00EE5417"/>
    <w:rPr>
      <w:position w:val="0"/>
      <w:sz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/>
      <w:sz w:val="30"/>
    </w:rPr>
  </w:style>
  <w:style w:type="character" w:customStyle="1" w:styleId="2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/>
      <w:sz w:val="30"/>
    </w:rPr>
  </w:style>
  <w:style w:type="character" w:customStyle="1" w:styleId="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/>
      <w:sz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/>
      <w:sz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/>
      <w:sz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/>
      <w:sz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/>
      <w:sz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position w:val="0"/>
      <w:sz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/>
      <w:sz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/>
      <w:sz w:val="28"/>
    </w:rPr>
  </w:style>
  <w:style w:type="character" w:customStyle="1" w:styleId="WW8Num15z0">
    <w:name w:val="WW8Num15z0"/>
    <w:rsid w:val="00EE5417"/>
    <w:rPr>
      <w:rFonts w:ascii="Angsana New" w:hAnsi="Angsana New"/>
      <w:sz w:val="30"/>
    </w:rPr>
  </w:style>
  <w:style w:type="character" w:customStyle="1" w:styleId="WW8Num17z0">
    <w:name w:val="WW8Num17z0"/>
    <w:rsid w:val="00EE5417"/>
    <w:rPr>
      <w:sz w:val="24"/>
    </w:rPr>
  </w:style>
  <w:style w:type="character" w:customStyle="1" w:styleId="WW8Num18z0">
    <w:name w:val="WW8Num18z0"/>
    <w:rsid w:val="00EE5417"/>
    <w:rPr>
      <w:rFonts w:ascii="Angsana New" w:hAnsi="Angsana New"/>
      <w:sz w:val="30"/>
    </w:rPr>
  </w:style>
  <w:style w:type="character" w:customStyle="1" w:styleId="WW8Num19z0">
    <w:name w:val="WW8Num19z0"/>
    <w:rsid w:val="00EE5417"/>
    <w:rPr>
      <w:rFonts w:ascii="Angsana New" w:hAnsi="Angsana New"/>
      <w:sz w:val="30"/>
    </w:rPr>
  </w:style>
  <w:style w:type="character" w:customStyle="1" w:styleId="WW8Num20z1">
    <w:name w:val="WW8Num20z1"/>
    <w:rsid w:val="00EE5417"/>
    <w:rPr>
      <w:rFonts w:ascii="Angsana New" w:hAnsi="Angsana New"/>
      <w:sz w:val="30"/>
    </w:rPr>
  </w:style>
  <w:style w:type="character" w:customStyle="1" w:styleId="WW8Num21z0">
    <w:name w:val="WW8Num21z0"/>
    <w:rsid w:val="00EE5417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/>
      <w:sz w:val="30"/>
    </w:rPr>
  </w:style>
  <w:style w:type="character" w:customStyle="1" w:styleId="WW8Num22z0">
    <w:name w:val="WW8Num22z0"/>
    <w:rsid w:val="00EE5417"/>
    <w:rPr>
      <w:sz w:val="32"/>
    </w:rPr>
  </w:style>
  <w:style w:type="character" w:customStyle="1" w:styleId="WW8Num23z0">
    <w:name w:val="WW8Num23z0"/>
    <w:rsid w:val="00EE5417"/>
    <w:rPr>
      <w:position w:val="0"/>
      <w:sz w:val="32"/>
      <w:vertAlign w:val="baseline"/>
    </w:rPr>
  </w:style>
  <w:style w:type="character" w:customStyle="1" w:styleId="WW8Num23z1">
    <w:name w:val="WW8Num23z1"/>
    <w:rsid w:val="00EE5417"/>
    <w:rPr>
      <w:position w:val="0"/>
      <w:sz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/>
      <w:sz w:val="30"/>
    </w:rPr>
  </w:style>
  <w:style w:type="character" w:customStyle="1" w:styleId="WW8Num25z0">
    <w:name w:val="WW8Num25z0"/>
    <w:rsid w:val="00EE5417"/>
    <w:rPr>
      <w:rFonts w:ascii="Angsana New" w:hAnsi="Angsana New"/>
      <w:sz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Times New Roman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/>
      <w:sz w:val="18"/>
    </w:rPr>
  </w:style>
  <w:style w:type="character" w:styleId="Strong">
    <w:name w:val="Strong"/>
    <w:basedOn w:val="DefaultParagraphFont"/>
    <w:uiPriority w:val="22"/>
    <w:qFormat/>
    <w:rsid w:val="00EE5417"/>
    <w:rPr>
      <w:rFonts w:cs="Times New Roman"/>
      <w:b/>
    </w:rPr>
  </w:style>
  <w:style w:type="character" w:styleId="Hyperlink">
    <w:name w:val="Hyperlink"/>
    <w:basedOn w:val="DefaultParagraphFont"/>
    <w:rsid w:val="00EE5417"/>
    <w:rPr>
      <w:rFonts w:cs="Times New Roman"/>
      <w:color w:val="000080"/>
      <w:u w:val="single"/>
    </w:rPr>
  </w:style>
  <w:style w:type="paragraph" w:styleId="List">
    <w:name w:val="List"/>
    <w:basedOn w:val="BodyText"/>
    <w:rsid w:val="00EE5417"/>
    <w:rPr>
      <w:rFonts w:cs="Tahoma"/>
    </w:rPr>
  </w:style>
  <w:style w:type="paragraph" w:styleId="Caption">
    <w:name w:val="caption"/>
    <w:basedOn w:val="Normal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Normal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Normal"/>
    <w:next w:val="BodyText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Normal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BodyTextIndent2Char">
    <w:name w:val="Body Text Indent 2 Char"/>
    <w:basedOn w:val="DefaultParagraphFont"/>
    <w:link w:val="BodyTextIndent2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paragraph" w:styleId="BodyTextIndent3">
    <w:name w:val="Body Text Indent 3"/>
    <w:basedOn w:val="Normal"/>
    <w:link w:val="BodyTextIndent3Char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BodyTextIndent3Char">
    <w:name w:val="Body Text Indent 3 Char"/>
    <w:basedOn w:val="DefaultParagraphFont"/>
    <w:link w:val="BodyTextIndent3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paragraph" w:styleId="BodyText2">
    <w:name w:val="Body Text 2"/>
    <w:basedOn w:val="Normal"/>
    <w:link w:val="BodyText2Char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BodyText2Char">
    <w:name w:val="Body Text 2 Char"/>
    <w:basedOn w:val="DefaultParagraphFont"/>
    <w:link w:val="BodyText2"/>
    <w:locked/>
    <w:rsid w:val="00EE5417"/>
    <w:rPr>
      <w:rFonts w:ascii="Times New Roman" w:hAnsi="Times New Roman" w:cs="Cordia New"/>
      <w:sz w:val="24"/>
      <w:szCs w:val="24"/>
      <w:lang w:eastAsia="th-TH" w:bidi="th-TH"/>
    </w:rPr>
  </w:style>
  <w:style w:type="paragraph" w:styleId="NormalWeb">
    <w:name w:val="Normal (Web)"/>
    <w:basedOn w:val="Normal"/>
    <w:uiPriority w:val="99"/>
    <w:rsid w:val="00EE5417"/>
    <w:pPr>
      <w:suppressAutoHyphens/>
      <w:spacing w:before="100" w:after="100"/>
    </w:pPr>
    <w:rPr>
      <w:rFonts w:ascii="Arial Unicode MS" w:eastAsia="Arial Unicode MS" w:hAnsi="Times New Roman" w:cs="Cordia New"/>
      <w:sz w:val="24"/>
      <w:szCs w:val="24"/>
      <w:lang w:eastAsia="th-TH"/>
    </w:rPr>
  </w:style>
  <w:style w:type="paragraph" w:customStyle="1" w:styleId="a">
    <w:name w:val="?????? ?????????"/>
    <w:basedOn w:val="Normal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CommentText">
    <w:name w:val="annotation text"/>
    <w:basedOn w:val="Normal"/>
    <w:link w:val="CommentTextChar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CommentTextChar">
    <w:name w:val="Comment Text Char"/>
    <w:basedOn w:val="DefaultParagraphFont"/>
    <w:link w:val="CommentText"/>
    <w:locked/>
    <w:rsid w:val="00EE5417"/>
    <w:rPr>
      <w:rFonts w:cs="Cordia New"/>
      <w:lang w:eastAsia="th-TH" w:bidi="th-TH"/>
    </w:rPr>
  </w:style>
  <w:style w:type="paragraph" w:customStyle="1" w:styleId="10">
    <w:name w:val="???????1"/>
    <w:basedOn w:val="CommentText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ListBullet4">
    <w:name w:val="List Bullet 4"/>
    <w:basedOn w:val="Normal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Normal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Normal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Normal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Normal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Caption"/>
    <w:rsid w:val="00EE5417"/>
  </w:style>
  <w:style w:type="paragraph" w:customStyle="1" w:styleId="Framecontents">
    <w:name w:val="Frame contents"/>
    <w:basedOn w:val="BodyText"/>
    <w:rsid w:val="00EE5417"/>
  </w:style>
  <w:style w:type="paragraph" w:styleId="Title">
    <w:name w:val="Title"/>
    <w:basedOn w:val="Normal"/>
    <w:link w:val="TitleChar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EE5417"/>
    <w:rPr>
      <w:rFonts w:ascii="AngsanaUPC" w:hAnsi="AngsanaUPC" w:cs="AngsanaUPC"/>
      <w:b/>
      <w:bCs/>
      <w:sz w:val="32"/>
      <w:szCs w:val="32"/>
    </w:rPr>
  </w:style>
  <w:style w:type="paragraph" w:customStyle="1" w:styleId="11">
    <w:name w:val="ºÑ¹·Ö¡ ËÑÇ¿ÍÃìÁ 1"/>
    <w:basedOn w:val="Normal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ListParagraph">
    <w:name w:val="List Paragraph"/>
    <w:basedOn w:val="Normal"/>
    <w:uiPriority w:val="34"/>
    <w:qFormat/>
    <w:rsid w:val="00EE5417"/>
    <w:pPr>
      <w:ind w:left="720" w:firstLine="446"/>
      <w:contextualSpacing/>
    </w:pPr>
    <w:rPr>
      <w:rFonts w:ascii="Calibri" w:hAnsi="Calibri" w:cs="Cordia New"/>
      <w:sz w:val="22"/>
    </w:rPr>
  </w:style>
  <w:style w:type="character" w:styleId="Emphasis">
    <w:name w:val="Emphasis"/>
    <w:basedOn w:val="DefaultParagraphFont"/>
    <w:qFormat/>
    <w:rsid w:val="00EE5417"/>
    <w:rPr>
      <w:rFonts w:cs="Times New Roman"/>
      <w:i/>
      <w:iCs/>
    </w:rPr>
  </w:style>
  <w:style w:type="paragraph" w:styleId="BodyText3">
    <w:name w:val="Body Text 3"/>
    <w:basedOn w:val="Normal"/>
    <w:link w:val="BodyText3Char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5D50DF"/>
    <w:rPr>
      <w:rFonts w:ascii="Calibri" w:hAnsi="Calibri" w:cs="Times New Roman"/>
      <w:sz w:val="16"/>
    </w:rPr>
  </w:style>
  <w:style w:type="paragraph" w:styleId="Subtitle">
    <w:name w:val="Subtitle"/>
    <w:basedOn w:val="Normal"/>
    <w:link w:val="SubtitleChar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SubtitleChar">
    <w:name w:val="Subtitle Char"/>
    <w:basedOn w:val="DefaultParagraphFont"/>
    <w:link w:val="Subtitle"/>
    <w:locked/>
    <w:rsid w:val="00232ADD"/>
    <w:rPr>
      <w:rFonts w:ascii="AngsanaUPC" w:hAnsi="AngsanaUPC" w:cs="AngsanaUPC"/>
      <w:b/>
      <w:bCs/>
      <w:sz w:val="36"/>
      <w:szCs w:val="36"/>
      <w:lang w:bidi="ar-SA"/>
    </w:rPr>
  </w:style>
  <w:style w:type="paragraph" w:customStyle="1" w:styleId="12">
    <w:name w:val="รายการย่อหน้า1"/>
    <w:basedOn w:val="Normal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0">
    <w:name w:val="à¹×éÍàÃ×èÍ§"/>
    <w:basedOn w:val="Normal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DefaultParagraphFont"/>
    <w:rsid w:val="00232ADD"/>
    <w:rPr>
      <w:rFonts w:ascii="Arial" w:hAnsi="Arial" w:cs="Cordia New"/>
      <w:b/>
      <w:bCs/>
      <w:i/>
      <w:iCs/>
      <w:sz w:val="32"/>
      <w:szCs w:val="32"/>
      <w:lang w:bidi="ar-SA"/>
    </w:rPr>
  </w:style>
  <w:style w:type="paragraph" w:styleId="NoSpacing">
    <w:name w:val="No Spacing"/>
    <w:basedOn w:val="Normal"/>
    <w:uiPriority w:val="1"/>
    <w:qFormat/>
    <w:rsid w:val="00232ADD"/>
    <w:rPr>
      <w:rFonts w:ascii="Calibri" w:eastAsia="Times New Roman" w:hAnsi="Calibri" w:cs="Times New Roman"/>
      <w:sz w:val="24"/>
      <w:szCs w:val="32"/>
    </w:rPr>
  </w:style>
  <w:style w:type="character" w:styleId="LineNumber">
    <w:name w:val="line number"/>
    <w:basedOn w:val="DefaultParagraphFont"/>
    <w:rsid w:val="00FE17D1"/>
    <w:rPr>
      <w:rFonts w:cs="Times New Roman"/>
    </w:rPr>
  </w:style>
  <w:style w:type="paragraph" w:customStyle="1" w:styleId="NoSpacing1">
    <w:name w:val="No Spacing1"/>
    <w:qFormat/>
    <w:rsid w:val="00CE522C"/>
    <w:rPr>
      <w:rFonts w:ascii="Times New Roman" w:eastAsia="Times New Roman" w:hAnsi="Times New Roman"/>
      <w:sz w:val="20"/>
      <w:szCs w:val="25"/>
    </w:rPr>
  </w:style>
  <w:style w:type="paragraph" w:customStyle="1" w:styleId="13">
    <w:name w:val="....+1"/>
    <w:basedOn w:val="Default"/>
    <w:next w:val="Default"/>
    <w:uiPriority w:val="99"/>
    <w:rsid w:val="00CE522C"/>
    <w:pPr>
      <w:widowControl/>
    </w:pPr>
    <w:rPr>
      <w:rFonts w:ascii="Angsana New" w:eastAsia="Calibri" w:hAnsi="Angsana New" w:cs="Angsana New"/>
      <w:color w:val="auto"/>
    </w:rPr>
  </w:style>
  <w:style w:type="paragraph" w:customStyle="1" w:styleId="14">
    <w:name w:val="..........+1"/>
    <w:basedOn w:val="Default"/>
    <w:next w:val="Default"/>
    <w:uiPriority w:val="99"/>
    <w:rsid w:val="00CE522C"/>
    <w:pPr>
      <w:widowControl/>
    </w:pPr>
    <w:rPr>
      <w:rFonts w:ascii="Angsana New" w:eastAsia="Calibri" w:hAnsi="Angsana New" w:cs="Angsana New"/>
      <w:color w:val="auto"/>
    </w:rPr>
  </w:style>
  <w:style w:type="paragraph" w:customStyle="1" w:styleId="15">
    <w:name w:val="ไม่มีการเว้นระยะห่าง1"/>
    <w:uiPriority w:val="1"/>
    <w:qFormat/>
    <w:rsid w:val="00CE522C"/>
    <w:rPr>
      <w:rFonts w:ascii="Calibri" w:eastAsia="Calibri" w:hAnsi="Calibri"/>
      <w:szCs w:val="22"/>
      <w:lang w:bidi="ar-SA"/>
    </w:rPr>
  </w:style>
  <w:style w:type="paragraph" w:customStyle="1" w:styleId="monlink">
    <w:name w:val="monlink"/>
    <w:basedOn w:val="Normal"/>
    <w:rsid w:val="00CE522C"/>
    <w:pPr>
      <w:spacing w:before="100" w:beforeAutospacing="1" w:after="100" w:afterAutospacing="1"/>
    </w:pPr>
    <w:rPr>
      <w:rFonts w:ascii="MS Sans Serif" w:eastAsia="Times New Roman" w:hAnsi="MS Sans Serif" w:cs="Tahoma"/>
      <w:color w:val="00000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90E75"/>
  </w:style>
  <w:style w:type="table" w:customStyle="1" w:styleId="TableGrid1">
    <w:name w:val="Table Grid1"/>
    <w:basedOn w:val="TableNormal"/>
    <w:next w:val="TableGrid"/>
    <w:uiPriority w:val="59"/>
    <w:rsid w:val="00390E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3.bin"/><Relationship Id="rId21" Type="http://schemas.openxmlformats.org/officeDocument/2006/relationships/image" Target="media/image5.png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footer" Target="footer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png"/><Relationship Id="rId29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8.bin"/><Relationship Id="rId62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oleObject" Target="embeddings/oleObject8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hyperlink" Target="http://lib.vru.ac.t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6.e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1.bin"/><Relationship Id="rId61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6.bin"/><Relationship Id="rId60" Type="http://schemas.openxmlformats.org/officeDocument/2006/relationships/header" Target="header5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oleObject" Target="embeddings/oleObject3.bin"/><Relationship Id="rId27" Type="http://schemas.openxmlformats.org/officeDocument/2006/relationships/image" Target="media/image9.wmf"/><Relationship Id="rId30" Type="http://schemas.openxmlformats.org/officeDocument/2006/relationships/oleObject" Target="embeddings/oleObject6.bin"/><Relationship Id="rId35" Type="http://schemas.openxmlformats.org/officeDocument/2006/relationships/image" Target="media/image11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30.bin"/><Relationship Id="rId64" Type="http://schemas.openxmlformats.org/officeDocument/2006/relationships/fontTable" Target="fontTable.xml"/><Relationship Id="rId69" Type="http://schemas.microsoft.com/office/2007/relationships/stylesWithEffects" Target="stylesWithEffects.xml"/><Relationship Id="rId8" Type="http://schemas.openxmlformats.org/officeDocument/2006/relationships/header" Target="header1.xml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image" Target="media/image8.wmf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20.bin"/><Relationship Id="rId59" Type="http://schemas.openxmlformats.org/officeDocument/2006/relationships/hyperlink" Target="http://lib.vru.ac.t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QF-2+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38CB-40BC-4589-8B31-87179DF5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TQF-2+edit</Template>
  <TotalTime>37</TotalTime>
  <Pages>102</Pages>
  <Words>22736</Words>
  <Characters>129599</Characters>
  <Application>Microsoft Office Word</Application>
  <DocSecurity>0</DocSecurity>
  <Lines>1079</Lines>
  <Paragraphs>304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152031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Hp Compaq dx2310 MT</dc:creator>
  <cp:lastModifiedBy>DTK-PC165</cp:lastModifiedBy>
  <cp:revision>4</cp:revision>
  <cp:lastPrinted>2013-03-27T06:34:00Z</cp:lastPrinted>
  <dcterms:created xsi:type="dcterms:W3CDTF">2013-03-27T06:16:00Z</dcterms:created>
  <dcterms:modified xsi:type="dcterms:W3CDTF">2013-03-27T06:52:00Z</dcterms:modified>
</cp:coreProperties>
</file>