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charts/chart1.xml" ContentType="application/vnd.openxmlformats-officedocument.drawingml.chart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D4" w:rsidRPr="00534965" w:rsidRDefault="00640D63" w:rsidP="003E76D4">
      <w:pPr>
        <w:pStyle w:val="8"/>
      </w:pPr>
      <w:r>
        <w:rPr>
          <w:noProof/>
          <w:lang w:eastAsia="en-US"/>
        </w:rPr>
        <w:drawing>
          <wp:inline distT="0" distB="0" distL="0" distR="0">
            <wp:extent cx="1285875" cy="1790700"/>
            <wp:effectExtent l="0" t="0" r="9525" b="0"/>
            <wp:docPr id="26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D4" w:rsidRPr="00534965" w:rsidRDefault="00774BD4" w:rsidP="00130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5F2" w:rsidRDefault="00D225F2" w:rsidP="00F32CB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74BD4" w:rsidRPr="00534965" w:rsidRDefault="00774BD4" w:rsidP="00F32CB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4965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หลักสูตรวิทยาศาสตรบัณฑิต  </w:t>
      </w:r>
    </w:p>
    <w:p w:rsidR="00774BD4" w:rsidRPr="00534965" w:rsidRDefault="00774BD4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4965">
        <w:rPr>
          <w:rFonts w:ascii="TH SarabunPSK" w:hAnsi="TH SarabunPSK" w:cs="TH SarabunPSK"/>
          <w:b/>
          <w:bCs/>
          <w:sz w:val="44"/>
          <w:szCs w:val="44"/>
          <w:cs/>
        </w:rPr>
        <w:t>สาขาวิชาโภชนาการและการกำหนดอาหาร</w:t>
      </w:r>
    </w:p>
    <w:p w:rsidR="00774BD4" w:rsidRPr="00534965" w:rsidRDefault="00774BD4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4965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 พ.ศ. </w:t>
      </w:r>
      <w:r w:rsidRPr="00534965">
        <w:rPr>
          <w:rFonts w:ascii="TH SarabunPSK" w:hAnsi="TH SarabunPSK" w:cs="TH SarabunPSK"/>
          <w:b/>
          <w:bCs/>
          <w:sz w:val="44"/>
          <w:szCs w:val="44"/>
        </w:rPr>
        <w:t>2557</w:t>
      </w: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4BD4" w:rsidRPr="00534965" w:rsidRDefault="00774BD4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4BD4" w:rsidRPr="00534965" w:rsidRDefault="00774BD4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34965">
        <w:rPr>
          <w:rFonts w:ascii="TH SarabunPSK" w:hAnsi="TH SarabunPSK" w:cs="TH SarabunPSK"/>
          <w:b/>
          <w:bCs/>
          <w:sz w:val="44"/>
          <w:szCs w:val="44"/>
          <w:cs/>
        </w:rPr>
        <w:t>คณะวิทยาศาสตร์และเทคโนโลยี</w:t>
      </w:r>
    </w:p>
    <w:p w:rsidR="00774BD4" w:rsidRPr="00534965" w:rsidRDefault="00774BD4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496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774BD4" w:rsidRPr="00534965" w:rsidRDefault="00774BD4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4965">
        <w:rPr>
          <w:rFonts w:ascii="TH SarabunPSK" w:hAnsi="TH SarabunPSK" w:cs="TH SarabunPSK"/>
          <w:b/>
          <w:bCs/>
          <w:sz w:val="44"/>
          <w:szCs w:val="44"/>
          <w:cs/>
        </w:rPr>
        <w:t>จังหวัดปทุมธานี</w:t>
      </w:r>
    </w:p>
    <w:p w:rsidR="00774BD4" w:rsidRDefault="00002563" w:rsidP="00130B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710693" wp14:editId="3615F4F1">
                <wp:simplePos x="0" y="0"/>
                <wp:positionH relativeFrom="column">
                  <wp:posOffset>4981575</wp:posOffset>
                </wp:positionH>
                <wp:positionV relativeFrom="paragraph">
                  <wp:posOffset>-685800</wp:posOffset>
                </wp:positionV>
                <wp:extent cx="513080" cy="581660"/>
                <wp:effectExtent l="0" t="0" r="1270" b="88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E0" w:rsidRPr="00F50201" w:rsidRDefault="00D702E0" w:rsidP="00F502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02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069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2.25pt;margin-top:-54pt;width:40.4pt;height:45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" fillcolor="white [3201]" stroked="f" strokeweight=".5pt">
                <v:textbox>
                  <w:txbxContent>
                    <w:p w:rsidR="00D702E0" w:rsidRPr="00F50201" w:rsidRDefault="00D702E0" w:rsidP="00F502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02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002563" w:rsidRPr="00534965" w:rsidRDefault="00002563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1"/>
        <w:gridCol w:w="6461"/>
        <w:gridCol w:w="757"/>
      </w:tblGrid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534965">
              <w:rPr>
                <w:rFonts w:cs="TH SarabunPSK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>3.</w:t>
            </w:r>
            <w:r w:rsidRPr="0053496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4.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>5.</w:t>
            </w:r>
            <w:r w:rsidRPr="0053496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>6.</w:t>
            </w:r>
            <w:r w:rsidRPr="0053496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>7.</w:t>
            </w:r>
            <w:r w:rsidRPr="0053496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>8.</w:t>
            </w:r>
            <w:r w:rsidRPr="0053496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>9.</w:t>
            </w:r>
            <w:r w:rsidRPr="0053496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ชื่อ ตำแหน่งวิชาการ คุณวุฒิ สาขาวิชา สถาบันการศึกษา และปีที่จบของอาจารย์ผู้รับผิดชอบหลักสูตร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10.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>11.</w:t>
            </w:r>
            <w:r w:rsidRPr="0053496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ในการวางแผนหลักสูตร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ind w:left="379" w:hanging="379"/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 ข้อ 11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พันธกิจของมหาวิทยาลัย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F92097">
            <w:pPr>
              <w:ind w:left="361" w:hanging="361"/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13.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ความสัมพันธ์กับหลักสูตรอื่นที่เปิดสอนในคณะ/สาขาวิชาอื่นของ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มหาวิทยาลัย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534965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534965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3.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3C691C" w:rsidRDefault="00774BD4" w:rsidP="002A6B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4.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</w:t>
            </w:r>
            <w:r w:rsidR="003C6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บการณ์ภาคสนาม </w:t>
            </w:r>
          </w:p>
          <w:p w:rsidR="00774BD4" w:rsidRPr="00534965" w:rsidRDefault="003C691C" w:rsidP="002A6B70">
            <w:pPr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(สหกิจศึกษาหรือการ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ฝึกงาน)</w:t>
            </w:r>
          </w:p>
        </w:tc>
        <w:tc>
          <w:tcPr>
            <w:tcW w:w="763" w:type="dxa"/>
          </w:tcPr>
          <w:p w:rsidR="00002563" w:rsidRDefault="00002563" w:rsidP="00404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404A6A" w:rsidP="00404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5.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774BD4" w:rsidRPr="00534965" w:rsidRDefault="00404A6A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534965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กลยุทธ์การสอนและการประเมินผล</w:t>
            </w:r>
          </w:p>
        </w:tc>
        <w:tc>
          <w:tcPr>
            <w:tcW w:w="763" w:type="dxa"/>
          </w:tcPr>
          <w:p w:rsidR="00774BD4" w:rsidRPr="00534965" w:rsidRDefault="00E40FEE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74BD4" w:rsidRPr="00534965" w:rsidTr="002A6B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774BD4" w:rsidRPr="00534965" w:rsidRDefault="00774BD4" w:rsidP="002A6B70">
            <w:pPr>
              <w:ind w:left="262" w:hanging="262"/>
              <w:rPr>
                <w:rFonts w:cs="TH SarabunPSK"/>
                <w:sz w:val="32"/>
                <w:szCs w:val="32"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3.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หลักสูตรสู่รายวิชา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002563" w:rsidRDefault="00002563" w:rsidP="0037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002563" w:rsidRDefault="00774BD4" w:rsidP="0037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56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04A6A" w:rsidRPr="0000256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774BD4" w:rsidRPr="00534965" w:rsidRDefault="00F33360" w:rsidP="00F3336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4E9387" wp14:editId="777E5E48">
                <wp:simplePos x="0" y="0"/>
                <wp:positionH relativeFrom="column">
                  <wp:posOffset>4975225</wp:posOffset>
                </wp:positionH>
                <wp:positionV relativeFrom="paragraph">
                  <wp:posOffset>-595630</wp:posOffset>
                </wp:positionV>
                <wp:extent cx="513080" cy="353060"/>
                <wp:effectExtent l="0" t="0" r="1270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E0" w:rsidRPr="00F50201" w:rsidRDefault="00D702E0" w:rsidP="00F502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9387" id="Text Box 50" o:spid="_x0000_s1027" type="#_x0000_t202" style="position:absolute;left:0;text-align:left;margin-left:391.75pt;margin-top:-46.9pt;width:40.4pt;height:2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" fillcolor="white [3201]" stroked="f" strokeweight=".5pt">
                <v:textbox>
                  <w:txbxContent>
                    <w:p w:rsidR="00D702E0" w:rsidRPr="00F50201" w:rsidRDefault="00D702E0" w:rsidP="00F502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40"/>
          <w:szCs w:val="40"/>
          <w:cs/>
        </w:rPr>
        <w:t>สารบัญ (ต่อ)</w:t>
      </w:r>
    </w:p>
    <w:p w:rsidR="00774BD4" w:rsidRPr="00534965" w:rsidRDefault="00774BD4"/>
    <w:tbl>
      <w:tblPr>
        <w:tblW w:w="0" w:type="auto"/>
        <w:tblLook w:val="00A0" w:firstRow="1" w:lastRow="0" w:firstColumn="1" w:lastColumn="0" w:noHBand="0" w:noVBand="0"/>
      </w:tblPr>
      <w:tblGrid>
        <w:gridCol w:w="1106"/>
        <w:gridCol w:w="6448"/>
        <w:gridCol w:w="755"/>
      </w:tblGrid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55" w:type="dxa"/>
          </w:tcPr>
          <w:p w:rsidR="00774BD4" w:rsidRPr="00534965" w:rsidRDefault="00E40FEE" w:rsidP="003C6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55" w:type="dxa"/>
          </w:tcPr>
          <w:p w:rsidR="00774BD4" w:rsidRPr="00534965" w:rsidRDefault="00E40FEE" w:rsidP="003C6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3.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55" w:type="dxa"/>
          </w:tcPr>
          <w:p w:rsidR="00774BD4" w:rsidRPr="00534965" w:rsidRDefault="00854E10" w:rsidP="003C6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55" w:type="dxa"/>
          </w:tcPr>
          <w:p w:rsidR="00774BD4" w:rsidRPr="00534965" w:rsidRDefault="00854E10" w:rsidP="00404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3.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755" w:type="dxa"/>
          </w:tcPr>
          <w:p w:rsidR="00774BD4" w:rsidRPr="00534965" w:rsidRDefault="00404A6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>4.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การบริหารบุคลากรสนับสนุนการเรียนการสอน</w:t>
            </w:r>
          </w:p>
        </w:tc>
        <w:tc>
          <w:tcPr>
            <w:tcW w:w="755" w:type="dxa"/>
          </w:tcPr>
          <w:p w:rsidR="00774BD4" w:rsidRPr="00534965" w:rsidRDefault="00404A6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5.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55" w:type="dxa"/>
          </w:tcPr>
          <w:p w:rsidR="00774BD4" w:rsidRPr="00534965" w:rsidRDefault="00404A6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ind w:left="244" w:right="-157" w:hanging="244"/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6.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 สังคม และหรือความพึงพอใจของ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ผู้ใช้บัณฑิต</w:t>
            </w:r>
          </w:p>
        </w:tc>
        <w:tc>
          <w:tcPr>
            <w:tcW w:w="755" w:type="dxa"/>
          </w:tcPr>
          <w:p w:rsidR="00002563" w:rsidRDefault="0000256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404A6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b/>
                <w:sz w:val="32"/>
                <w:szCs w:val="32"/>
                <w:cs/>
              </w:rPr>
            </w:pPr>
            <w:r w:rsidRPr="00534965">
              <w:rPr>
                <w:rFonts w:cs="TH SarabunPSK"/>
                <w:b/>
                <w:sz w:val="32"/>
                <w:szCs w:val="32"/>
                <w:cs/>
              </w:rPr>
              <w:t xml:space="preserve">7. </w:t>
            </w:r>
            <w:r w:rsidRPr="0053496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534965">
              <w:rPr>
                <w:rFonts w:ascii="TH SarabunPSK" w:hAnsi="TH SarabunPSK" w:cs="TH SarabunPSK"/>
                <w:bCs/>
                <w:sz w:val="32"/>
                <w:szCs w:val="32"/>
              </w:rPr>
              <w:t>(Key Performance Indicators)</w:t>
            </w:r>
          </w:p>
        </w:tc>
        <w:tc>
          <w:tcPr>
            <w:tcW w:w="755" w:type="dxa"/>
          </w:tcPr>
          <w:p w:rsidR="00774BD4" w:rsidRPr="00534965" w:rsidRDefault="00404A6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</w:rPr>
              <w:t>การประเมิน และปรับปรุงการดำเนินการของหลักสูตร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1.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55" w:type="dxa"/>
          </w:tcPr>
          <w:p w:rsidR="00774BD4" w:rsidRPr="00534965" w:rsidRDefault="00854E10" w:rsidP="00404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2.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3.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55" w:type="dxa"/>
          </w:tcPr>
          <w:p w:rsidR="00774BD4" w:rsidRPr="00534965" w:rsidRDefault="00854E10" w:rsidP="00404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sz w:val="32"/>
                <w:szCs w:val="32"/>
                <w:cs/>
              </w:rPr>
            </w:pPr>
            <w:r w:rsidRPr="00534965">
              <w:rPr>
                <w:rFonts w:cs="TH SarabunPSK"/>
                <w:sz w:val="32"/>
                <w:szCs w:val="32"/>
                <w:cs/>
              </w:rPr>
              <w:t xml:space="preserve">4.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55" w:type="dxa"/>
          </w:tcPr>
          <w:p w:rsidR="00774BD4" w:rsidRPr="00534965" w:rsidRDefault="00854E1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8" w:type="dxa"/>
          </w:tcPr>
          <w:p w:rsidR="00774BD4" w:rsidRPr="00534965" w:rsidRDefault="00774BD4" w:rsidP="002A6B70">
            <w:pPr>
              <w:rPr>
                <w:rFonts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04A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002563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ก </w:t>
            </w:r>
            <w:r w:rsidRPr="005349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ข้อบังคับมหาวิทยาลัยราชภัฏวไลยอลงกรณ์ </w:t>
            </w:r>
            <w:r w:rsidR="0000256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</w:t>
            </w:r>
            <w:r w:rsidRPr="005349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ในพระบรมราชูปถัมภ์จังหวัดปทุมธานี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ว่าด้วยการจัดการศึกษาระดับอนุปริญญาและปริญญาตรี พ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2551</w:t>
            </w:r>
          </w:p>
        </w:tc>
        <w:tc>
          <w:tcPr>
            <w:tcW w:w="755" w:type="dxa"/>
          </w:tcPr>
          <w:p w:rsidR="00002563" w:rsidRDefault="0000256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404A6A" w:rsidP="00002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ข </w:t>
            </w:r>
            <w:r w:rsidRPr="005349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ระเบียบมหาวิทยาลัยราชภัฏวไลยอลงกรณ์ </w:t>
            </w:r>
            <w:r w:rsidR="0000256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</w:t>
            </w:r>
            <w:r w:rsidRPr="005349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ในพระบรมราชูปถัมภ์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จังหวัดปทุมธานี ว่าด้วยการเทียบโอนผลการเรียนและยกเว้นการเรียนรายวิชา พ.ศ. 2549</w:t>
            </w:r>
          </w:p>
        </w:tc>
        <w:tc>
          <w:tcPr>
            <w:tcW w:w="755" w:type="dxa"/>
          </w:tcPr>
          <w:p w:rsidR="00002563" w:rsidRDefault="0000256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404A6A" w:rsidP="00002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</w:tr>
      <w:tr w:rsidR="00774BD4" w:rsidRPr="00534965" w:rsidTr="00282970">
        <w:tc>
          <w:tcPr>
            <w:tcW w:w="1106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8" w:type="dxa"/>
          </w:tcPr>
          <w:p w:rsidR="00774BD4" w:rsidRPr="00534965" w:rsidRDefault="00774BD4" w:rsidP="002A6B70">
            <w:pPr>
              <w:tabs>
                <w:tab w:val="left" w:pos="1134"/>
              </w:tabs>
              <w:ind w:left="1134" w:hanging="11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ค </w:t>
            </w: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ระเบียบมหาวิทยาลัยราชภัฏวไลยอลงกรณ์ ในพระบรมราชูปถัมภ์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จังหวัดปทุมธานี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ว่าด้วยการจัดการศึกษาในภาคฤดูร้อนสำหรับนักศึกษาระดับอนุปริญญา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ปริญญาตรีภาคปกติ </w:t>
            </w:r>
            <w:r w:rsidR="0000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พ.ศ. 2549</w:t>
            </w:r>
          </w:p>
        </w:tc>
        <w:tc>
          <w:tcPr>
            <w:tcW w:w="755" w:type="dxa"/>
          </w:tcPr>
          <w:p w:rsidR="00002563" w:rsidRDefault="0000256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6F3315" w:rsidP="00002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</w:tbl>
    <w:p w:rsidR="00002563" w:rsidRDefault="00002563" w:rsidP="003C691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4BD4" w:rsidRPr="00534965" w:rsidRDefault="00842F2B" w:rsidP="003C691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-571500</wp:posOffset>
                </wp:positionV>
                <wp:extent cx="485775" cy="3048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2B" w:rsidRPr="00842F2B" w:rsidRDefault="00842F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42F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left:0;text-align:left;margin-left:396.75pt;margin-top:-45pt;width:38.25pt;height:2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" fillcolor="white [3201]" stroked="f" strokeweight=".5pt">
                <v:textbox>
                  <w:txbxContent>
                    <w:p w:rsidR="00842F2B" w:rsidRPr="00842F2B" w:rsidRDefault="00842F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42F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40"/>
          <w:szCs w:val="40"/>
          <w:cs/>
        </w:rPr>
        <w:t>สารบัญ (ต่อ)</w:t>
      </w:r>
    </w:p>
    <w:p w:rsidR="00774BD4" w:rsidRPr="00534965" w:rsidRDefault="00774BD4" w:rsidP="00EC1F7E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68"/>
        <w:gridCol w:w="6476"/>
        <w:gridCol w:w="755"/>
      </w:tblGrid>
      <w:tr w:rsidR="00774BD4" w:rsidRPr="00534965" w:rsidTr="00F33360">
        <w:tc>
          <w:tcPr>
            <w:tcW w:w="1068" w:type="dxa"/>
          </w:tcPr>
          <w:p w:rsidR="00774BD4" w:rsidRPr="00534965" w:rsidRDefault="00774BD4" w:rsidP="00EC1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6" w:type="dxa"/>
          </w:tcPr>
          <w:p w:rsidR="00774BD4" w:rsidRPr="00534965" w:rsidRDefault="00774BD4" w:rsidP="00EC1F7E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:rsidR="00774BD4" w:rsidRPr="00002563" w:rsidRDefault="00774BD4" w:rsidP="00EC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5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33360" w:rsidRPr="00534965" w:rsidTr="00F33360">
        <w:tc>
          <w:tcPr>
            <w:tcW w:w="1068" w:type="dxa"/>
          </w:tcPr>
          <w:p w:rsidR="00F33360" w:rsidRPr="00534965" w:rsidRDefault="00F33360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6" w:type="dxa"/>
          </w:tcPr>
          <w:p w:rsidR="00F33360" w:rsidRPr="00534965" w:rsidRDefault="00F33360" w:rsidP="00F33360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ง หลักสูตรหมวดวิชาศึกษาทั่วไป</w:t>
            </w:r>
          </w:p>
        </w:tc>
        <w:tc>
          <w:tcPr>
            <w:tcW w:w="755" w:type="dxa"/>
          </w:tcPr>
          <w:p w:rsidR="00F33360" w:rsidRPr="00534965" w:rsidRDefault="003C691C" w:rsidP="003C6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F331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33360" w:rsidRPr="00534965" w:rsidTr="00F33360">
        <w:tc>
          <w:tcPr>
            <w:tcW w:w="1068" w:type="dxa"/>
          </w:tcPr>
          <w:p w:rsidR="00F33360" w:rsidRPr="00534965" w:rsidRDefault="00F33360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6" w:type="dxa"/>
          </w:tcPr>
          <w:p w:rsidR="00F33360" w:rsidRPr="00D619E4" w:rsidRDefault="00F33360" w:rsidP="00F33360">
            <w:pPr>
              <w:ind w:left="1126" w:hanging="11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ภาคผนวก จ คำสั่งมหาวิทยาลัยราชภัฏวไลยอลงกรณ์ ในพระบรมราชูปถัมภ์ จังหวัดปทุมธานี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2222/2555 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แต่งตั้งคณะกรรมการพัฒนาหลักสูตร</w:t>
            </w:r>
            <w:r w:rsidRPr="00D61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วิทยาศาสตรบัณฑิต สาขาวิชาโภชนาการและการกำหนดอาหาร</w:t>
            </w:r>
          </w:p>
        </w:tc>
        <w:tc>
          <w:tcPr>
            <w:tcW w:w="755" w:type="dxa"/>
          </w:tcPr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3360" w:rsidRPr="00E00CF9" w:rsidRDefault="006F3315" w:rsidP="000025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F33360" w:rsidRPr="00534965" w:rsidTr="00F33360">
        <w:tc>
          <w:tcPr>
            <w:tcW w:w="1068" w:type="dxa"/>
          </w:tcPr>
          <w:p w:rsidR="00F33360" w:rsidRPr="00534965" w:rsidRDefault="00F33360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6" w:type="dxa"/>
          </w:tcPr>
          <w:p w:rsidR="00F33360" w:rsidRPr="00D619E4" w:rsidRDefault="00F33360" w:rsidP="00F33360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ภาคผนวก ฉ รายงานการประชุมคณะกรรมการพัฒนาหลักสูตร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หลักสูตร</w:t>
            </w:r>
            <w:r w:rsidRPr="00D61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วิทยาศาสตรบัณฑิต สาขาวิชาโภชนาการและ</w:t>
            </w:r>
            <w:r w:rsidR="0083710D" w:rsidRPr="00D61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D61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การกำหนดอาหาร</w:t>
            </w:r>
          </w:p>
        </w:tc>
        <w:tc>
          <w:tcPr>
            <w:tcW w:w="755" w:type="dxa"/>
          </w:tcPr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3360" w:rsidRPr="00534965" w:rsidRDefault="006F3315" w:rsidP="00002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</w:tr>
      <w:tr w:rsidR="00F33360" w:rsidRPr="00534965" w:rsidTr="00F33360">
        <w:tc>
          <w:tcPr>
            <w:tcW w:w="1068" w:type="dxa"/>
          </w:tcPr>
          <w:p w:rsidR="00F33360" w:rsidRPr="00534965" w:rsidRDefault="00F33360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6" w:type="dxa"/>
          </w:tcPr>
          <w:p w:rsidR="00F33360" w:rsidRPr="00534965" w:rsidRDefault="00F33360" w:rsidP="00F333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ช รายงานการวิพากษ์หลักสูตร</w:t>
            </w:r>
          </w:p>
        </w:tc>
        <w:tc>
          <w:tcPr>
            <w:tcW w:w="755" w:type="dxa"/>
          </w:tcPr>
          <w:p w:rsidR="00F33360" w:rsidRPr="00534965" w:rsidRDefault="00F33360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F331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3360" w:rsidRPr="00534965" w:rsidTr="00F33360">
        <w:tc>
          <w:tcPr>
            <w:tcW w:w="1068" w:type="dxa"/>
          </w:tcPr>
          <w:p w:rsidR="00F33360" w:rsidRPr="00534965" w:rsidRDefault="00F33360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6" w:type="dxa"/>
          </w:tcPr>
          <w:p w:rsidR="00F33360" w:rsidRPr="00534965" w:rsidRDefault="00F33360" w:rsidP="00F333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ซ ผลงานทางวิชาการของอาจารย์ประจำหลักสูตร</w:t>
            </w:r>
          </w:p>
        </w:tc>
        <w:tc>
          <w:tcPr>
            <w:tcW w:w="755" w:type="dxa"/>
          </w:tcPr>
          <w:p w:rsidR="00F33360" w:rsidRPr="00534965" w:rsidRDefault="003C691C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F331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3360" w:rsidRPr="00534965" w:rsidTr="00F33360">
        <w:tc>
          <w:tcPr>
            <w:tcW w:w="1068" w:type="dxa"/>
          </w:tcPr>
          <w:p w:rsidR="00F33360" w:rsidRPr="00534965" w:rsidRDefault="00F33360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6" w:type="dxa"/>
          </w:tcPr>
          <w:p w:rsidR="00F33360" w:rsidRPr="00534965" w:rsidRDefault="00F33360" w:rsidP="00002563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56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ภาคผนวก ฌ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หลักสูตรหลักสูตร</w:t>
            </w:r>
            <w:r w:rsidRPr="00D619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วิทยาศาสตรบัณฑิต สาขาวิชาโภชนาการและการกำหนดอาหาร 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คณะวิทยาศาสตร์และและเทคโนโลยี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19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มหาวิทยาลัยราชภัฏวไลยอลงกรณ์ ในพระบรมราชูปถัมภ์ จังหวัดปทุมธานี</w:t>
            </w:r>
          </w:p>
        </w:tc>
        <w:tc>
          <w:tcPr>
            <w:tcW w:w="755" w:type="dxa"/>
          </w:tcPr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563" w:rsidRDefault="00002563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3360" w:rsidRPr="00534965" w:rsidRDefault="006F3315" w:rsidP="00002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</w:tr>
      <w:tr w:rsidR="00F33360" w:rsidRPr="00534965" w:rsidTr="00F33360">
        <w:tc>
          <w:tcPr>
            <w:tcW w:w="1068" w:type="dxa"/>
          </w:tcPr>
          <w:p w:rsidR="00F33360" w:rsidRPr="00534965" w:rsidRDefault="00F33360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6" w:type="dxa"/>
          </w:tcPr>
          <w:p w:rsidR="00F33360" w:rsidRPr="00640D63" w:rsidRDefault="00F33360" w:rsidP="00F33360">
            <w:pPr>
              <w:ind w:left="1162" w:hanging="11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ญ </w:t>
            </w:r>
            <w:r w:rsidRPr="00640D63">
              <w:rPr>
                <w:rFonts w:ascii="TH SarabunPSK" w:hAnsi="TH SarabunPSK" w:cs="TH SarabunPSK"/>
                <w:sz w:val="32"/>
                <w:szCs w:val="32"/>
                <w:cs/>
              </w:rPr>
              <w:t>แผนบริหารความเสี่ยงหลักสูตรวิทยาศาสตรบัณฑิต</w:t>
            </w:r>
            <w:r w:rsidRPr="00640D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0D63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640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40D63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โภชนาการและการกำหนดอาหาร</w:t>
            </w:r>
          </w:p>
        </w:tc>
        <w:tc>
          <w:tcPr>
            <w:tcW w:w="755" w:type="dxa"/>
          </w:tcPr>
          <w:p w:rsidR="00F33360" w:rsidRPr="00534965" w:rsidRDefault="003C691C" w:rsidP="00F33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F3315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</w:tbl>
    <w:p w:rsidR="00774BD4" w:rsidRPr="00534965" w:rsidRDefault="00774BD4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D225F2">
      <w:pPr>
        <w:rPr>
          <w:rFonts w:ascii="TH SarabunPSK" w:hAnsi="TH SarabunPSK" w:cs="TH SarabunPSK"/>
          <w:b/>
          <w:bCs/>
          <w:sz w:val="36"/>
          <w:szCs w:val="36"/>
        </w:rPr>
        <w:sectPr w:rsidR="00774BD4" w:rsidRPr="00534965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96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หลักสูตรวิทยาศาสตรบัณฑิต</w:t>
      </w:r>
      <w:r w:rsidRPr="005349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34965">
        <w:rPr>
          <w:rFonts w:ascii="TH SarabunPSK" w:hAnsi="TH SarabunPSK" w:cs="TH SarabunPSK"/>
          <w:b/>
          <w:bCs/>
          <w:sz w:val="36"/>
          <w:szCs w:val="36"/>
          <w:cs/>
        </w:rPr>
        <w:t>สาขาวิชาโภชนาการและการกำหนดอาหาร</w:t>
      </w:r>
    </w:p>
    <w:p w:rsidR="00774BD4" w:rsidRDefault="00774BD4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96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หลักสูตรใหม่ พ.ศ. </w:t>
      </w:r>
      <w:r w:rsidRPr="00534965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002563" w:rsidRPr="00534965" w:rsidRDefault="00002563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Pr="00534965" w:rsidRDefault="00774BD4" w:rsidP="00A76F73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 w:rsidRPr="0053496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Pr="0053496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b/>
          <w:spacing w:val="-12"/>
          <w:sz w:val="32"/>
          <w:szCs w:val="32"/>
          <w:cs/>
        </w:rPr>
        <w:t xml:space="preserve">  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</w:p>
    <w:p w:rsidR="00774BD4" w:rsidRPr="00534965" w:rsidRDefault="00774BD4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774BD4" w:rsidRPr="00534965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774BD4" w:rsidRPr="00534965" w:rsidRDefault="00774BD4" w:rsidP="00375AF8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774BD4" w:rsidP="00F32CB5">
      <w:pPr>
        <w:ind w:left="2160" w:hanging="1875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:    หลักสูตรวิทยาศาสตรบัณฑิต สาขาวิชาโภชนาการและการกำหนด </w:t>
      </w:r>
    </w:p>
    <w:p w:rsidR="00774BD4" w:rsidRPr="00534965" w:rsidRDefault="00774BD4" w:rsidP="00A23DF2">
      <w:pPr>
        <w:tabs>
          <w:tab w:val="left" w:pos="2552"/>
        </w:tabs>
        <w:ind w:left="2160" w:hanging="187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    อาหาร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:    </w:t>
      </w:r>
      <w:r w:rsidRPr="00534965">
        <w:rPr>
          <w:rFonts w:ascii="TH SarabunPSK" w:hAnsi="TH SarabunPSK" w:cs="TH SarabunPSK"/>
          <w:sz w:val="32"/>
          <w:szCs w:val="32"/>
        </w:rPr>
        <w:t>Bachelor of Science Program in Nutrition and Dietetics</w: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ชื่อเต็ม :    วิทยาศาสตรบัณฑิต</w:t>
      </w:r>
      <w:r w:rsidRPr="00534965">
        <w:rPr>
          <w:rFonts w:ascii="TH SarabunPSK" w:hAnsi="TH SarabunPSK" w:cs="TH SarabunPSK"/>
          <w:sz w:val="32"/>
          <w:szCs w:val="32"/>
        </w:rPr>
        <w:t xml:space="preserve"> (</w:t>
      </w:r>
      <w:r w:rsidRPr="00534965">
        <w:rPr>
          <w:rFonts w:ascii="TH SarabunPSK" w:hAnsi="TH SarabunPSK" w:cs="TH SarabunPSK"/>
          <w:sz w:val="32"/>
          <w:szCs w:val="32"/>
          <w:cs/>
        </w:rPr>
        <w:t>โภชนาการและการกำหนดอาหาร)</w:t>
      </w:r>
    </w:p>
    <w:p w:rsidR="00774BD4" w:rsidRPr="00534965" w:rsidRDefault="00774BD4" w:rsidP="00A76F7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ชื่อย่อ  :  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วท.บ. (โภชนาการและการกำหนดอาหาร) 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ชื่อเต็ม :   </w:t>
      </w:r>
      <w:r w:rsidRPr="00534965">
        <w:rPr>
          <w:rFonts w:ascii="TH SarabunPSK" w:hAnsi="TH SarabunPSK" w:cs="TH SarabunPSK"/>
          <w:sz w:val="32"/>
          <w:szCs w:val="32"/>
        </w:rPr>
        <w:t xml:space="preserve"> Bachelor of Science (Nutrition and Dietetics)</w:t>
      </w: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ชื่อย่อ  :</w:t>
      </w:r>
      <w:r w:rsidRPr="00534965">
        <w:rPr>
          <w:rFonts w:ascii="TH SarabunPSK" w:hAnsi="TH SarabunPSK" w:cs="TH SarabunPSK"/>
          <w:sz w:val="32"/>
          <w:szCs w:val="32"/>
        </w:rPr>
        <w:t xml:space="preserve">    B.Sc.  </w:t>
      </w:r>
      <w:r w:rsidRPr="00534965">
        <w:rPr>
          <w:rFonts w:ascii="TH SarabunPSK" w:hAnsi="TH SarabunPSK" w:cs="TH SarabunPSK"/>
          <w:sz w:val="32"/>
          <w:szCs w:val="32"/>
          <w:cs/>
        </w:rPr>
        <w:t>(</w:t>
      </w:r>
      <w:r w:rsidRPr="00534965">
        <w:rPr>
          <w:rFonts w:ascii="TH SarabunPSK" w:hAnsi="TH SarabunPSK" w:cs="TH SarabunPSK"/>
          <w:sz w:val="32"/>
          <w:szCs w:val="32"/>
        </w:rPr>
        <w:t>Nutrition and Dietetics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</w:p>
    <w:p w:rsidR="00774BD4" w:rsidRPr="00534965" w:rsidRDefault="00774BD4" w:rsidP="00A76F73">
      <w:pPr>
        <w:ind w:left="1309" w:firstLine="851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774BD4" w:rsidRPr="00534965" w:rsidRDefault="00774BD4" w:rsidP="00A76F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E93517" w:rsidRPr="00D619E4">
        <w:rPr>
          <w:rFonts w:ascii="TH SarabunPSK" w:hAnsi="TH SarabunPSK" w:cs="TH SarabunPSK"/>
          <w:color w:val="000000" w:themeColor="text1"/>
          <w:sz w:val="32"/>
          <w:szCs w:val="32"/>
        </w:rPr>
        <w:t>140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774BD4" w:rsidRPr="00534965" w:rsidRDefault="00774BD4" w:rsidP="00375AF8">
      <w:pPr>
        <w:numPr>
          <w:ilvl w:val="1"/>
          <w:numId w:val="3"/>
        </w:num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</w:p>
    <w:p w:rsidR="00774BD4" w:rsidRPr="00534965" w:rsidRDefault="00774BD4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เป็นหลักสูตรระดับคุณวุฒิปริญญาตรี หลักสูตร </w:t>
      </w:r>
      <w:r w:rsidRPr="00534965">
        <w:rPr>
          <w:rFonts w:ascii="TH SarabunPSK" w:hAnsi="TH SarabunPSK" w:cs="TH SarabunPSK"/>
          <w:sz w:val="32"/>
          <w:szCs w:val="32"/>
        </w:rPr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774BD4" w:rsidRPr="00534965" w:rsidRDefault="00774BD4" w:rsidP="00375AF8">
      <w:pPr>
        <w:numPr>
          <w:ilvl w:val="1"/>
          <w:numId w:val="3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774BD4" w:rsidRPr="00534965" w:rsidRDefault="00774BD4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</w:p>
    <w:p w:rsidR="00774BD4" w:rsidRPr="00534965" w:rsidRDefault="00774BD4" w:rsidP="00375AF8">
      <w:pPr>
        <w:numPr>
          <w:ilvl w:val="1"/>
          <w:numId w:val="3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774BD4" w:rsidRPr="00534965" w:rsidRDefault="00774BD4" w:rsidP="009D640F">
      <w:pPr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รับนักศึกษาไทย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และนักศึกษาต่างชาติที่สามารถใช้ภาษาไทยได้เป็นอย่างดี </w:t>
      </w:r>
    </w:p>
    <w:p w:rsidR="00774BD4" w:rsidRPr="00534965" w:rsidRDefault="00774BD4" w:rsidP="00375AF8">
      <w:pPr>
        <w:numPr>
          <w:ilvl w:val="1"/>
          <w:numId w:val="3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774BD4" w:rsidRPr="00534965" w:rsidRDefault="00774BD4" w:rsidP="00D225F2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 จังหวัดปทุมธานี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774BD4" w:rsidP="00375AF8">
      <w:pPr>
        <w:numPr>
          <w:ilvl w:val="1"/>
          <w:numId w:val="3"/>
        </w:num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774BD4" w:rsidRPr="00534965" w:rsidRDefault="00774BD4" w:rsidP="00102E22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6. สถานภาพของหลักสูตรและการพิจารณาอนุมัติ/เห็นชอบหลักสูตร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282970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82970">
        <w:rPr>
          <w:rFonts w:ascii="TH SarabunPSK" w:hAnsi="TH SarabunPSK" w:cs="TH SarabunPSK"/>
          <w:sz w:val="36"/>
          <w:szCs w:val="36"/>
        </w:rPr>
        <w:sym w:font="Wingdings" w:char="F0FE"/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ab/>
        <w:t>หลักสูตรใหม่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74BD4">
        <w:rPr>
          <w:rFonts w:ascii="TH SarabunPSK" w:hAnsi="TH SarabunPSK" w:cs="TH SarabunPSK"/>
          <w:sz w:val="32"/>
          <w:szCs w:val="32"/>
        </w:rPr>
        <w:t>2557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774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เริ่มใช้หลักสูตรนี้ตั้งแต่ภาคการศึกษาที่ </w:t>
      </w:r>
      <w:r w:rsidRPr="00534965">
        <w:rPr>
          <w:rFonts w:ascii="TH SarabunPSK" w:hAnsi="TH SarabunPSK" w:cs="TH SarabunPSK"/>
          <w:sz w:val="32"/>
          <w:szCs w:val="32"/>
        </w:rPr>
        <w:t xml:space="preserve">1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534965">
        <w:rPr>
          <w:rFonts w:ascii="TH SarabunPSK" w:hAnsi="TH SarabunPSK" w:cs="TH SarabunPSK"/>
          <w:sz w:val="32"/>
          <w:szCs w:val="32"/>
        </w:rPr>
        <w:t>2557</w:t>
      </w:r>
    </w:p>
    <w:p w:rsidR="00774BD4" w:rsidRPr="00534965" w:rsidRDefault="00282970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82970">
        <w:rPr>
          <w:rFonts w:ascii="TH SarabunPSK" w:hAnsi="TH SarabunPSK" w:cs="TH SarabunPSK"/>
          <w:sz w:val="36"/>
          <w:szCs w:val="36"/>
        </w:rPr>
        <w:sym w:font="Wingdings" w:char="F0FE"/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ab/>
        <w:t xml:space="preserve">สภาวิชาการมหาวิทยาลัยราชภัฏวไลยอลงกรณ์ ในพระบรมราชูปถัมภ์ จังหวัดปทุมธานีเห็นชอบในการนำเสนอหลักสูตรต่อสภามหาวิทยาลัย ในการประชุม ครั้งที่ </w:t>
      </w:r>
      <w:r>
        <w:rPr>
          <w:rFonts w:ascii="TH SarabunPSK" w:hAnsi="TH SarabunPSK" w:cs="TH SarabunPSK"/>
          <w:sz w:val="32"/>
          <w:szCs w:val="32"/>
        </w:rPr>
        <w:t>12</w:t>
      </w:r>
      <w:r w:rsidR="003A6EC6"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2556</w:t>
      </w:r>
      <w:r w:rsidR="006F6C7B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19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2556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3A6EC6" w:rsidP="001C0DF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F6C7B">
        <w:rPr>
          <w:rFonts w:ascii="TH SarabunPSK" w:hAnsi="TH SarabunPSK" w:cs="TH SarabunPSK"/>
          <w:sz w:val="36"/>
          <w:szCs w:val="36"/>
        </w:rPr>
        <w:sym w:font="Wingdings" w:char="F0FE"/>
      </w:r>
      <w:r w:rsidR="00774BD4" w:rsidRPr="006F6C7B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6F6C7B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774BD4" w:rsidRPr="006F6C7B">
        <w:rPr>
          <w:rFonts w:ascii="TH SarabunPSK" w:hAnsi="TH SarabunPSK" w:cs="TH SarabunPSK"/>
          <w:spacing w:val="-4"/>
          <w:sz w:val="32"/>
          <w:szCs w:val="32"/>
          <w:cs/>
        </w:rPr>
        <w:t>สภามหาวิทยาลัยราชภัฏวไลยอลงกรณ์ ในพระบรมราชูปถัมภ์ จังหวัดปทุมธานี อนุมัติหลักสูตร</w:t>
      </w:r>
      <w:r w:rsidR="00774BD4" w:rsidRPr="006F6C7B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ในการประชุม ครั้งที่ </w:t>
      </w:r>
      <w:r w:rsidRPr="006F6C7B">
        <w:rPr>
          <w:rFonts w:ascii="TH SarabunPSK" w:hAnsi="TH SarabunPSK" w:cs="TH SarabunPSK"/>
          <w:sz w:val="32"/>
          <w:szCs w:val="32"/>
        </w:rPr>
        <w:t>1</w:t>
      </w:r>
      <w:r w:rsidR="006F6C7B">
        <w:rPr>
          <w:rFonts w:ascii="TH SarabunPSK" w:hAnsi="TH SarabunPSK" w:cs="TH SarabunPSK"/>
          <w:sz w:val="32"/>
          <w:szCs w:val="32"/>
        </w:rPr>
        <w:t>/</w:t>
      </w:r>
      <w:r w:rsidRPr="006F6C7B">
        <w:rPr>
          <w:rFonts w:ascii="TH SarabunPSK" w:hAnsi="TH SarabunPSK" w:cs="TH SarabunPSK"/>
          <w:sz w:val="32"/>
          <w:szCs w:val="32"/>
        </w:rPr>
        <w:t>2557</w:t>
      </w:r>
      <w:r w:rsidR="00774BD4" w:rsidRPr="006F6C7B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6F6C7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74BD4" w:rsidRPr="006F6C7B">
        <w:rPr>
          <w:rFonts w:ascii="TH SarabunPSK" w:hAnsi="TH SarabunPSK" w:cs="TH SarabunPSK"/>
          <w:sz w:val="32"/>
          <w:szCs w:val="32"/>
        </w:rPr>
        <w:t xml:space="preserve"> </w:t>
      </w:r>
      <w:r w:rsidRPr="006F6C7B">
        <w:rPr>
          <w:rFonts w:ascii="TH SarabunPSK" w:hAnsi="TH SarabunPSK" w:cs="TH SarabunPSK"/>
          <w:sz w:val="32"/>
          <w:szCs w:val="32"/>
        </w:rPr>
        <w:t>9</w:t>
      </w:r>
      <w:r w:rsidR="00774BD4" w:rsidRPr="006F6C7B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6F6C7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6F6C7B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774BD4" w:rsidRPr="006F6C7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6F6C7B">
        <w:rPr>
          <w:rFonts w:ascii="TH SarabunPSK" w:hAnsi="TH SarabunPSK" w:cs="TH SarabunPSK"/>
          <w:sz w:val="32"/>
          <w:szCs w:val="32"/>
        </w:rPr>
        <w:t>2557</w:t>
      </w:r>
      <w:r w:rsidR="00774BD4" w:rsidRPr="0053496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7. ความพร้อมในการเผยแพร่หลักสูตรที่มีคุณภาพและมาตรฐาน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534965">
        <w:rPr>
          <w:rFonts w:ascii="TH SarabunPSK" w:hAnsi="TH SarabunPSK" w:cs="TH SarabunPSK"/>
          <w:sz w:val="32"/>
          <w:szCs w:val="32"/>
        </w:rPr>
        <w:t>2559</w:t>
      </w: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6065" w:rsidRDefault="00774BD4" w:rsidP="00E42D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8. อาชีพที่สามารถประกอบได้หลังสำเร็จการศึกษา</w:t>
      </w:r>
    </w:p>
    <w:p w:rsidR="00E96065" w:rsidRDefault="00E96065" w:rsidP="00E96065">
      <w:pPr>
        <w:tabs>
          <w:tab w:val="left" w:pos="270"/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2D9F">
        <w:rPr>
          <w:rFonts w:ascii="TH SarabunPSK" w:hAnsi="TH SarabunPSK" w:cs="TH SarabunPSK"/>
          <w:sz w:val="32"/>
          <w:szCs w:val="32"/>
        </w:rPr>
        <w:t>8.1</w:t>
      </w:r>
      <w:r>
        <w:rPr>
          <w:rFonts w:ascii="TH SarabunPSK" w:hAnsi="TH SarabunPSK" w:cs="TH SarabunPSK"/>
          <w:sz w:val="32"/>
          <w:szCs w:val="32"/>
        </w:rPr>
        <w:tab/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นักกำหนดอาหาร นักโภชนาการ นักวิชาการสาธารณสุขในหน่วยงานโรงพยาบาลส่งเสริมสุขภาพตำบล</w:t>
      </w:r>
      <w:r w:rsidR="00774BD4" w:rsidRPr="00E42D9F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หน่วยงานต่างๆ ของกระทรวงสาธารณสุข</w:t>
      </w:r>
      <w:r w:rsidR="00774BD4" w:rsidRPr="00E42D9F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</w:p>
    <w:p w:rsidR="00E96065" w:rsidRDefault="00E96065" w:rsidP="00E96065">
      <w:pPr>
        <w:tabs>
          <w:tab w:val="left" w:pos="270"/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2D9F">
        <w:rPr>
          <w:rFonts w:ascii="TH SarabunPSK" w:hAnsi="TH SarabunPSK" w:cs="TH SarabunPSK"/>
          <w:sz w:val="32"/>
          <w:szCs w:val="32"/>
        </w:rPr>
        <w:t>8.2</w:t>
      </w:r>
      <w:r>
        <w:rPr>
          <w:rFonts w:ascii="TH SarabunPSK" w:hAnsi="TH SarabunPSK" w:cs="TH SarabunPSK"/>
          <w:sz w:val="32"/>
          <w:szCs w:val="32"/>
        </w:rPr>
        <w:tab/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นักกำ</w:t>
      </w:r>
      <w:r w:rsidR="007E541C" w:rsidRPr="00E42D9F">
        <w:rPr>
          <w:rFonts w:ascii="TH SarabunPSK" w:hAnsi="TH SarabunPSK" w:cs="TH SarabunPSK"/>
          <w:sz w:val="32"/>
          <w:szCs w:val="32"/>
          <w:cs/>
        </w:rPr>
        <w:t>หนดอาหาร นักโภชนาการ ในโรงพยาบา</w:t>
      </w:r>
      <w:r w:rsidR="007E541C" w:rsidRPr="00E42D9F">
        <w:rPr>
          <w:rFonts w:ascii="TH SarabunPSK" w:hAnsi="TH SarabunPSK" w:cs="TH SarabunPSK" w:hint="cs"/>
          <w:sz w:val="32"/>
          <w:szCs w:val="32"/>
          <w:cs/>
        </w:rPr>
        <w:t>ลทั้งภาครัฐและ</w:t>
      </w:r>
      <w:r w:rsidR="00B33E87" w:rsidRPr="00E42D9F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7E541C" w:rsidRPr="00E42D9F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 xml:space="preserve"> สถาบันสุขภาพ</w:t>
      </w:r>
      <w:r w:rsidR="00774BD4" w:rsidRPr="00E42D9F">
        <w:rPr>
          <w:rFonts w:ascii="TH SarabunPSK" w:hAnsi="TH SarabunPSK" w:cs="TH SarabunPSK"/>
          <w:sz w:val="32"/>
          <w:szCs w:val="32"/>
        </w:rPr>
        <w:t xml:space="preserve"> </w:t>
      </w:r>
      <w:r w:rsidR="00E42D9F">
        <w:rPr>
          <w:rFonts w:ascii="TH SarabunPSK" w:hAnsi="TH SarabunPSK" w:cs="TH SarabunPSK" w:hint="cs"/>
          <w:sz w:val="32"/>
          <w:szCs w:val="32"/>
        </w:rPr>
        <w:t xml:space="preserve">        </w:t>
      </w:r>
      <w:r w:rsidR="005B4913" w:rsidRPr="00E42D9F">
        <w:rPr>
          <w:rFonts w:ascii="TH SarabunPSK" w:hAnsi="TH SarabunPSK" w:cs="TH SarabunPSK" w:hint="cs"/>
          <w:sz w:val="32"/>
          <w:szCs w:val="32"/>
        </w:rPr>
        <w:t xml:space="preserve"> </w:t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และหน่วยงานส่งเสริมสุขภาพ</w:t>
      </w:r>
    </w:p>
    <w:p w:rsidR="00E96065" w:rsidRDefault="00E96065" w:rsidP="00E96065">
      <w:pPr>
        <w:tabs>
          <w:tab w:val="left" w:pos="270"/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25F6" w:rsidRPr="00E42D9F">
        <w:rPr>
          <w:rFonts w:ascii="TH SarabunPSK" w:hAnsi="TH SarabunPSK" w:cs="TH SarabunPSK" w:hint="cs"/>
          <w:sz w:val="32"/>
          <w:szCs w:val="32"/>
          <w:cs/>
        </w:rPr>
        <w:t>8.3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41C" w:rsidRPr="00E42D9F">
        <w:rPr>
          <w:rFonts w:ascii="TH SarabunPSK" w:hAnsi="TH SarabunPSK" w:cs="TH SarabunPSK"/>
          <w:sz w:val="32"/>
          <w:szCs w:val="32"/>
          <w:cs/>
        </w:rPr>
        <w:t>นักกำหนดอาหาร</w:t>
      </w:r>
      <w:r w:rsidR="005B4913" w:rsidRPr="00E42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นักโภชนาการ ในสถานบริการอาหาร สถานประกอบการด้านอาหาร</w:t>
      </w:r>
    </w:p>
    <w:p w:rsidR="00E96065" w:rsidRDefault="00E96065" w:rsidP="00E96065">
      <w:pPr>
        <w:tabs>
          <w:tab w:val="left" w:pos="270"/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2D9F" w:rsidRPr="00E42D9F">
        <w:rPr>
          <w:rFonts w:ascii="TH SarabunPSK" w:hAnsi="TH SarabunPSK" w:cs="TH SarabunPSK"/>
          <w:sz w:val="32"/>
          <w:szCs w:val="32"/>
        </w:rPr>
        <w:t>8.4</w:t>
      </w:r>
      <w:r>
        <w:rPr>
          <w:rFonts w:ascii="TH SarabunPSK" w:hAnsi="TH SarabunPSK" w:cs="TH SarabunPSK"/>
          <w:sz w:val="32"/>
          <w:szCs w:val="32"/>
        </w:rPr>
        <w:tab/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 xml:space="preserve">นักกำหนดอาหาร นักโภชนาการ ในบริษัทผู้ประกอบการด้านอาหารและโภชนาการ </w:t>
      </w:r>
      <w:r w:rsidR="0000256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บริษัทอุตสาหกรรมอาหาร</w:t>
      </w:r>
    </w:p>
    <w:p w:rsidR="00E96065" w:rsidRDefault="00E96065" w:rsidP="00E96065">
      <w:pPr>
        <w:tabs>
          <w:tab w:val="left" w:pos="270"/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2D9F" w:rsidRPr="00E42D9F">
        <w:rPr>
          <w:rFonts w:ascii="TH SarabunPSK" w:hAnsi="TH SarabunPSK" w:cs="TH SarabunPSK"/>
          <w:sz w:val="32"/>
          <w:szCs w:val="32"/>
        </w:rPr>
        <w:t>8.5</w:t>
      </w:r>
      <w:r>
        <w:rPr>
          <w:rFonts w:ascii="TH SarabunPSK" w:hAnsi="TH SarabunPSK" w:cs="TH SarabunPSK"/>
          <w:sz w:val="32"/>
          <w:szCs w:val="32"/>
        </w:rPr>
        <w:tab/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นักวิชาการในสถาบันการศึกษา</w:t>
      </w:r>
      <w:r w:rsidR="00774BD4" w:rsidRPr="00E42D9F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สถาบันวิจัย</w:t>
      </w:r>
      <w:r w:rsidR="00D725F6" w:rsidRPr="00E42D9F">
        <w:rPr>
          <w:rFonts w:ascii="TH SarabunPSK" w:hAnsi="TH SarabunPSK" w:cs="TH SarabunPSK"/>
          <w:sz w:val="32"/>
          <w:szCs w:val="32"/>
          <w:cs/>
        </w:rPr>
        <w:t>ด้านอาหารและโภชนาการ</w:t>
      </w:r>
      <w:r w:rsidR="00774BD4" w:rsidRPr="00E42D9F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E96065" w:rsidRDefault="00E96065" w:rsidP="00E96065">
      <w:pPr>
        <w:tabs>
          <w:tab w:val="left" w:pos="270"/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2D9F" w:rsidRPr="00E42D9F">
        <w:rPr>
          <w:rFonts w:ascii="TH SarabunPSK" w:hAnsi="TH SarabunPSK" w:cs="TH SarabunPSK"/>
          <w:sz w:val="32"/>
          <w:szCs w:val="32"/>
        </w:rPr>
        <w:t>8.6</w:t>
      </w:r>
      <w:r>
        <w:rPr>
          <w:rFonts w:ascii="TH SarabunPSK" w:hAnsi="TH SarabunPSK" w:cs="TH SarabunPSK"/>
          <w:sz w:val="32"/>
          <w:szCs w:val="32"/>
        </w:rPr>
        <w:tab/>
      </w:r>
      <w:r w:rsidR="00774BD4" w:rsidRPr="00E42D9F">
        <w:rPr>
          <w:rFonts w:ascii="TH SarabunPSK" w:hAnsi="TH SarabunPSK" w:cs="TH SarabunPSK"/>
          <w:sz w:val="32"/>
          <w:szCs w:val="32"/>
          <w:cs/>
        </w:rPr>
        <w:t>ประกอบอาชีพอิสระ ธุรกิจส่วนตัวในด้านอาหารและโภชนาการ</w:t>
      </w:r>
      <w:r w:rsidR="00D725F6" w:rsidRPr="00E42D9F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ที่ปรึกษาด้านโภชนาการ และโภชนบำบัด</w:t>
      </w:r>
    </w:p>
    <w:p w:rsidR="00774BD4" w:rsidRPr="00534965" w:rsidRDefault="00774BD4" w:rsidP="00E96065">
      <w:pPr>
        <w:tabs>
          <w:tab w:val="left" w:pos="270"/>
          <w:tab w:val="left" w:pos="540"/>
        </w:tabs>
        <w:ind w:left="34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E96065">
      <w:pPr>
        <w:tabs>
          <w:tab w:val="left" w:pos="360"/>
          <w:tab w:val="left" w:pos="720"/>
        </w:tabs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D225F2" w:rsidRDefault="00D225F2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D225F2" w:rsidRDefault="00D225F2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D225F2" w:rsidRPr="00534965" w:rsidRDefault="00D225F2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9. ชื่อ ตำแหน่งวิชาการ คุณวุฒิ สาขาวิชา สถาบันการศึกษา และปีที่จบของอาจารย์ผู้รับผิดชอบหลักสูตร</w:t>
      </w: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051"/>
        <w:gridCol w:w="1523"/>
        <w:gridCol w:w="1805"/>
        <w:gridCol w:w="2148"/>
        <w:gridCol w:w="814"/>
      </w:tblGrid>
      <w:tr w:rsidR="00774BD4" w:rsidRPr="00534965" w:rsidTr="00BD7B67">
        <w:trPr>
          <w:tblHeader/>
          <w:jc w:val="center"/>
        </w:trPr>
        <w:tc>
          <w:tcPr>
            <w:tcW w:w="618" w:type="dxa"/>
          </w:tcPr>
          <w:p w:rsidR="00774BD4" w:rsidRPr="00534965" w:rsidRDefault="00774BD4" w:rsidP="001C0DFB">
            <w:pPr>
              <w:ind w:left="-107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51" w:type="dxa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23" w:type="dxa"/>
          </w:tcPr>
          <w:p w:rsidR="00774BD4" w:rsidRPr="00534965" w:rsidRDefault="00774BD4" w:rsidP="006F5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805" w:type="dxa"/>
          </w:tcPr>
          <w:p w:rsidR="00774BD4" w:rsidRPr="00534965" w:rsidRDefault="00774BD4" w:rsidP="006F596F">
            <w:pPr>
              <w:ind w:hanging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148" w:type="dxa"/>
          </w:tcPr>
          <w:p w:rsidR="00774BD4" w:rsidRPr="00534965" w:rsidRDefault="00774BD4" w:rsidP="006F5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14" w:type="dxa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74BD4" w:rsidRPr="00534965" w:rsidTr="00BD7B67">
        <w:trPr>
          <w:jc w:val="center"/>
        </w:trPr>
        <w:tc>
          <w:tcPr>
            <w:tcW w:w="618" w:type="dxa"/>
          </w:tcPr>
          <w:p w:rsidR="00774BD4" w:rsidRPr="0083710D" w:rsidRDefault="00774BD4" w:rsidP="001C0DFB">
            <w:pPr>
              <w:ind w:left="-107" w:right="-1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2051" w:type="dxa"/>
          </w:tcPr>
          <w:p w:rsidR="00774BD4" w:rsidRPr="0083710D" w:rsidRDefault="00774BD4" w:rsidP="00F259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นางสาวสุนาฏ  เตชางาม</w:t>
            </w:r>
          </w:p>
        </w:tc>
        <w:tc>
          <w:tcPr>
            <w:tcW w:w="1523" w:type="dxa"/>
          </w:tcPr>
          <w:p w:rsidR="00774BD4" w:rsidRPr="0083710D" w:rsidRDefault="00774BD4" w:rsidP="008A1EF4">
            <w:pPr>
              <w:ind w:left="-152" w:right="-109" w:firstLine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1805" w:type="dxa"/>
          </w:tcPr>
          <w:p w:rsidR="00774BD4" w:rsidRPr="0083710D" w:rsidRDefault="00774BD4" w:rsidP="008530DD">
            <w:pPr>
              <w:rPr>
                <w:rFonts w:ascii="TH SarabunPSK" w:hAnsi="TH SarabunPSK" w:cs="TH SarabunPSK"/>
                <w:sz w:val="26"/>
                <w:szCs w:val="26"/>
                <w:lang w:val="fr-FR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lang w:val="fr-FR"/>
              </w:rPr>
              <w:t xml:space="preserve">Ph.D. </w:t>
            </w: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3710D">
              <w:rPr>
                <w:rFonts w:ascii="TH SarabunPSK" w:hAnsi="TH SarabunPSK" w:cs="TH SarabunPSK"/>
                <w:sz w:val="26"/>
                <w:szCs w:val="26"/>
                <w:lang w:val="fr-FR"/>
              </w:rPr>
              <w:t>Clinical Sciences</w:t>
            </w: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842F2B" w:rsidRDefault="00842F2B" w:rsidP="00F9483C">
            <w:pPr>
              <w:rPr>
                <w:rFonts w:ascii="TH SarabunPSK" w:hAnsi="TH SarabunPSK" w:cs="TH SarabunPSK"/>
                <w:sz w:val="26"/>
                <w:szCs w:val="26"/>
                <w:lang w:val="fr-FR"/>
              </w:rPr>
            </w:pPr>
          </w:p>
          <w:p w:rsidR="00774BD4" w:rsidRPr="0083710D" w:rsidRDefault="00774BD4" w:rsidP="00F9483C">
            <w:pPr>
              <w:rPr>
                <w:rFonts w:ascii="TH SarabunPSK" w:hAnsi="TH SarabunPSK" w:cs="TH SarabunPSK"/>
                <w:sz w:val="26"/>
                <w:szCs w:val="26"/>
                <w:lang w:val="fr-FR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lang w:val="fr-FR"/>
              </w:rPr>
              <w:t xml:space="preserve">M.S. </w:t>
            </w: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3710D">
              <w:rPr>
                <w:rFonts w:ascii="TH SarabunPSK" w:hAnsi="TH SarabunPSK" w:cs="TH SarabunPSK"/>
                <w:sz w:val="26"/>
                <w:szCs w:val="26"/>
                <w:lang w:val="fr-FR"/>
              </w:rPr>
              <w:t>Clinical Nutrition</w:t>
            </w: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74BD4" w:rsidRPr="0083710D" w:rsidRDefault="00774BD4" w:rsidP="008530DD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วท.บ. (ชีววิทยา)</w:t>
            </w:r>
          </w:p>
        </w:tc>
        <w:tc>
          <w:tcPr>
            <w:tcW w:w="2148" w:type="dxa"/>
          </w:tcPr>
          <w:p w:rsidR="00774BD4" w:rsidRPr="0083710D" w:rsidRDefault="00774BD4" w:rsidP="00646D0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University of Sherbrooke, Sherbrooke, Canada</w:t>
            </w:r>
            <w:r w:rsidR="00622AFC" w:rsidRPr="0083710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</w:t>
            </w:r>
          </w:p>
          <w:p w:rsidR="00774BD4" w:rsidRPr="0083710D" w:rsidRDefault="00774BD4" w:rsidP="00646D0C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North Texas State</w:t>
            </w:r>
          </w:p>
          <w:p w:rsidR="00774BD4" w:rsidRPr="0083710D" w:rsidRDefault="00774BD4" w:rsidP="00A23DF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University, Denton, USA.</w:t>
            </w:r>
          </w:p>
          <w:p w:rsidR="00774BD4" w:rsidRPr="0083710D" w:rsidRDefault="00774BD4" w:rsidP="00646D0C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มหาวิทยาลัยเชียงใหม่</w:t>
            </w:r>
          </w:p>
        </w:tc>
        <w:tc>
          <w:tcPr>
            <w:tcW w:w="814" w:type="dxa"/>
          </w:tcPr>
          <w:p w:rsidR="00774BD4" w:rsidRPr="0083710D" w:rsidRDefault="00BD7B67" w:rsidP="00BD7B67">
            <w:pPr>
              <w:ind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</w:rPr>
              <w:t>2538</w:t>
            </w:r>
          </w:p>
          <w:p w:rsidR="00774BD4" w:rsidRPr="0083710D" w:rsidRDefault="00774BD4" w:rsidP="00BD7B67">
            <w:pPr>
              <w:ind w:left="-129" w:right="-172" w:hanging="2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42F2B" w:rsidRDefault="0015108B" w:rsidP="0015108B">
            <w:pPr>
              <w:ind w:right="-17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t xml:space="preserve"> </w:t>
            </w:r>
          </w:p>
          <w:p w:rsidR="00BD7B67" w:rsidRPr="0083710D" w:rsidRDefault="00774BD4" w:rsidP="0015108B">
            <w:pPr>
              <w:ind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>2521</w:t>
            </w:r>
          </w:p>
          <w:p w:rsidR="00BD7B67" w:rsidRPr="0083710D" w:rsidRDefault="00BD7B67" w:rsidP="00BD7B67">
            <w:pPr>
              <w:ind w:right="-170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74BD4" w:rsidRPr="0083710D" w:rsidRDefault="00BD7B67" w:rsidP="00842F2B">
            <w:pPr>
              <w:ind w:right="-170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2518</w:t>
            </w:r>
          </w:p>
        </w:tc>
      </w:tr>
      <w:tr w:rsidR="00774BD4" w:rsidRPr="00534965" w:rsidTr="00BD7B67">
        <w:trPr>
          <w:jc w:val="center"/>
        </w:trPr>
        <w:tc>
          <w:tcPr>
            <w:tcW w:w="618" w:type="dxa"/>
          </w:tcPr>
          <w:p w:rsidR="00774BD4" w:rsidRPr="0083710D" w:rsidRDefault="00774BD4" w:rsidP="001C0DFB">
            <w:pPr>
              <w:ind w:left="-107" w:right="-1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051" w:type="dxa"/>
          </w:tcPr>
          <w:p w:rsidR="00774BD4" w:rsidRPr="0083710D" w:rsidRDefault="00774BD4" w:rsidP="00F259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นางสาวใยแพร</w:t>
            </w: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ชาตรี</w:t>
            </w:r>
          </w:p>
        </w:tc>
        <w:tc>
          <w:tcPr>
            <w:tcW w:w="1523" w:type="dxa"/>
          </w:tcPr>
          <w:p w:rsidR="00774BD4" w:rsidRPr="0083710D" w:rsidRDefault="00774BD4" w:rsidP="001C0DFB">
            <w:pPr>
              <w:ind w:left="-152" w:right="-109" w:firstLine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805" w:type="dxa"/>
          </w:tcPr>
          <w:p w:rsidR="00774BD4" w:rsidRPr="0083710D" w:rsidRDefault="00774BD4" w:rsidP="008530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วท.ม. (โภชนศาสตร์)</w:t>
            </w:r>
          </w:p>
          <w:p w:rsidR="00774BD4" w:rsidRPr="0083710D" w:rsidRDefault="00774BD4" w:rsidP="008530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วท.บ. (โภชนวิทยา)</w:t>
            </w: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เกียรตินิยม</w:t>
            </w:r>
          </w:p>
        </w:tc>
        <w:tc>
          <w:tcPr>
            <w:tcW w:w="2148" w:type="dxa"/>
          </w:tcPr>
          <w:p w:rsidR="00774BD4" w:rsidRPr="0083710D" w:rsidRDefault="00774BD4" w:rsidP="00A34E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มหาวิทยาลัยมหิดล</w:t>
            </w:r>
          </w:p>
          <w:p w:rsidR="00774BD4" w:rsidRPr="0083710D" w:rsidRDefault="00774BD4" w:rsidP="00A34E0E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มหาวิทยาลัยมหิดล</w:t>
            </w:r>
          </w:p>
        </w:tc>
        <w:tc>
          <w:tcPr>
            <w:tcW w:w="814" w:type="dxa"/>
          </w:tcPr>
          <w:p w:rsidR="00774BD4" w:rsidRPr="0083710D" w:rsidRDefault="00BD7B67" w:rsidP="00BD7B67">
            <w:pPr>
              <w:ind w:left="-68"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</w:rPr>
              <w:t>2556</w:t>
            </w:r>
          </w:p>
          <w:p w:rsidR="00774BD4" w:rsidRPr="0083710D" w:rsidRDefault="00BD7B67" w:rsidP="00BD7B67">
            <w:pPr>
              <w:ind w:left="-129"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</w:rPr>
              <w:t>2552</w:t>
            </w:r>
          </w:p>
        </w:tc>
      </w:tr>
      <w:tr w:rsidR="00774BD4" w:rsidRPr="00534965" w:rsidTr="00BD7B67">
        <w:trPr>
          <w:jc w:val="center"/>
        </w:trPr>
        <w:tc>
          <w:tcPr>
            <w:tcW w:w="618" w:type="dxa"/>
          </w:tcPr>
          <w:p w:rsidR="00774BD4" w:rsidRPr="0083710D" w:rsidRDefault="00774BD4" w:rsidP="001C0DFB">
            <w:pPr>
              <w:ind w:left="-107" w:right="-11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>3.</w:t>
            </w:r>
          </w:p>
        </w:tc>
        <w:tc>
          <w:tcPr>
            <w:tcW w:w="2051" w:type="dxa"/>
          </w:tcPr>
          <w:p w:rsidR="00774BD4" w:rsidRPr="0083710D" w:rsidRDefault="00774BD4" w:rsidP="0040321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นางสาวน้ำฝน  ศีตะจิตต์</w:t>
            </w:r>
          </w:p>
        </w:tc>
        <w:tc>
          <w:tcPr>
            <w:tcW w:w="1523" w:type="dxa"/>
          </w:tcPr>
          <w:p w:rsidR="00774BD4" w:rsidRPr="0083710D" w:rsidRDefault="00774BD4" w:rsidP="00403216">
            <w:pPr>
              <w:ind w:left="-152" w:right="-109" w:firstLine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อาจารย์ </w:t>
            </w:r>
          </w:p>
        </w:tc>
        <w:tc>
          <w:tcPr>
            <w:tcW w:w="1805" w:type="dxa"/>
          </w:tcPr>
          <w:p w:rsidR="00774BD4" w:rsidRPr="0083710D" w:rsidRDefault="00774BD4" w:rsidP="00403216">
            <w:pPr>
              <w:ind w:left="17" w:hanging="17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ปร.ด. (วิทยาศาสตร์การอาหาร)</w:t>
            </w:r>
          </w:p>
          <w:p w:rsidR="00774BD4" w:rsidRPr="0083710D" w:rsidRDefault="00774BD4" w:rsidP="00403216">
            <w:pPr>
              <w:ind w:left="17" w:hanging="17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วท.ม. (วิทยาศาสตร์การอาหาร)</w:t>
            </w:r>
          </w:p>
          <w:p w:rsidR="00842F2B" w:rsidRDefault="00842F2B" w:rsidP="001510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74BD4" w:rsidRPr="0083710D" w:rsidRDefault="00774BD4" w:rsidP="0015108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วท.บ. (คหกรรมศาสตร์)</w:t>
            </w:r>
          </w:p>
        </w:tc>
        <w:tc>
          <w:tcPr>
            <w:tcW w:w="2148" w:type="dxa"/>
          </w:tcPr>
          <w:p w:rsidR="00774BD4" w:rsidRPr="0083710D" w:rsidRDefault="00774BD4" w:rsidP="00403216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มหาวิทยาลัยเกษตรศาสตร์</w:t>
            </w:r>
          </w:p>
          <w:p w:rsidR="0083710D" w:rsidRDefault="0083710D" w:rsidP="00403216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F2E69" w:rsidRDefault="00774BD4" w:rsidP="00403216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สถาบันเทคโนโลยี</w:t>
            </w:r>
          </w:p>
          <w:p w:rsidR="00774BD4" w:rsidRPr="0083710D" w:rsidRDefault="00774BD4" w:rsidP="00403216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พระจอมเกล้าเจ้าคุณทหารลาดกระบัง</w:t>
            </w:r>
          </w:p>
          <w:p w:rsidR="00774BD4" w:rsidRPr="0083710D" w:rsidRDefault="00774BD4" w:rsidP="00403216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มหาวิทยาลัยเกษตรศาสตร์</w:t>
            </w:r>
          </w:p>
        </w:tc>
        <w:tc>
          <w:tcPr>
            <w:tcW w:w="814" w:type="dxa"/>
          </w:tcPr>
          <w:p w:rsidR="00774BD4" w:rsidRPr="0083710D" w:rsidRDefault="00BD7B67" w:rsidP="00BD7B67">
            <w:pPr>
              <w:ind w:left="-129"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</w:rPr>
              <w:t>2548</w:t>
            </w:r>
          </w:p>
          <w:p w:rsidR="00774BD4" w:rsidRPr="0083710D" w:rsidRDefault="00774BD4" w:rsidP="00403216">
            <w:pPr>
              <w:ind w:left="-129" w:right="-17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74BD4" w:rsidRPr="0083710D" w:rsidRDefault="00BD7B67" w:rsidP="00BD7B67">
            <w:pPr>
              <w:ind w:left="-129"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</w:rPr>
              <w:t>2542</w:t>
            </w:r>
          </w:p>
          <w:p w:rsidR="00774BD4" w:rsidRPr="0083710D" w:rsidRDefault="00774BD4" w:rsidP="00403216">
            <w:pPr>
              <w:ind w:left="-129" w:right="-17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42F2B" w:rsidRDefault="00BD7B67" w:rsidP="0015108B">
            <w:pPr>
              <w:ind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74BD4" w:rsidRPr="0083710D" w:rsidRDefault="00774BD4" w:rsidP="0015108B">
            <w:pPr>
              <w:ind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>2538</w:t>
            </w:r>
          </w:p>
        </w:tc>
      </w:tr>
      <w:tr w:rsidR="00774BD4" w:rsidRPr="00534965" w:rsidTr="00BD7B67">
        <w:trPr>
          <w:jc w:val="center"/>
        </w:trPr>
        <w:tc>
          <w:tcPr>
            <w:tcW w:w="618" w:type="dxa"/>
          </w:tcPr>
          <w:p w:rsidR="00774BD4" w:rsidRPr="0083710D" w:rsidRDefault="00774BD4" w:rsidP="001C0DFB">
            <w:pPr>
              <w:ind w:left="-107" w:right="-1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2051" w:type="dxa"/>
          </w:tcPr>
          <w:p w:rsidR="00774BD4" w:rsidRPr="0083710D" w:rsidRDefault="00774BD4" w:rsidP="00F259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นางสาวณกันต์วลัย</w:t>
            </w: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74BD4" w:rsidRPr="0083710D" w:rsidRDefault="00774BD4" w:rsidP="00F259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วิศิฎศรี</w:t>
            </w:r>
          </w:p>
        </w:tc>
        <w:tc>
          <w:tcPr>
            <w:tcW w:w="1523" w:type="dxa"/>
          </w:tcPr>
          <w:p w:rsidR="00774BD4" w:rsidRPr="0083710D" w:rsidRDefault="00774BD4" w:rsidP="001C0DFB">
            <w:pPr>
              <w:ind w:left="-152" w:right="-109" w:firstLine="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805" w:type="dxa"/>
          </w:tcPr>
          <w:p w:rsidR="00774BD4" w:rsidRPr="0083710D" w:rsidRDefault="00774BD4" w:rsidP="008530DD">
            <w:pPr>
              <w:ind w:left="-96" w:right="-108"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วท.ม. (เภสัชวิทยา)</w:t>
            </w:r>
          </w:p>
          <w:p w:rsidR="00774BD4" w:rsidRPr="0083710D" w:rsidRDefault="00774BD4" w:rsidP="008530DD">
            <w:pPr>
              <w:ind w:left="17" w:hanging="17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พย.บ. (พยาบาลศาสตร์) เกียรตินิยม </w:t>
            </w:r>
          </w:p>
        </w:tc>
        <w:tc>
          <w:tcPr>
            <w:tcW w:w="2148" w:type="dxa"/>
          </w:tcPr>
          <w:p w:rsidR="00774BD4" w:rsidRPr="0083710D" w:rsidRDefault="00774BD4" w:rsidP="00F259B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จุฬาลงกรณ์มหาวิทยาลัย</w:t>
            </w:r>
          </w:p>
          <w:p w:rsidR="00774BD4" w:rsidRPr="0083710D" w:rsidRDefault="00774BD4" w:rsidP="00F259B8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มหาวิทยาลัยมหิดล</w:t>
            </w:r>
          </w:p>
        </w:tc>
        <w:tc>
          <w:tcPr>
            <w:tcW w:w="814" w:type="dxa"/>
          </w:tcPr>
          <w:p w:rsidR="00774BD4" w:rsidRPr="0083710D" w:rsidRDefault="00BD7B67" w:rsidP="00BD7B67">
            <w:pPr>
              <w:ind w:left="-129"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</w:rPr>
              <w:t>2555</w:t>
            </w:r>
          </w:p>
          <w:p w:rsidR="00774BD4" w:rsidRPr="0083710D" w:rsidRDefault="00BD7B67" w:rsidP="00BD7B67">
            <w:pPr>
              <w:ind w:left="-129"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</w:rPr>
              <w:t>2541</w:t>
            </w:r>
          </w:p>
        </w:tc>
      </w:tr>
      <w:tr w:rsidR="00774BD4" w:rsidRPr="00534965" w:rsidTr="00BD7B67">
        <w:trPr>
          <w:jc w:val="center"/>
        </w:trPr>
        <w:tc>
          <w:tcPr>
            <w:tcW w:w="618" w:type="dxa"/>
          </w:tcPr>
          <w:p w:rsidR="00774BD4" w:rsidRPr="0083710D" w:rsidRDefault="00774BD4" w:rsidP="001C0DFB">
            <w:pPr>
              <w:ind w:left="-107" w:right="-1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</w:p>
        </w:tc>
        <w:tc>
          <w:tcPr>
            <w:tcW w:w="2051" w:type="dxa"/>
          </w:tcPr>
          <w:p w:rsidR="00774BD4" w:rsidRPr="0083710D" w:rsidRDefault="00774BD4" w:rsidP="00F259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นางสาวณหทัย โชติกลาง</w:t>
            </w:r>
          </w:p>
        </w:tc>
        <w:tc>
          <w:tcPr>
            <w:tcW w:w="1523" w:type="dxa"/>
          </w:tcPr>
          <w:p w:rsidR="00774BD4" w:rsidRPr="0083710D" w:rsidRDefault="00774BD4" w:rsidP="001C0DFB">
            <w:pPr>
              <w:ind w:left="-152" w:right="-109" w:firstLine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805" w:type="dxa"/>
          </w:tcPr>
          <w:p w:rsidR="00774BD4" w:rsidRPr="0083710D" w:rsidRDefault="00774BD4" w:rsidP="008530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ส.ม. (อนามัยสิ่งแวดล้อม)</w:t>
            </w:r>
          </w:p>
          <w:p w:rsidR="00774BD4" w:rsidRPr="0083710D" w:rsidRDefault="0015108B" w:rsidP="008530DD">
            <w:pPr>
              <w:ind w:left="17" w:hanging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วท.บ.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(วิทยาศาสตร์สิ่งแวดล้อม)</w:t>
            </w:r>
          </w:p>
        </w:tc>
        <w:tc>
          <w:tcPr>
            <w:tcW w:w="2148" w:type="dxa"/>
          </w:tcPr>
          <w:p w:rsidR="00774BD4" w:rsidRPr="0083710D" w:rsidRDefault="00774BD4" w:rsidP="00F259B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มหาวิทยาลัยขอนแก่น</w:t>
            </w:r>
          </w:p>
          <w:p w:rsidR="00842F2B" w:rsidRDefault="00842F2B" w:rsidP="008530D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74BD4" w:rsidRPr="0083710D" w:rsidRDefault="00774BD4" w:rsidP="008530D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มหาวิทยาลัยขอนแก่น</w:t>
            </w:r>
          </w:p>
          <w:p w:rsidR="00774BD4" w:rsidRPr="0083710D" w:rsidRDefault="00774BD4" w:rsidP="00F259B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</w:tcPr>
          <w:p w:rsidR="00774BD4" w:rsidRPr="0083710D" w:rsidRDefault="00BD7B67" w:rsidP="00BD7B67">
            <w:pPr>
              <w:ind w:left="-129"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774BD4" w:rsidRPr="0083710D">
              <w:rPr>
                <w:rFonts w:ascii="TH SarabunPSK" w:hAnsi="TH SarabunPSK" w:cs="TH SarabunPSK"/>
                <w:sz w:val="26"/>
                <w:szCs w:val="26"/>
              </w:rPr>
              <w:t>2548</w:t>
            </w:r>
          </w:p>
          <w:p w:rsidR="00842F2B" w:rsidRDefault="0015108B" w:rsidP="0015108B">
            <w:pPr>
              <w:ind w:right="-17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t xml:space="preserve"> </w:t>
            </w:r>
          </w:p>
          <w:p w:rsidR="00774BD4" w:rsidRPr="0083710D" w:rsidRDefault="00774BD4" w:rsidP="0015108B">
            <w:pPr>
              <w:ind w:right="-172"/>
              <w:rPr>
                <w:rFonts w:ascii="TH SarabunPSK" w:hAnsi="TH SarabunPSK" w:cs="TH SarabunPSK"/>
                <w:sz w:val="26"/>
                <w:szCs w:val="26"/>
              </w:rPr>
            </w:pPr>
            <w:r w:rsidRPr="0083710D">
              <w:rPr>
                <w:rFonts w:ascii="TH SarabunPSK" w:hAnsi="TH SarabunPSK" w:cs="TH SarabunPSK"/>
                <w:sz w:val="26"/>
                <w:szCs w:val="26"/>
              </w:rPr>
              <w:t>2546</w:t>
            </w:r>
          </w:p>
        </w:tc>
      </w:tr>
    </w:tbl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สถานที่จัดการเรียนการสอน </w:t>
      </w:r>
    </w:p>
    <w:p w:rsidR="00774BD4" w:rsidRPr="00534965" w:rsidRDefault="00774BD4" w:rsidP="00A76F7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ในสถานที่ตั้ง 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A76F73">
      <w:pPr>
        <w:ind w:firstLine="426"/>
        <w:jc w:val="thaiDistribute"/>
        <w:rPr>
          <w:rFonts w:ascii="TH SarabunPSK" w:hAnsi="TH SarabunPSK" w:cs="TH SarabunPSK"/>
        </w:rPr>
      </w:pPr>
    </w:p>
    <w:p w:rsidR="00774BD4" w:rsidRPr="00534965" w:rsidRDefault="00774BD4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774BD4" w:rsidRPr="00534965" w:rsidRDefault="00774BD4" w:rsidP="00375AF8">
      <w:pPr>
        <w:numPr>
          <w:ilvl w:val="1"/>
          <w:numId w:val="4"/>
        </w:numPr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774BD4" w:rsidP="0083710D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842F2B">
        <w:rPr>
          <w:rFonts w:ascii="TH SarabunPSK" w:hAnsi="TH SarabunPSK" w:cs="TH SarabunPSK"/>
          <w:spacing w:val="-8"/>
          <w:sz w:val="32"/>
          <w:szCs w:val="32"/>
          <w:cs/>
        </w:rPr>
        <w:t>การพัฒนาทางเศรษฐกิจของประเทศทำให้วิถีชีวิตของประชาชนถูกผลักดันให้มีการแข่งขันสูง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ลักษณะการทำงานต้องเร่งรีบ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เพื่อให้รองรับกับค่าครองชีพที่สูงขึ้น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คนในวัยแรงงานต้องทำงานหนักมากขึ้น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ส่งผลให้เกิดปัญหาสุขภาพที่เกี่ยวข้องกับวิถีชีวิต โดยเฉพาะพฤติกรรมการ</w:t>
      </w:r>
      <w:r w:rsidR="00622AFC">
        <w:rPr>
          <w:rFonts w:ascii="TH SarabunPSK" w:hAnsi="TH SarabunPSK" w:cs="TH SarabunPSK"/>
          <w:sz w:val="32"/>
          <w:szCs w:val="32"/>
          <w:cs/>
        </w:rPr>
        <w:t>บริโภคอาหารที่ไม่ถูกสุขลักษณะ</w:t>
      </w:r>
      <w:r w:rsidR="00622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เป็นปัจจัยเสี่ยงที่จะทำให้เกิดการเจ็บป่วยด้วยโรคไม่ติดต่อ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โรคหัวใจ</w:t>
      </w:r>
      <w:r w:rsidR="0083710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และหลอดเลือด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โรคมะเร็ง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เบาหวาน ความดันโลหิตสูง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โรคเครียด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BD7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10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โรคอ้วน ยังเป็นปัญหาสาธารณสุขในประเทศไทย ปัจจุบันอาหารและโภชนาการได้เข้ามามีบทบาทในการส่งเสริมสุขภาพ การป้องกันโรค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ตลอดจนโภชนบำบัด การรับประทานอาหารให้เหมาะสมกับโรค </w:t>
      </w:r>
      <w:r w:rsidRPr="00534965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ความรู้เรื่องอาหารและโภชนาการ เป็นประโยชน์อย่างมากในการเลือกบริโภคอาหารให้ถูกต้อง ปลอดภัย ส่งเสริมสุขภาพ ป้องกันโรคในชุมชนได้เป็นอย่างดี 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375AF8">
      <w:pPr>
        <w:numPr>
          <w:ilvl w:val="1"/>
          <w:numId w:val="4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774BD4" w:rsidRPr="00534965" w:rsidRDefault="00774BD4" w:rsidP="00760DE8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วางแผนหลักสูตรจะคำนึงถึงการเปลี่ยนแปลงด้านสังคมและวัฒนธรรมที่เกิดขึ้นอย่างต่อเนื่องและรวดเร็ว การเข้าสู่ประชาคมอาเซียน </w:t>
      </w:r>
      <w:r w:rsidR="00622AFC">
        <w:rPr>
          <w:rFonts w:ascii="TH SarabunPSK" w:hAnsi="TH SarabunPSK" w:cs="TH SarabunPSK"/>
          <w:sz w:val="32"/>
          <w:szCs w:val="32"/>
          <w:cs/>
        </w:rPr>
        <w:t>ความหลากหลายทางวัฒนธรรม</w:t>
      </w:r>
      <w:r w:rsidR="00622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622A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7B6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22AFC">
        <w:rPr>
          <w:rFonts w:ascii="TH SarabunPSK" w:hAnsi="TH SarabunPSK" w:cs="TH SarabunPSK"/>
          <w:sz w:val="32"/>
          <w:szCs w:val="32"/>
          <w:cs/>
        </w:rPr>
        <w:t>การบริโภคอาหาร</w:t>
      </w:r>
      <w:r w:rsidR="00622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ทางเลือกในการดูแลส่งเสริมสุขภาพ ป้องกันและรักษาโรคด้วยโภชนบำบัด </w:t>
      </w:r>
      <w:r w:rsidR="0076712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จึงทำให้ความสนใจในการศึกษาทางอาหาร โภชนาการ และโภชนบำบัด เพิ่มมากขึ้น การรับประทานอาหารให้เหมาะสมกับโรค แหล่งอาหารและการแปรรูปอาหารที่มีในชุมชน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ดังนั้นการส่งเสริมอย่างเป็นรูปธรรมที่จะทำให้ประชาชนมีความรู้ความเข้าใจที่ถูกต้องเกี่ยวกับอาหารและโภชนาการเป็นสิ่งที่มีความสำคัญอย่างยิ่งกับสังคมไทย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การใช้อาหารเพื่อช่วยในการป้องกันและร่วมในการบำบัดรักษาเป็นทั้งศาสตร์และศิลป์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ซึ่งต้องอาศัย</w:t>
      </w:r>
      <w:r w:rsidR="00622AFC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>“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นักกำหนดอาหาร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”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ที่จะสามารถประยุกต์องค์ความรู้ต่างๆ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    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ที่เกี่ยวข้องให้สามารถนำมาสู่การปฏิบัติที่เป็นรูปธรรม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ยั่งยืน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ถูกต้องและเหมาะสมสำหรับแต่ละบุคคล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จึงจะสามารถช่วยในการลดหรือควบคุมการเจ็บป่วยรวมทั้งภาวะแทรกซ้อนที่มาจากโรค</w:t>
      </w:r>
      <w:r w:rsidR="00622AF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ไม่ติดต่อเรื้อรังต่างๆ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  <w:lang w:eastAsia="ja-JP"/>
        </w:rPr>
        <w:t>ได้</w:t>
      </w:r>
      <w:r w:rsidRPr="0053496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ทำให้เกิดความต้องการของสังคมและตลาดแรงงาน เนื่องจากขาดแคลน</w:t>
      </w:r>
      <w:r w:rsidR="007671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71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>นักกำหนดอาหารซึ่งเป็นบุคลากรที่มีความรู้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ความชำนาญทางด้านโภชนาการและการกำหนดอาหาร ดังนั้นการจัดการรายวิชาต่างๆ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ในหลักสูตรจึงต้องมีการนำความรู้ไปประยุกต์ใช้กับการประกอบอาชีพแล</w:t>
      </w:r>
      <w:r>
        <w:rPr>
          <w:rFonts w:ascii="TH SarabunPSK" w:hAnsi="TH SarabunPSK" w:cs="TH SarabunPSK"/>
          <w:sz w:val="32"/>
          <w:szCs w:val="32"/>
          <w:cs/>
        </w:rPr>
        <w:t>ะตลาดแรงงานได้อย่างมีประสิทธิภาพ</w:t>
      </w:r>
    </w:p>
    <w:p w:rsidR="00774BD4" w:rsidRPr="00534965" w:rsidRDefault="00774BD4" w:rsidP="00720698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  <w:lang w:eastAsia="ja-JP"/>
        </w:rPr>
      </w:pPr>
    </w:p>
    <w:p w:rsidR="00774BD4" w:rsidRPr="00534965" w:rsidRDefault="00774BD4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ผลกระทบจาก ข้อ 11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ต่อการพัฒนาหลักสูตรและความเกี่ยวข้องกับพันธกิจของมหาวิทยาลัย</w:t>
      </w:r>
    </w:p>
    <w:p w:rsidR="00774BD4" w:rsidRPr="00534965" w:rsidRDefault="00774BD4" w:rsidP="00375AF8">
      <w:pPr>
        <w:numPr>
          <w:ilvl w:val="1"/>
          <w:numId w:val="5"/>
        </w:numPr>
        <w:ind w:left="902" w:hanging="4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774BD4" w:rsidRPr="00534965" w:rsidRDefault="00774BD4" w:rsidP="000418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7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การพัฒนาหลักสูตรจะเน้นการพัฒนาศักยภาพของบุคคล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ครอบครัวและชุมชนในการดูแลสุขภาวะของคนในชุมชน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เพิ่มบทบาทของผู้สำเร็จการศึกษาในการส่งเสริมสุขภาพ ป้องกันโรคและพฤติกรรมการบริโภค โภชนาการ การกำหนดอาหารเฉพาะโรคได้อย่างเหมาะสมทุกเพศ วัย ตลอดจนการปรับเปลี่ยนพฤติกรรมการบริโภคให้ถูกสุขลักษณะ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สามารถใช้เทคโนโลยีและสารสนเทศเพื่อการเรียนรู้ด้วยตนเองอย่างต่อเนื่อง</w:t>
      </w:r>
    </w:p>
    <w:p w:rsidR="00774BD4" w:rsidRPr="00534965" w:rsidRDefault="00774BD4" w:rsidP="00D54B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  12.2</w:t>
      </w:r>
      <w:r w:rsidR="00B974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ความเกี่ยวข้องกับพันธกิจของมหาวิทยาลัย</w:t>
      </w:r>
      <w:r w:rsidRPr="00534965">
        <w:rPr>
          <w:rFonts w:ascii="TH SarabunPSK" w:hAnsi="TH SarabunPSK" w:cs="TH SarabunPSK"/>
          <w:sz w:val="32"/>
          <w:szCs w:val="32"/>
        </w:rPr>
        <w:t xml:space="preserve">  </w:t>
      </w:r>
    </w:p>
    <w:p w:rsidR="00774BD4" w:rsidRPr="00534965" w:rsidRDefault="00774BD4" w:rsidP="00D54BE8">
      <w:pPr>
        <w:tabs>
          <w:tab w:val="left" w:pos="851"/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>ผลกระทบจากสถานการณ์หรือการพัฒนาทางสังคมและวัฒนธรรมที่มีต่อพันธกิจของมหาวิทยาลัยที่มุ่งสู่การเป็นสถาบันอุดมศึกษาชั้นนำเพื่อพัฒนาท้องถิ่นในกลุ่มประเทศ</w:t>
      </w:r>
      <w:r w:rsidRPr="00DD2E43">
        <w:rPr>
          <w:rFonts w:ascii="TH SarabunPSK" w:hAnsi="TH SarabunPSK" w:cs="TH SarabunPSK"/>
          <w:sz w:val="32"/>
          <w:szCs w:val="32"/>
          <w:cs/>
        </w:rPr>
        <w:t xml:space="preserve">อุษาคเนย์ </w:t>
      </w:r>
      <w:r w:rsidR="0076712F" w:rsidRPr="00DD2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71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>ทำให้สาขาวิชาต้องมีการพัฒนาหลักสูตรเพื่อให้สอดคล้องกับความต้องการของตลาดแรงงานที่มุ่งเน้นการพัฒนาชุมชนตามแนวคิดเศรษฐกิจพอเพียง</w:t>
      </w:r>
    </w:p>
    <w:p w:rsidR="00774BD4" w:rsidRPr="00534965" w:rsidRDefault="00774BD4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10D" w:rsidRDefault="0083710D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10D" w:rsidRPr="00534965" w:rsidRDefault="0083710D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8725B8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lastRenderedPageBreak/>
        <w:t>13.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ความสัมพันธ์กับหลักสูตรอื่นที่เปิดสอนในคณะ/สาขาวิชาอื่นของมหาวิทยาลัย </w:t>
      </w:r>
    </w:p>
    <w:p w:rsidR="00774BD4" w:rsidRPr="00534965" w:rsidRDefault="00774BD4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13.1 กลุ่มวิชา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A71678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A71678">
        <w:rPr>
          <w:rFonts w:ascii="TH SarabunPSK" w:hAnsi="TH SarabunPSK" w:cs="TH SarabunPSK"/>
          <w:sz w:val="36"/>
          <w:szCs w:val="36"/>
        </w:rPr>
        <w:sym w:font="Wingdings 2" w:char="F052"/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:rsidR="00774BD4" w:rsidRPr="00534965" w:rsidRDefault="00A71678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1678">
        <w:rPr>
          <w:rFonts w:ascii="TH SarabunPSK" w:hAnsi="TH SarabunPSK" w:cs="TH SarabunPSK"/>
          <w:sz w:val="36"/>
          <w:szCs w:val="36"/>
        </w:rPr>
        <w:sym w:font="Wingdings 2" w:char="F052"/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</w:p>
    <w:p w:rsidR="00774BD4" w:rsidRPr="00534965" w:rsidRDefault="00774BD4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A71678">
        <w:rPr>
          <w:rFonts w:ascii="TH SarabunPSK" w:hAnsi="TH SarabunPSK" w:cs="TH SarabunPSK"/>
        </w:rPr>
        <w:sym w:font="Webdings" w:char="F063"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หมวดวิชาเลือกเสรี</w:t>
      </w:r>
    </w:p>
    <w:p w:rsidR="00774BD4" w:rsidRPr="00534965" w:rsidRDefault="00774BD4" w:rsidP="00375AF8">
      <w:pPr>
        <w:pStyle w:val="afa"/>
        <w:numPr>
          <w:ilvl w:val="1"/>
          <w:numId w:val="10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รายวิชาในหลักสูตรที่เปิดสอนให้สาขาวิชา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หลักสูตรอื่นมาเรียน </w:t>
      </w:r>
    </w:p>
    <w:p w:rsidR="00774BD4" w:rsidRPr="00534965" w:rsidRDefault="00774BD4" w:rsidP="005016B4">
      <w:pPr>
        <w:tabs>
          <w:tab w:val="left" w:pos="851"/>
        </w:tabs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รายวิชาที่เปิดสอนในหลักสูตรนี้นักศึกษาสาขาวิชาอื่นภายในมหาวิทยาลัยราชภัฏ</w:t>
      </w:r>
      <w:r w:rsidR="006C43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4965">
        <w:rPr>
          <w:rFonts w:ascii="TH SarabunPSK" w:hAnsi="TH SarabunPSK" w:cs="TH SarabunPSK"/>
          <w:sz w:val="32"/>
          <w:szCs w:val="32"/>
          <w:cs/>
        </w:rPr>
        <w:t>วไลยอลงกรณ์</w:t>
      </w:r>
      <w:r w:rsidR="00A71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เปิดโอกาสให้นักศึกษาสาขาวิชาอื่นสามารถเลือกเรียนเป็นวิชาเลือกเสรีได้</w:t>
      </w:r>
    </w:p>
    <w:p w:rsidR="00774BD4" w:rsidRPr="00534965" w:rsidRDefault="00774BD4" w:rsidP="005016B4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13.3 การบริหารจัดการ </w:t>
      </w:r>
    </w:p>
    <w:p w:rsidR="00774BD4" w:rsidRPr="00534965" w:rsidRDefault="00774BD4" w:rsidP="005016B4">
      <w:pPr>
        <w:pStyle w:val="7"/>
        <w:tabs>
          <w:tab w:val="left" w:pos="851"/>
        </w:tabs>
        <w:spacing w:before="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อาจารย์ผู้รับผิดชอบหลักสูตรต้องประสานงานกับอาจารย์ผู้แทนจากสาขาวิชาอื่น</w:t>
      </w:r>
      <w:r w:rsidR="00A7167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ที่เกี่ยวข้อง ด้านเนื้อหาสาระ การจัดตารางเรียนและสอบ</w:t>
      </w:r>
    </w:p>
    <w:p w:rsidR="00774BD4" w:rsidRPr="00534965" w:rsidRDefault="00774BD4" w:rsidP="005016B4">
      <w:pPr>
        <w:pStyle w:val="7"/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041832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cs/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Pr="00534965" w:rsidRDefault="00774BD4" w:rsidP="00720698">
      <w:pPr>
        <w:rPr>
          <w:lang w:val="en-AU"/>
        </w:rPr>
      </w:pPr>
    </w:p>
    <w:p w:rsidR="00774BD4" w:rsidRDefault="00774BD4" w:rsidP="00720698">
      <w:pPr>
        <w:rPr>
          <w:lang w:val="en-AU"/>
        </w:rPr>
      </w:pPr>
    </w:p>
    <w:p w:rsidR="00774BD4" w:rsidRPr="00534965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ข้อมูลเฉพาะของหลักสูตร</w: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774BD4" w:rsidRPr="00534965" w:rsidRDefault="00774BD4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774BD4" w:rsidRPr="009A0A97" w:rsidRDefault="00774BD4" w:rsidP="002F5CF6">
      <w:p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0A97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1.1 ปรัชญา</w:t>
      </w:r>
    </w:p>
    <w:p w:rsidR="00774BD4" w:rsidRPr="00534965" w:rsidRDefault="00E42D9F" w:rsidP="00EA61B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A3E71" w:rsidRPr="0015108B">
        <w:rPr>
          <w:rFonts w:ascii="TH SarabunPSK" w:hAnsi="TH SarabunPSK" w:cs="TH SarabunPSK"/>
          <w:sz w:val="32"/>
          <w:szCs w:val="32"/>
          <w:cs/>
        </w:rPr>
        <w:t>โภชนาการมีส่วนสำคัญในการสร้างเสริมสุขภาพ ป้องกันและรักษาโรคโดยอาศัยกระบวนการเรียนรู้ในศาสตร์ด้านอาหาร โภชนาการ และการกำหนดอาหารให้เหมาะสมกับเพศ วัย และภาวะสุขภาพ ตลอดจนการปรับเปลี่ยนพฤติกรรมการบริโภคให้เหมาะสม และถูกสุขลักษณะ</w:t>
      </w:r>
      <w:r w:rsidR="00DA3E71" w:rsidRPr="00151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E71" w:rsidRPr="0015108B">
        <w:rPr>
          <w:rFonts w:ascii="TH SarabunPSK" w:hAnsi="TH SarabunPSK" w:cs="TH SarabunPSK"/>
          <w:sz w:val="32"/>
          <w:szCs w:val="32"/>
          <w:cs/>
        </w:rPr>
        <w:t>ซึ่งจะนำไปสู่การมีสุขภาพที่ดีของบุ</w:t>
      </w:r>
      <w:r w:rsidR="006D6067">
        <w:rPr>
          <w:rFonts w:ascii="TH SarabunPSK" w:hAnsi="TH SarabunPSK" w:cs="TH SarabunPSK"/>
          <w:sz w:val="32"/>
          <w:szCs w:val="32"/>
          <w:cs/>
        </w:rPr>
        <w:t>คคล ครอบครัว และชุมชน</w:t>
      </w:r>
      <w:r w:rsidR="006D60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067" w:rsidRPr="00E42D9F">
        <w:rPr>
          <w:rFonts w:ascii="TH SarabunPSK" w:hAnsi="TH SarabunPSK" w:cs="TH SarabunPSK"/>
          <w:sz w:val="32"/>
          <w:szCs w:val="32"/>
          <w:cs/>
        </w:rPr>
        <w:t>หลักสูต</w:t>
      </w:r>
      <w:r w:rsidR="006D6067" w:rsidRPr="00E42D9F">
        <w:rPr>
          <w:rFonts w:ascii="TH SarabunPSK" w:hAnsi="TH SarabunPSK" w:cs="TH SarabunPSK" w:hint="cs"/>
          <w:sz w:val="32"/>
          <w:szCs w:val="32"/>
          <w:cs/>
        </w:rPr>
        <w:t>ร</w:t>
      </w:r>
      <w:r w:rsidR="006D6067" w:rsidRPr="00E42D9F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="006D6067" w:rsidRPr="00E42D9F">
        <w:rPr>
          <w:rFonts w:ascii="TH SarabunPSK" w:hAnsi="TH SarabunPSK" w:cs="TH SarabunPSK"/>
          <w:sz w:val="32"/>
          <w:szCs w:val="32"/>
        </w:rPr>
        <w:t xml:space="preserve"> </w:t>
      </w:r>
      <w:r w:rsidR="006D6067" w:rsidRPr="00E42D9F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D6067" w:rsidRPr="00E42D9F">
        <w:rPr>
          <w:rFonts w:ascii="TH SarabunPSK" w:hAnsi="TH SarabunPSK" w:cs="TH SarabunPSK"/>
          <w:sz w:val="32"/>
          <w:szCs w:val="32"/>
          <w:cs/>
        </w:rPr>
        <w:t>โภชนาการและการกำหนดอาหาร</w:t>
      </w:r>
      <w:r w:rsidR="00DA3E71" w:rsidRPr="00E42D9F">
        <w:rPr>
          <w:rFonts w:ascii="TH SarabunPSK" w:hAnsi="TH SarabunPSK" w:cs="TH SarabunPSK"/>
          <w:sz w:val="32"/>
          <w:szCs w:val="32"/>
          <w:cs/>
        </w:rPr>
        <w:t>มุ่งผลิตบัณฑิตให้มีองค์คว</w:t>
      </w:r>
      <w:r w:rsidR="00DA3E71" w:rsidRPr="0015108B">
        <w:rPr>
          <w:rFonts w:ascii="TH SarabunPSK" w:hAnsi="TH SarabunPSK" w:cs="TH SarabunPSK"/>
          <w:sz w:val="32"/>
          <w:szCs w:val="32"/>
          <w:cs/>
        </w:rPr>
        <w:t>ามรู้และทักษะ สามารถนำ</w:t>
      </w:r>
      <w:r w:rsidR="00B95245">
        <w:rPr>
          <w:rFonts w:ascii="TH SarabunPSK" w:hAnsi="TH SarabunPSK" w:cs="TH SarabunPSK"/>
          <w:sz w:val="32"/>
          <w:szCs w:val="32"/>
          <w:cs/>
        </w:rPr>
        <w:t>ความรู้ด้านอาหาร โภชนาการ และกา</w:t>
      </w:r>
      <w:r w:rsidR="00B95245">
        <w:rPr>
          <w:rFonts w:ascii="TH SarabunPSK" w:hAnsi="TH SarabunPSK" w:cs="TH SarabunPSK" w:hint="cs"/>
          <w:sz w:val="32"/>
          <w:szCs w:val="32"/>
          <w:cs/>
        </w:rPr>
        <w:t>ร</w:t>
      </w:r>
      <w:r w:rsidR="00DA3E71" w:rsidRPr="0015108B">
        <w:rPr>
          <w:rFonts w:ascii="TH SarabunPSK" w:hAnsi="TH SarabunPSK" w:cs="TH SarabunPSK"/>
          <w:sz w:val="32"/>
          <w:szCs w:val="32"/>
          <w:cs/>
        </w:rPr>
        <w:t>กำหนดอาหารไปประยุกต์</w:t>
      </w:r>
      <w:r w:rsidR="00B95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E71" w:rsidRPr="0015108B">
        <w:rPr>
          <w:rFonts w:ascii="TH SarabunPSK" w:hAnsi="TH SarabunPSK" w:cs="TH SarabunPSK"/>
          <w:sz w:val="32"/>
          <w:szCs w:val="32"/>
          <w:cs/>
        </w:rPr>
        <w:t>ใช้ในการสร้างเสริมสุขภาพ ป้องกันและบำบัดรักษาโรค รวมทั้งฟื้นฟูสุขภาพของประชาชนในชุมชน</w:t>
      </w:r>
    </w:p>
    <w:p w:rsidR="00774BD4" w:rsidRPr="00534965" w:rsidRDefault="00774BD4" w:rsidP="00C91FEC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1.2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 xml:space="preserve">ความสำคัญ  </w:t>
      </w:r>
    </w:p>
    <w:p w:rsidR="00774BD4" w:rsidRPr="00534965" w:rsidRDefault="00774BD4" w:rsidP="0083710D">
      <w:pPr>
        <w:tabs>
          <w:tab w:val="left" w:pos="1276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ปัจจุบันประเทศไทยกำลังเข้าสู่ประชาคมอาเซียน ความหลากหลายทางวัฒนธรรม โดยเฉพาะอาหารที่บริโภค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เข้ามามีบทบาทในชีวิตประจำวันของทุกคนอย่างหลีกเลี่ยงไม่ได้ รวมทั้งโรคต่างๆ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ที่เกิดจากการบริโภคอาหารที่ไม่ถูกสุขลักษณะและไม่ถูกหลักโภชนาการ การพัฒนาการด้านโภชนาการ การกำหนดอาหาร และโภชนบำบัดกำลังเป็นที่สนใจ เป็นทางเลือกของประชาชนในการเลือกบริโภคอาหาร เพื่อส่งเสริมสุขภาพ ป้องกันโรคด้วยการรับประทานอาหารที่ถูกหลักโภชนาการ ซึ่งเป็นนโยบายของรัฐบาลที่เน้นการสร้างเสริมสุขภาพ การกระจายอำนาจการบริหารจากศูนย์กลางเข้าไปสู่องค์กรปกครองส่วนท้องถิ่นให้มีความเข้มแข็งเพิ่มขึ้น การยกระดับสถานีอนามัยขึ้นเป็นโรงพยาบาลส่งเสริมสุขภาพตำบล เพื่อดูแลประชาชนได้อย่างทั่วถึงมากขึ้น</w:t>
      </w:r>
      <w:r w:rsidR="0083710D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ดังนั้นเพื่อให้สอดคล้องกับ</w:t>
      </w:r>
      <w:r w:rsidRPr="00DD2E43">
        <w:rPr>
          <w:rFonts w:ascii="TH SarabunPSK" w:hAnsi="TH SarabunPSK" w:cs="TH SarabunPSK"/>
          <w:sz w:val="32"/>
          <w:szCs w:val="32"/>
          <w:cs/>
        </w:rPr>
        <w:t>ความต้องการกับตลาดแรงงาน สังคมและท้องถิ่น จึง</w:t>
      </w:r>
      <w:r w:rsidRPr="00534965">
        <w:rPr>
          <w:rFonts w:ascii="TH SarabunPSK" w:hAnsi="TH SarabunPSK" w:cs="TH SarabunPSK"/>
          <w:sz w:val="32"/>
          <w:szCs w:val="32"/>
          <w:cs/>
        </w:rPr>
        <w:t>จำเป็นต้องมีบุคลากรที่สำเร็จการศึกษาทางด้านโภชนาการและการกำหนดอาหารเข้าปฏิบัติงานในหน่วยงานด้านสุขภาพ ทั้งภาครัฐและเอกชน</w:t>
      </w:r>
    </w:p>
    <w:p w:rsidR="00774BD4" w:rsidRPr="00534965" w:rsidRDefault="00774BD4" w:rsidP="0083710D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</w:t>
      </w:r>
      <w:r w:rsidRPr="00534965">
        <w:rPr>
          <w:rFonts w:ascii="TH SarabunPSK" w:hAnsi="TH SarabunPSK" w:cs="TH SarabunPSK"/>
          <w:b/>
          <w:bCs/>
          <w:sz w:val="32"/>
          <w:szCs w:val="32"/>
          <w:lang w:val="en-AU"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วัตถุประสงค์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774BD4" w:rsidP="00A71678">
      <w:pPr>
        <w:pStyle w:val="7"/>
        <w:keepNext/>
        <w:tabs>
          <w:tab w:val="left" w:pos="720"/>
          <w:tab w:val="left" w:pos="1260"/>
          <w:tab w:val="left" w:pos="135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  สาขาวิชาโภชนาการและการกำหนดอาหาร มุ่งหวังให้บัณฑิตมีคุณลักษณะดังนี้</w:t>
      </w:r>
    </w:p>
    <w:p w:rsidR="00774BD4" w:rsidRPr="00534965" w:rsidRDefault="00774BD4" w:rsidP="00A71678">
      <w:pPr>
        <w:tabs>
          <w:tab w:val="left" w:pos="720"/>
          <w:tab w:val="left" w:pos="900"/>
          <w:tab w:val="left" w:pos="1276"/>
          <w:tab w:val="left" w:pos="135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  <w:t>1.3.1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มีคุณธรรม จริยธรรม และจรรยาบรรณแห่งวิชาชีพ </w:t>
      </w:r>
    </w:p>
    <w:p w:rsidR="00774BD4" w:rsidRPr="00534965" w:rsidRDefault="00774BD4" w:rsidP="00A71678">
      <w:pPr>
        <w:tabs>
          <w:tab w:val="left" w:pos="720"/>
          <w:tab w:val="left" w:pos="1276"/>
          <w:tab w:val="left" w:pos="1350"/>
        </w:tabs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1.3.2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มีความรู้ความสามารถในการประยุกต์ใช้ทฤษฎี</w:t>
      </w:r>
      <w:r w:rsidR="0083710D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เพื่อนำไปสู่การปฏิบัติงานด้าน</w:t>
      </w:r>
      <w:r w:rsidR="00192AB6">
        <w:rPr>
          <w:rFonts w:ascii="TH SarabunPSK" w:hAnsi="TH SarabunPSK" w:cs="TH SarabunPSK" w:hint="cs"/>
          <w:sz w:val="32"/>
          <w:szCs w:val="32"/>
          <w:cs/>
        </w:rPr>
        <w:t>โ</w:t>
      </w:r>
      <w:r w:rsidRPr="00534965">
        <w:rPr>
          <w:rFonts w:ascii="TH SarabunPSK" w:hAnsi="TH SarabunPSK" w:cs="TH SarabunPSK"/>
          <w:sz w:val="32"/>
          <w:szCs w:val="32"/>
          <w:cs/>
        </w:rPr>
        <w:t>ภชนาการและการกำหนดอาหารได้</w:t>
      </w:r>
    </w:p>
    <w:p w:rsidR="00774BD4" w:rsidRPr="00534965" w:rsidRDefault="00774BD4" w:rsidP="00A71678">
      <w:pPr>
        <w:tabs>
          <w:tab w:val="left" w:pos="720"/>
          <w:tab w:val="left" w:pos="1276"/>
          <w:tab w:val="left" w:pos="135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</w:t>
      </w:r>
      <w:r w:rsidRPr="00534965">
        <w:rPr>
          <w:rFonts w:ascii="TH SarabunPSK" w:hAnsi="TH SarabunPSK" w:cs="TH SarabunPSK"/>
          <w:sz w:val="32"/>
          <w:szCs w:val="32"/>
        </w:rPr>
        <w:tab/>
        <w:t>1.3.3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="0083710D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มีความรู้ความสามารถในการค้นคว้า</w:t>
      </w:r>
      <w:r w:rsidRPr="00534965">
        <w:rPr>
          <w:rFonts w:ascii="TH SarabunPSK" w:hAnsi="TH SarabunPSK" w:cs="TH SarabunPSK"/>
          <w:sz w:val="32"/>
          <w:szCs w:val="32"/>
          <w:cs/>
        </w:rPr>
        <w:t>วิจัย และสามารถนำความรู้ที่ได้จาก</w:t>
      </w:r>
      <w:r w:rsidR="00192AB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การค้นคว้าวิจัยไปพัฒนาคุณภาพชีวิต ท้องถิ่นและสังคมได้</w:t>
      </w:r>
    </w:p>
    <w:p w:rsidR="00774BD4" w:rsidRPr="00534965" w:rsidRDefault="00774BD4" w:rsidP="00A71678">
      <w:pPr>
        <w:tabs>
          <w:tab w:val="left" w:pos="720"/>
          <w:tab w:val="left" w:pos="1276"/>
          <w:tab w:val="left" w:pos="135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</w:t>
      </w:r>
      <w:r w:rsidRPr="00534965">
        <w:rPr>
          <w:rFonts w:ascii="TH SarabunPSK" w:hAnsi="TH SarabunPSK" w:cs="TH SarabunPSK"/>
          <w:sz w:val="32"/>
          <w:szCs w:val="32"/>
        </w:rPr>
        <w:tab/>
        <w:t>1.3.4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มีบุคลิกภาพดี สุขภาพดีทั้งทางร่างกายและจิตใจ และมีจิตอาสา เพื่อพัฒนาสังคม</w:t>
      </w:r>
      <w:r w:rsidR="00192A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4965">
        <w:rPr>
          <w:rFonts w:ascii="TH SarabunPSK" w:hAnsi="TH SarabunPSK" w:cs="TH SarabunPSK"/>
          <w:sz w:val="32"/>
          <w:szCs w:val="32"/>
          <w:cs/>
        </w:rPr>
        <w:t>โดยส่วนรวม</w:t>
      </w:r>
    </w:p>
    <w:p w:rsidR="00774BD4" w:rsidRPr="00534965" w:rsidRDefault="00774BD4" w:rsidP="00A71678">
      <w:pPr>
        <w:tabs>
          <w:tab w:val="left" w:pos="720"/>
          <w:tab w:val="left" w:pos="1276"/>
          <w:tab w:val="left" w:pos="135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         1.3.5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มีทักษะการวิเคราะห์เชิงตัวเลข การสื่อสาร และการใช้เทคโนโลยีสารสนเทศ</w:t>
      </w:r>
    </w:p>
    <w:p w:rsidR="00774BD4" w:rsidRDefault="00774BD4" w:rsidP="00A71678">
      <w:pPr>
        <w:tabs>
          <w:tab w:val="left" w:pos="72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D63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2AB6" w:rsidRDefault="00192AB6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774BD4" w:rsidRPr="00534965" w:rsidRDefault="00774BD4" w:rsidP="00A76F73">
      <w:pPr>
        <w:rPr>
          <w:rFonts w:ascii="TH SarabunPSK" w:hAnsi="TH SarabunPSK" w:cs="TH SarabunPSK"/>
          <w:lang w:val="en-AU"/>
        </w:rPr>
      </w:pPr>
    </w:p>
    <w:p w:rsidR="00774BD4" w:rsidRPr="00534965" w:rsidRDefault="00774BD4">
      <w:pPr>
        <w:rPr>
          <w:sz w:val="4"/>
          <w:szCs w:val="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693"/>
      </w:tblGrid>
      <w:tr w:rsidR="00774BD4" w:rsidRPr="00534965" w:rsidTr="0076712F">
        <w:trPr>
          <w:trHeight w:val="345"/>
          <w:tblHeader/>
        </w:trPr>
        <w:tc>
          <w:tcPr>
            <w:tcW w:w="3402" w:type="dxa"/>
          </w:tcPr>
          <w:p w:rsidR="00774BD4" w:rsidRPr="00534965" w:rsidRDefault="00774BD4" w:rsidP="001E2A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119" w:type="dxa"/>
          </w:tcPr>
          <w:p w:rsidR="00774BD4" w:rsidRPr="00534965" w:rsidRDefault="00774BD4" w:rsidP="001E2A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93" w:type="dxa"/>
          </w:tcPr>
          <w:p w:rsidR="00774BD4" w:rsidRPr="00534965" w:rsidRDefault="00774BD4" w:rsidP="001E2A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74BD4" w:rsidRPr="00534965" w:rsidTr="0076712F">
        <w:trPr>
          <w:trHeight w:val="1160"/>
        </w:trPr>
        <w:tc>
          <w:tcPr>
            <w:tcW w:w="3402" w:type="dxa"/>
          </w:tcPr>
          <w:p w:rsidR="00043AB7" w:rsidRDefault="00774BD4" w:rsidP="00043AB7">
            <w:p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พัฒนาหลักสูตรวิทยาศาสตร</w:t>
            </w:r>
            <w:r w:rsidR="0076712F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สาขาวิชาโภชนาการและ</w:t>
            </w:r>
          </w:p>
          <w:p w:rsidR="00774BD4" w:rsidRPr="00534965" w:rsidRDefault="00043AB7" w:rsidP="00043AB7">
            <w:p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7B67">
              <w:rPr>
                <w:rFonts w:ascii="TH SarabunPSK" w:hAnsi="TH SarabunPSK" w:cs="TH SarabunPSK"/>
                <w:sz w:val="32"/>
                <w:szCs w:val="32"/>
                <w:cs/>
              </w:rPr>
              <w:t>ให้มีมาตรฐานไม่ต่ำกว่าที่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สกอ.กำหนด และ  เป็นไปตามมาตรฐานของสมาคมนักกำหนดอาหารแห่งประเทศไทย</w:t>
            </w:r>
          </w:p>
        </w:tc>
        <w:tc>
          <w:tcPr>
            <w:tcW w:w="3119" w:type="dxa"/>
          </w:tcPr>
          <w:p w:rsidR="00774BD4" w:rsidRPr="00534965" w:rsidRDefault="00774BD4" w:rsidP="0076712F">
            <w:p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พัฒนาหลักสูตรโดยมีพื้นฐานจากหลักสูตรในระดับสากล </w:t>
            </w:r>
          </w:p>
          <w:p w:rsidR="00774BD4" w:rsidRPr="00534965" w:rsidRDefault="00774BD4" w:rsidP="0076712F">
            <w:pPr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67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ติดตามประเมินหลักสูตรอย่าง</w:t>
            </w:r>
          </w:p>
          <w:p w:rsidR="00774BD4" w:rsidRPr="00534965" w:rsidRDefault="00774BD4" w:rsidP="0076712F">
            <w:pPr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67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สม่ำเสมอ</w:t>
            </w:r>
          </w:p>
        </w:tc>
        <w:tc>
          <w:tcPr>
            <w:tcW w:w="2693" w:type="dxa"/>
          </w:tcPr>
          <w:p w:rsidR="00774BD4" w:rsidRPr="00534965" w:rsidRDefault="00774BD4" w:rsidP="001E2AA5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 เอกสารหลักสูตร</w:t>
            </w:r>
          </w:p>
          <w:p w:rsidR="00774BD4" w:rsidRPr="00534965" w:rsidRDefault="00774BD4" w:rsidP="001E2A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2. รายงานผลการประเมิน</w:t>
            </w:r>
          </w:p>
          <w:p w:rsidR="00774BD4" w:rsidRPr="00534965" w:rsidRDefault="00774BD4" w:rsidP="001E2A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หลักสูตร</w:t>
            </w:r>
          </w:p>
        </w:tc>
      </w:tr>
      <w:tr w:rsidR="00774BD4" w:rsidRPr="00534965" w:rsidTr="0076712F">
        <w:trPr>
          <w:trHeight w:val="890"/>
        </w:trPr>
        <w:tc>
          <w:tcPr>
            <w:tcW w:w="3402" w:type="dxa"/>
          </w:tcPr>
          <w:p w:rsidR="00774BD4" w:rsidRPr="00534965" w:rsidRDefault="00774BD4" w:rsidP="0076712F">
            <w:p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พัฒนาหลักสูตรให้สอดคล้องกับงานด้านโภชนาการและการกำหนดอาหารในปัจจุบัน</w:t>
            </w:r>
          </w:p>
        </w:tc>
        <w:tc>
          <w:tcPr>
            <w:tcW w:w="3119" w:type="dxa"/>
          </w:tcPr>
          <w:p w:rsidR="00774BD4" w:rsidRPr="00534965" w:rsidRDefault="00774BD4" w:rsidP="0076712F">
            <w:pPr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 ติดตามความเปลี่ยนแปลงในความต้องการของงานด้านโภชนาการและการกำหนดอาหาร</w:t>
            </w:r>
          </w:p>
          <w:p w:rsidR="00774BD4" w:rsidRPr="00534965" w:rsidRDefault="00774BD4" w:rsidP="0076712F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671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67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6712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ติดตามปัญหาทางด้า</w:t>
            </w:r>
            <w:r w:rsidR="00767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โภชนาการและการกำหนดอาหาร</w:t>
            </w:r>
          </w:p>
        </w:tc>
        <w:tc>
          <w:tcPr>
            <w:tcW w:w="2693" w:type="dxa"/>
          </w:tcPr>
          <w:p w:rsidR="00774BD4" w:rsidRPr="00534965" w:rsidRDefault="00774BD4" w:rsidP="001E2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 รายงานผลการประเมิน</w:t>
            </w:r>
          </w:p>
          <w:p w:rsidR="00774BD4" w:rsidRPr="00534965" w:rsidRDefault="00774BD4" w:rsidP="001E2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ความพึงพอใจของผู้ใช้</w:t>
            </w:r>
          </w:p>
          <w:p w:rsidR="00774BD4" w:rsidRPr="00534965" w:rsidRDefault="00774BD4" w:rsidP="001E2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บัณฑิต</w:t>
            </w:r>
          </w:p>
          <w:p w:rsidR="00774BD4" w:rsidRPr="00534965" w:rsidRDefault="00774BD4" w:rsidP="001E2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2. ความพึงพอใจของผู้ใช้</w:t>
            </w:r>
          </w:p>
          <w:p w:rsidR="00774BD4" w:rsidRPr="00534965" w:rsidRDefault="00774BD4" w:rsidP="001E2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บัณฑิตโดยเฉลี่ยในระดับดี</w:t>
            </w:r>
          </w:p>
        </w:tc>
      </w:tr>
      <w:tr w:rsidR="00385DF0" w:rsidRPr="00385DF0" w:rsidTr="0076712F">
        <w:trPr>
          <w:trHeight w:val="1520"/>
        </w:trPr>
        <w:tc>
          <w:tcPr>
            <w:tcW w:w="3402" w:type="dxa"/>
          </w:tcPr>
          <w:p w:rsidR="00774BD4" w:rsidRPr="00385DF0" w:rsidRDefault="00774BD4" w:rsidP="0076712F">
            <w:pPr>
              <w:ind w:left="318" w:hanging="30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76712F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พัฒนาอาจารย์ การเรียนการสอน การบริการวิชาการ และการวิจัยเพื่อให้มีประสบการณ์ในการนำความรู้ทางด้านโภชนาการและการกำหนดอาหารไปปฏิบัติงานจริง</w:t>
            </w:r>
          </w:p>
        </w:tc>
        <w:tc>
          <w:tcPr>
            <w:tcW w:w="3119" w:type="dxa"/>
          </w:tcPr>
          <w:p w:rsidR="00774BD4" w:rsidRPr="00385DF0" w:rsidRDefault="00774BD4" w:rsidP="0076712F">
            <w:pPr>
              <w:ind w:left="318" w:hanging="3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สนับสนุนอาจารย์ให้ทำงานบริการวิชาการแก่องค์กรภายนอก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สังคม/ชุมชน</w:t>
            </w:r>
          </w:p>
          <w:p w:rsidR="00774BD4" w:rsidRPr="00385DF0" w:rsidRDefault="00774BD4" w:rsidP="0076712F">
            <w:pPr>
              <w:ind w:left="318" w:hanging="3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CF76A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สนับสนุนให้มีการค้นคว้าวิจัย  </w:t>
            </w:r>
          </w:p>
          <w:p w:rsidR="00CF76A2" w:rsidRPr="00385DF0" w:rsidRDefault="00774BD4" w:rsidP="0076712F">
            <w:pPr>
              <w:ind w:left="318" w:hanging="3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76712F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F76A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6712F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เข้าร่วมเสนอผลงาน</w:t>
            </w:r>
          </w:p>
          <w:p w:rsidR="00774BD4" w:rsidRPr="00385DF0" w:rsidRDefault="00CF76A2" w:rsidP="0076712F">
            <w:pPr>
              <w:ind w:left="318" w:hanging="3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6712F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</w:t>
            </w:r>
            <w:r w:rsidR="0076712F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ทางวิชาการทั้</w:t>
            </w:r>
            <w:r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ระดับชาติและนานาชาติ</w:t>
            </w:r>
          </w:p>
        </w:tc>
        <w:tc>
          <w:tcPr>
            <w:tcW w:w="2693" w:type="dxa"/>
          </w:tcPr>
          <w:p w:rsidR="00774BD4" w:rsidRPr="00385DF0" w:rsidRDefault="00774BD4" w:rsidP="005016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ร้อยละของงานบริการ</w:t>
            </w:r>
          </w:p>
          <w:p w:rsidR="00774BD4" w:rsidRPr="00385DF0" w:rsidRDefault="00774BD4" w:rsidP="005016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วิชาการต่ออาจารย์</w:t>
            </w:r>
          </w:p>
          <w:p w:rsidR="00774BD4" w:rsidRPr="00385DF0" w:rsidRDefault="00774BD4" w:rsidP="005016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ประจำหลักสูตร</w:t>
            </w:r>
          </w:p>
          <w:p w:rsidR="00774BD4" w:rsidRPr="00385DF0" w:rsidRDefault="00774BD4" w:rsidP="005016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ร้อยละของการเข้าร่วม</w:t>
            </w:r>
          </w:p>
          <w:p w:rsidR="00774BD4" w:rsidRPr="00385DF0" w:rsidRDefault="00774BD4" w:rsidP="005016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ประชุมสัมมนาและการ</w:t>
            </w:r>
          </w:p>
          <w:p w:rsidR="00774BD4" w:rsidRPr="00385DF0" w:rsidRDefault="00774BD4" w:rsidP="005016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เสนอผลงานของอาจารย์  </w:t>
            </w:r>
          </w:p>
          <w:p w:rsidR="00774BD4" w:rsidRPr="00385DF0" w:rsidRDefault="00774BD4" w:rsidP="005016B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ประจำหลักสูตร</w:t>
            </w:r>
          </w:p>
        </w:tc>
      </w:tr>
    </w:tbl>
    <w:p w:rsidR="00774BD4" w:rsidRPr="00534965" w:rsidRDefault="00774BD4" w:rsidP="00A76F7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74BD4" w:rsidRPr="00534965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74BD4" w:rsidRPr="00534965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74BD4" w:rsidRPr="00534965" w:rsidRDefault="00774BD4" w:rsidP="00EC1F7E"/>
    <w:p w:rsidR="00774BD4" w:rsidRPr="00534965" w:rsidRDefault="00774BD4" w:rsidP="00EC1F7E"/>
    <w:p w:rsidR="00774BD4" w:rsidRPr="00534965" w:rsidRDefault="00774BD4" w:rsidP="00EC1F7E"/>
    <w:p w:rsidR="00774BD4" w:rsidRPr="00534965" w:rsidRDefault="00774BD4" w:rsidP="00EC1F7E"/>
    <w:p w:rsidR="00774BD4" w:rsidRDefault="00774BD4" w:rsidP="00A76F73">
      <w:pPr>
        <w:rPr>
          <w:lang w:val="en-AU"/>
        </w:rPr>
      </w:pPr>
    </w:p>
    <w:p w:rsidR="00C44CAC" w:rsidRDefault="00C44CAC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ระบบการจัดการศึกษา การดำเนินการ และโครงสร้างของหลักสูตร</w:t>
      </w:r>
    </w:p>
    <w:p w:rsidR="00774BD4" w:rsidRPr="00F66E3D" w:rsidRDefault="00774BD4" w:rsidP="00F66E3D">
      <w:pPr>
        <w:rPr>
          <w:lang w:val="en-AU"/>
        </w:rPr>
      </w:pPr>
    </w:p>
    <w:p w:rsidR="00774BD4" w:rsidRPr="00534965" w:rsidRDefault="00774BD4" w:rsidP="008B1C5A">
      <w:pPr>
        <w:tabs>
          <w:tab w:val="left" w:pos="280"/>
        </w:tabs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ระบบการจัดการศึกษา</w:t>
      </w:r>
    </w:p>
    <w:p w:rsidR="00774BD4" w:rsidRPr="00534965" w:rsidRDefault="00774BD4" w:rsidP="00DE67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774BD4" w:rsidP="00DE673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534965">
        <w:rPr>
          <w:rFonts w:ascii="TH SarabunPSK" w:hAnsi="TH SarabunPSK" w:cs="TH SarabunPSK"/>
          <w:sz w:val="32"/>
          <w:szCs w:val="32"/>
        </w:rPr>
        <w:t xml:space="preserve">15 </w:t>
      </w:r>
      <w:r w:rsidRPr="00534965">
        <w:rPr>
          <w:rFonts w:ascii="TH SarabunPSK" w:hAnsi="TH SarabunPSK" w:cs="TH SarabunPSK"/>
          <w:sz w:val="32"/>
          <w:szCs w:val="32"/>
          <w:cs/>
        </w:rPr>
        <w:t>สัปดาห์ กรณีที่มีการจัดการศึกษาภาคฤดูร้อน ให้เป็นไปตามระเบียบ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br/>
        <w:t>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ว่าด้วยการจัดการศึกษาในภาคฤดูร้อนสำหรับนักศึกษาระดับอนุปริญญา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ปริญญาตรีภาคปกติ พ.ศ. 2549 (ภาคผนวก ค) </w:t>
      </w:r>
    </w:p>
    <w:p w:rsidR="00774BD4" w:rsidRPr="00534965" w:rsidRDefault="00774BD4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การจัดการศึกษาภาคฤดูร้อน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774BD4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ไม่</w:t>
      </w:r>
      <w:r w:rsidRPr="00534965">
        <w:rPr>
          <w:rFonts w:ascii="TH SarabunPSK" w:hAnsi="TH SarabunPSK" w:cs="TH SarabunPSK"/>
          <w:sz w:val="32"/>
          <w:szCs w:val="32"/>
          <w:cs/>
          <w:lang w:val="en-AU"/>
        </w:rPr>
        <w:t xml:space="preserve">มี </w:t>
      </w:r>
    </w:p>
    <w:p w:rsidR="00774BD4" w:rsidRPr="00534965" w:rsidRDefault="00774BD4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การเทียบเคียงหน่วยกิตในระบบทวิภาค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774BD4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534965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774BD4" w:rsidRPr="00534965" w:rsidRDefault="00774BD4" w:rsidP="00A76F73">
      <w:pPr>
        <w:ind w:firstLine="81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774BD4" w:rsidRPr="00534965" w:rsidRDefault="00774BD4" w:rsidP="008B1C5A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การดำเนินการหลักสูตร</w:t>
      </w:r>
    </w:p>
    <w:p w:rsidR="00774BD4" w:rsidRPr="00534965" w:rsidRDefault="00774BD4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วัน-เวลาในการดำเนินการเรียนการสอน </w:t>
      </w:r>
    </w:p>
    <w:p w:rsidR="00774BD4" w:rsidRPr="00534965" w:rsidRDefault="00774BD4" w:rsidP="001E2AA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ในเวลาราชการ เริ่มเปิดทำการเรียนการสอนในภาคการศึกษาที่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1 </w:t>
      </w:r>
      <w:r w:rsidRPr="0053496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2557</w:t>
      </w:r>
    </w:p>
    <w:p w:rsidR="00774BD4" w:rsidRPr="00534965" w:rsidRDefault="00774BD4" w:rsidP="001E2AA5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1 </w:t>
      </w:r>
      <w:r w:rsidRPr="00534965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534965">
        <w:rPr>
          <w:rFonts w:ascii="TH SarabunPSK" w:hAnsi="TH SarabunPSK" w:cs="TH SarabunPSK"/>
          <w:sz w:val="32"/>
          <w:szCs w:val="32"/>
        </w:rPr>
        <w:t xml:space="preserve">–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</w:p>
    <w:p w:rsidR="00774BD4" w:rsidRPr="00534965" w:rsidRDefault="00774BD4" w:rsidP="001E2A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ภาคการศึกษาที่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2 </w:t>
      </w:r>
      <w:r w:rsidRPr="00534965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534965">
        <w:rPr>
          <w:rFonts w:ascii="TH SarabunPSK" w:hAnsi="TH SarabunPSK" w:cs="TH SarabunPSK"/>
          <w:sz w:val="32"/>
          <w:szCs w:val="32"/>
        </w:rPr>
        <w:t xml:space="preserve">– </w:t>
      </w:r>
      <w:r w:rsidRPr="00534965">
        <w:rPr>
          <w:rFonts w:ascii="TH SarabunPSK" w:hAnsi="TH SarabunPSK" w:cs="TH SarabunPSK"/>
          <w:sz w:val="32"/>
          <w:szCs w:val="32"/>
          <w:cs/>
        </w:rPr>
        <w:t>พฤษภาคม</w:t>
      </w:r>
    </w:p>
    <w:p w:rsidR="00774BD4" w:rsidRPr="00534965" w:rsidRDefault="00774BD4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คุณสมบัติของผู้เข้าศึกษา </w:t>
      </w:r>
    </w:p>
    <w:p w:rsidR="00774BD4" w:rsidRPr="00534965" w:rsidRDefault="00774BD4" w:rsidP="001E2AA5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2.2.1 </w:t>
      </w:r>
      <w:r w:rsidRPr="00534965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เป็นผู้สำเร็จการศึกษาระดับชั้นมัธยมศึกษาตอนปลาย</w:t>
      </w:r>
      <w:r w:rsidR="00CE5512"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534965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CE5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512">
        <w:rPr>
          <w:rFonts w:ascii="TH SarabunPSK" w:hAnsi="TH SarabunPSK" w:cs="TH SarabunPSK"/>
          <w:sz w:val="32"/>
          <w:szCs w:val="32"/>
          <w:cs/>
        </w:rPr>
        <w:t>–</w:t>
      </w:r>
      <w:r w:rsidR="00CE5512">
        <w:rPr>
          <w:rFonts w:ascii="TH SarabunPSK" w:hAnsi="TH SarabunPSK" w:cs="TH SarabunPSK" w:hint="cs"/>
          <w:sz w:val="32"/>
          <w:szCs w:val="32"/>
          <w:cs/>
        </w:rPr>
        <w:t xml:space="preserve"> คณิตศาสตร์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774BD4" w:rsidP="001E2AA5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2.2.2 เป็นผู้สำเร็จการศึกษาขั้นประกาศนียบัตรวิชาชีพทางด้านอาหารและโภชนาการ </w:t>
      </w:r>
      <w:r w:rsidR="006C43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หรือเทียบเท่า และให้อยู่ในดุลยพินิจของคณะกรรมการบริหารหลักสูตร</w:t>
      </w:r>
    </w:p>
    <w:p w:rsidR="00774BD4" w:rsidRPr="00534965" w:rsidRDefault="00774BD4" w:rsidP="001E2AA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</w:t>
      </w:r>
      <w:r w:rsidRPr="00534965">
        <w:rPr>
          <w:rFonts w:ascii="TH SarabunPSK" w:hAnsi="TH SarabunPSK" w:cs="TH SarabunPSK"/>
          <w:sz w:val="32"/>
          <w:szCs w:val="32"/>
        </w:rPr>
        <w:tab/>
        <w:t>2.2.3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ให้เป็นไปตามข้อบังคับมหาวิทยาลัยราชภัฏวไลยอลงกรณ์</w:t>
      </w:r>
      <w:r w:rsidR="006C4324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ในพระบรมราชูปถัมภ์จังหวัดปทุมธานี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และปริญญาตรี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พ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sz w:val="32"/>
          <w:szCs w:val="32"/>
        </w:rPr>
        <w:t>. 2551 (</w:t>
      </w:r>
      <w:r w:rsidRPr="00534965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ก)</w:t>
      </w:r>
    </w:p>
    <w:p w:rsidR="00774BD4" w:rsidRPr="00534965" w:rsidRDefault="00774BD4" w:rsidP="001E2AA5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ปัญหาของนักศึกษาแรกเข้า </w:t>
      </w:r>
    </w:p>
    <w:p w:rsidR="00774BD4" w:rsidRPr="00534965" w:rsidRDefault="00774BD4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534965" w:rsidRDefault="00774BD4" w:rsidP="001E2AA5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กลยุทธ์ในการดำเนินการเพื่อแก้ไขปัญหา / ข้อจำกัดของนักศึกษาในข้อ 2.3</w:t>
      </w:r>
    </w:p>
    <w:p w:rsidR="00774BD4" w:rsidRPr="00534965" w:rsidRDefault="00774BD4" w:rsidP="001E2AA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534965" w:rsidRDefault="00774BD4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D63" w:rsidRDefault="00640D63" w:rsidP="00DD2E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0EB1" w:rsidRPr="00534965" w:rsidRDefault="00900EB1" w:rsidP="00DD2E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774BD4" w:rsidRPr="00534965" w:rsidRDefault="00774BD4" w:rsidP="001E2AA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02"/>
        <w:gridCol w:w="1203"/>
        <w:gridCol w:w="1203"/>
        <w:gridCol w:w="1203"/>
        <w:gridCol w:w="1203"/>
      </w:tblGrid>
      <w:tr w:rsidR="00774BD4" w:rsidRPr="00534965" w:rsidTr="00041832">
        <w:trPr>
          <w:cantSplit/>
          <w:trHeight w:hRule="exact" w:val="390"/>
          <w:tblHeader/>
        </w:trPr>
        <w:tc>
          <w:tcPr>
            <w:tcW w:w="2552" w:type="dxa"/>
            <w:vMerge w:val="restart"/>
            <w:vAlign w:val="center"/>
          </w:tcPr>
          <w:p w:rsidR="00774BD4" w:rsidRPr="00534965" w:rsidRDefault="00774BD4" w:rsidP="001E2AA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6014" w:type="dxa"/>
            <w:gridSpan w:val="5"/>
            <w:vAlign w:val="center"/>
          </w:tcPr>
          <w:p w:rsidR="00774BD4" w:rsidRPr="00534965" w:rsidRDefault="00774BD4" w:rsidP="001E2AA5">
            <w:pPr>
              <w:pStyle w:val="a3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774BD4" w:rsidRPr="00534965" w:rsidTr="00041832">
        <w:trPr>
          <w:cantSplit/>
          <w:trHeight w:val="145"/>
          <w:tblHeader/>
        </w:trPr>
        <w:tc>
          <w:tcPr>
            <w:tcW w:w="2552" w:type="dxa"/>
            <w:vMerge/>
            <w:vAlign w:val="center"/>
          </w:tcPr>
          <w:p w:rsidR="00774BD4" w:rsidRPr="00534965" w:rsidRDefault="00774BD4" w:rsidP="001E2AA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202" w:type="dxa"/>
          </w:tcPr>
          <w:p w:rsidR="00774BD4" w:rsidRPr="00534965" w:rsidRDefault="00774BD4" w:rsidP="001E2A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774BD4" w:rsidRPr="00534965" w:rsidTr="00041832">
        <w:trPr>
          <w:trHeight w:val="362"/>
        </w:trPr>
        <w:tc>
          <w:tcPr>
            <w:tcW w:w="2552" w:type="dxa"/>
            <w:vAlign w:val="center"/>
          </w:tcPr>
          <w:p w:rsidR="00774BD4" w:rsidRPr="00534965" w:rsidRDefault="00774BD4" w:rsidP="001E2AA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1202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774BD4" w:rsidRPr="00534965" w:rsidTr="00041832">
        <w:trPr>
          <w:trHeight w:val="362"/>
        </w:trPr>
        <w:tc>
          <w:tcPr>
            <w:tcW w:w="2552" w:type="dxa"/>
            <w:vAlign w:val="center"/>
          </w:tcPr>
          <w:p w:rsidR="00774BD4" w:rsidRPr="00534965" w:rsidRDefault="00774BD4" w:rsidP="001E2AA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1202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774BD4" w:rsidRPr="00534965" w:rsidTr="00041832">
        <w:trPr>
          <w:trHeight w:val="362"/>
        </w:trPr>
        <w:tc>
          <w:tcPr>
            <w:tcW w:w="2552" w:type="dxa"/>
            <w:vAlign w:val="center"/>
          </w:tcPr>
          <w:p w:rsidR="00774BD4" w:rsidRPr="00534965" w:rsidRDefault="00774BD4" w:rsidP="001E2AA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1202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774BD4" w:rsidRPr="00534965" w:rsidTr="00041832">
        <w:trPr>
          <w:trHeight w:val="362"/>
        </w:trPr>
        <w:tc>
          <w:tcPr>
            <w:tcW w:w="2552" w:type="dxa"/>
            <w:vAlign w:val="center"/>
          </w:tcPr>
          <w:p w:rsidR="00774BD4" w:rsidRPr="00534965" w:rsidRDefault="00774BD4" w:rsidP="001E2AA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1202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774BD4" w:rsidRPr="00534965" w:rsidTr="00041832">
        <w:trPr>
          <w:trHeight w:val="461"/>
        </w:trPr>
        <w:tc>
          <w:tcPr>
            <w:tcW w:w="2552" w:type="dxa"/>
            <w:vAlign w:val="center"/>
          </w:tcPr>
          <w:p w:rsidR="00774BD4" w:rsidRPr="00534965" w:rsidRDefault="00774BD4" w:rsidP="001E2AA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202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</w:tr>
      <w:tr w:rsidR="00774BD4" w:rsidRPr="00534965" w:rsidTr="00041832">
        <w:trPr>
          <w:trHeight w:val="461"/>
        </w:trPr>
        <w:tc>
          <w:tcPr>
            <w:tcW w:w="2552" w:type="dxa"/>
            <w:vAlign w:val="center"/>
          </w:tcPr>
          <w:p w:rsidR="00774BD4" w:rsidRPr="00041832" w:rsidRDefault="00774BD4" w:rsidP="001E2AA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41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1202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203" w:type="dxa"/>
          </w:tcPr>
          <w:p w:rsidR="00774BD4" w:rsidRPr="00534965" w:rsidRDefault="00774BD4" w:rsidP="001E2AA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</w:tr>
    </w:tbl>
    <w:p w:rsidR="00774BD4" w:rsidRPr="00534965" w:rsidRDefault="00774BD4" w:rsidP="00A76F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งบประมาณตามแผน</w:t>
      </w:r>
    </w:p>
    <w:p w:rsidR="00774BD4" w:rsidRPr="00534965" w:rsidRDefault="00774BD4" w:rsidP="00E65D28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2.6.1 งบประมาณรายรับ (หน่วย บาท)</w:t>
      </w:r>
    </w:p>
    <w:p w:rsidR="00774BD4" w:rsidRPr="00534965" w:rsidRDefault="00774BD4" w:rsidP="00E65D28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13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1"/>
        <w:gridCol w:w="1205"/>
        <w:gridCol w:w="1205"/>
        <w:gridCol w:w="1207"/>
        <w:gridCol w:w="1205"/>
        <w:gridCol w:w="1208"/>
      </w:tblGrid>
      <w:tr w:rsidR="00774BD4" w:rsidRPr="00534965" w:rsidTr="00984383">
        <w:trPr>
          <w:cantSplit/>
          <w:trHeight w:val="223"/>
          <w:jc w:val="center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98438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D4" w:rsidRPr="00534965" w:rsidRDefault="00774BD4" w:rsidP="0098438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774BD4" w:rsidRPr="00534965" w:rsidTr="000F6A71">
        <w:trPr>
          <w:cantSplit/>
          <w:trHeight w:val="277"/>
          <w:jc w:val="center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0F6A7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0F6A7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0F6A7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0F6A7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D4" w:rsidRPr="00534965" w:rsidRDefault="00774BD4" w:rsidP="000F6A71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774BD4" w:rsidRPr="00534965" w:rsidTr="000F6A71">
        <w:trPr>
          <w:trHeight w:val="350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984383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 ค่าลงทะเบียน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0F6A71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0F6A71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3496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53496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,</w:t>
            </w:r>
            <w:r w:rsidRPr="0053496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</w:t>
            </w:r>
            <w:r w:rsidRPr="0053496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00,000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0F6A71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3496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4,800,000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0F6A71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3496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9,600,000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D4" w:rsidRPr="00534965" w:rsidRDefault="00774BD4" w:rsidP="000F6A71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3496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9,600,000</w:t>
            </w:r>
          </w:p>
        </w:tc>
      </w:tr>
      <w:tr w:rsidR="00774BD4" w:rsidRPr="00534965" w:rsidTr="000F6A71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98438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2. เงินอุดหนุนจากรัฐบาล</w:t>
            </w:r>
          </w:p>
          <w:p w:rsidR="00774BD4" w:rsidRPr="00534965" w:rsidRDefault="00774BD4" w:rsidP="0098438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  2.1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  <w:p w:rsidR="00774BD4" w:rsidRPr="00534965" w:rsidRDefault="00774BD4" w:rsidP="0098438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2.2 งบดำเนินการ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774BD4" w:rsidRPr="00534965" w:rsidRDefault="00774BD4" w:rsidP="0098438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งบลงทุน</w:t>
            </w:r>
          </w:p>
          <w:p w:rsidR="00774BD4" w:rsidRPr="00534965" w:rsidRDefault="00774BD4" w:rsidP="0098438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2.3.1 ค่าที่ดินและ </w:t>
            </w:r>
          </w:p>
          <w:p w:rsidR="00774BD4" w:rsidRPr="00534965" w:rsidRDefault="00774BD4" w:rsidP="0098438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สิ่งก่อสร้าง</w:t>
            </w:r>
          </w:p>
          <w:p w:rsidR="00774BD4" w:rsidRPr="00534965" w:rsidRDefault="00774BD4" w:rsidP="00984383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1,267,200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1,330,560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1,397,088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180,000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1,466,943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1,540,290</w:t>
            </w:r>
          </w:p>
          <w:p w:rsidR="00774BD4" w:rsidRPr="00534965" w:rsidRDefault="00774BD4" w:rsidP="000F6A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984383">
            <w:pPr>
              <w:jc w:val="center"/>
              <w:rPr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</w:tr>
      <w:tr w:rsidR="00774BD4" w:rsidRPr="00534965" w:rsidTr="000F6A71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984383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4,187,200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6,110,560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7,437,088</w:t>
            </w: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12,366,943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D4" w:rsidRPr="00534965" w:rsidRDefault="00774BD4" w:rsidP="00984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12,440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290</w:t>
            </w:r>
          </w:p>
        </w:tc>
      </w:tr>
    </w:tbl>
    <w:p w:rsidR="00774BD4" w:rsidRPr="00534965" w:rsidRDefault="00774BD4" w:rsidP="00EC608C">
      <w:pPr>
        <w:tabs>
          <w:tab w:val="left" w:pos="1400"/>
        </w:tabs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Default="00774BD4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44CAC" w:rsidRPr="00534965" w:rsidRDefault="00C44CAC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2.6.2 งบประมาณรายจ่าย (หน่วย บาท)</w:t>
      </w:r>
    </w:p>
    <w:p w:rsidR="00774BD4" w:rsidRPr="00534965" w:rsidRDefault="00774BD4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1219"/>
        <w:gridCol w:w="1218"/>
        <w:gridCol w:w="1224"/>
        <w:gridCol w:w="1088"/>
        <w:gridCol w:w="1101"/>
      </w:tblGrid>
      <w:tr w:rsidR="00774BD4" w:rsidRPr="00534965" w:rsidTr="00303727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BD4" w:rsidRPr="00534965" w:rsidRDefault="00774BD4" w:rsidP="00303727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303727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774BD4" w:rsidRPr="00534965" w:rsidTr="00303727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303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30372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30372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30372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BD4" w:rsidRPr="00534965" w:rsidRDefault="00774BD4" w:rsidP="0030372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30372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774BD4" w:rsidRPr="00534965" w:rsidTr="00303727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303727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1,267,200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1,330,560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1,397,088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1,466,943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1,540,290</w:t>
            </w:r>
          </w:p>
        </w:tc>
      </w:tr>
      <w:tr w:rsidR="00774BD4" w:rsidRPr="00534965" w:rsidTr="00303727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303727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</w:t>
            </w: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774BD4" w:rsidRPr="00534965" w:rsidRDefault="00774BD4" w:rsidP="00303727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774BD4" w:rsidRPr="00534965" w:rsidRDefault="00774BD4" w:rsidP="00303727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774BD4" w:rsidRPr="00534965" w:rsidRDefault="00774BD4" w:rsidP="00303727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774BD4" w:rsidRPr="00534965" w:rsidRDefault="00774BD4" w:rsidP="00303727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2.4 ค่า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36,000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180,000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774BD4" w:rsidRPr="00534965" w:rsidTr="00303727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303727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:rsidR="00774BD4" w:rsidRPr="00534965" w:rsidRDefault="00774BD4" w:rsidP="00303727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774BD4" w:rsidRPr="00534965" w:rsidRDefault="00774BD4" w:rsidP="00303727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</w:tr>
      <w:tr w:rsidR="00774BD4" w:rsidRPr="00534965" w:rsidTr="00303727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BD4" w:rsidRPr="00534965" w:rsidRDefault="00774BD4" w:rsidP="00303727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4. เงินอุดหนุน</w:t>
            </w:r>
          </w:p>
          <w:p w:rsidR="00774BD4" w:rsidRPr="00534965" w:rsidRDefault="00774BD4" w:rsidP="00303727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การทำวิจัย</w:t>
            </w:r>
          </w:p>
          <w:p w:rsidR="00774BD4" w:rsidRPr="00534965" w:rsidRDefault="00774BD4" w:rsidP="00303727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774BD4" w:rsidRPr="00534965" w:rsidTr="00303727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BD4" w:rsidRPr="00534965" w:rsidRDefault="00774BD4" w:rsidP="00303727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2,630,200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2,803,560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2,984,088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3,155,943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534965" w:rsidRDefault="00774BD4" w:rsidP="003037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3,229,290</w:t>
            </w:r>
          </w:p>
        </w:tc>
      </w:tr>
    </w:tbl>
    <w:p w:rsidR="00774BD4" w:rsidRPr="00534965" w:rsidRDefault="00774BD4" w:rsidP="00A76F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ประมาณการค่าใช้จ่ายต่อหัวในการผลิตบัณฑิต </w:t>
      </w:r>
      <w:r w:rsidRPr="00385DF0">
        <w:rPr>
          <w:rFonts w:ascii="TH SarabunPSK" w:hAnsi="TH SarabunPSK" w:cs="TH SarabunPSK"/>
          <w:color w:val="000000" w:themeColor="text1"/>
          <w:sz w:val="32"/>
          <w:szCs w:val="32"/>
        </w:rPr>
        <w:t>17,622.72</w:t>
      </w:r>
      <w:r w:rsidRPr="00385D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บาท/คน/ปี</w:t>
      </w:r>
    </w:p>
    <w:p w:rsidR="00774BD4" w:rsidRPr="00534965" w:rsidRDefault="00774BD4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ระบบการศึกษา </w:t>
      </w:r>
    </w:p>
    <w:p w:rsidR="00774BD4" w:rsidRPr="00534965" w:rsidRDefault="00774BD4" w:rsidP="009A0F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และเป็นไปตาม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ข้อบังคับมหาวิทยาลัยราชภัฏวไลยอลงกรณ์</w:t>
      </w:r>
      <w:r w:rsidRPr="00534965">
        <w:rPr>
          <w:rFonts w:ascii="TH SarabunPSK" w:hAnsi="TH SarabunPSK" w:cs="TH SarabunPSK"/>
          <w:sz w:val="32"/>
          <w:szCs w:val="32"/>
          <w:cs/>
          <w:lang w:val="en-AU"/>
        </w:rPr>
        <w:t xml:space="preserve"> ในพระบรมราชูปถัมภ์ จังหวัดปทุมธานี ว่าด้วยการจัดการศึกษาระดับอนุปริญญาและปริญญาตรี พ.ศ. 2551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(ภาคผนวก ก) </w:t>
      </w:r>
    </w:p>
    <w:p w:rsidR="00774BD4" w:rsidRPr="00534965" w:rsidRDefault="00774BD4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</w:p>
    <w:p w:rsidR="00774BD4" w:rsidRPr="00534965" w:rsidRDefault="00774BD4" w:rsidP="009A0F4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การเทียบโอนเป็นไปตามระเบียบมหาวิทยาลัยราชภัฏวไลยอลงกรณ์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  <w:lang w:val="en-AU"/>
        </w:rPr>
        <w:t>จังหวัดปทุมธานี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ว่าด้วยการเทียบโอนผลการเรียนและยกเว้นการเรียนรายวิชา พ.ศ. 2549 (ภาคผนวก ข)</w: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9A0F4C">
      <w:pPr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หลักสูตรและอาจารย์ผู้สอน</w:t>
      </w:r>
    </w:p>
    <w:p w:rsidR="00774BD4" w:rsidRPr="00534965" w:rsidRDefault="00774BD4" w:rsidP="009A0F4C">
      <w:p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585" w:type="pct"/>
        <w:tblInd w:w="675" w:type="dxa"/>
        <w:tblLook w:val="00A0" w:firstRow="1" w:lastRow="0" w:firstColumn="1" w:lastColumn="0" w:noHBand="0" w:noVBand="0"/>
      </w:tblPr>
      <w:tblGrid>
        <w:gridCol w:w="5069"/>
        <w:gridCol w:w="1563"/>
        <w:gridCol w:w="987"/>
      </w:tblGrid>
      <w:tr w:rsidR="00774BD4" w:rsidRPr="00534965" w:rsidTr="00B3606F">
        <w:trPr>
          <w:trHeight w:val="360"/>
        </w:trPr>
        <w:tc>
          <w:tcPr>
            <w:tcW w:w="3326" w:type="pct"/>
          </w:tcPr>
          <w:p w:rsidR="00774BD4" w:rsidRPr="00534965" w:rsidRDefault="00774BD4" w:rsidP="00A76F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จำนวนหน่วยกิต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รวมตลอดหลักสูตรไม่น้อยกว่า</w:t>
            </w:r>
          </w:p>
        </w:tc>
        <w:tc>
          <w:tcPr>
            <w:tcW w:w="1026" w:type="pct"/>
          </w:tcPr>
          <w:p w:rsidR="00774BD4" w:rsidRPr="00534965" w:rsidRDefault="00774BD4" w:rsidP="003A04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48" w:type="pct"/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rPr>
          <w:trHeight w:val="360"/>
        </w:trPr>
        <w:tc>
          <w:tcPr>
            <w:tcW w:w="3326" w:type="pct"/>
          </w:tcPr>
          <w:p w:rsidR="00774BD4" w:rsidRPr="00534965" w:rsidRDefault="00774BD4" w:rsidP="00375AF8">
            <w:pPr>
              <w:numPr>
                <w:ilvl w:val="2"/>
                <w:numId w:val="6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1026" w:type="pct"/>
          </w:tcPr>
          <w:p w:rsidR="00774BD4" w:rsidRPr="00534965" w:rsidRDefault="00774BD4" w:rsidP="003A04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4BD4" w:rsidRPr="00534965" w:rsidTr="00B3606F">
        <w:trPr>
          <w:trHeight w:val="360"/>
        </w:trPr>
        <w:tc>
          <w:tcPr>
            <w:tcW w:w="3326" w:type="pct"/>
          </w:tcPr>
          <w:p w:rsidR="00774BD4" w:rsidRPr="00534965" w:rsidRDefault="00774BD4" w:rsidP="00A76F73">
            <w:pPr>
              <w:ind w:firstLine="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หมวดวิชาศึกษาทั่วไป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</w:tcPr>
          <w:p w:rsidR="00774BD4" w:rsidRPr="00534965" w:rsidRDefault="00774BD4" w:rsidP="003A0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8" w:type="pct"/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firstLine="80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1.1)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กลุ่มวิชาภาษาและการสื่อสาร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firstLine="82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1.2)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กลุ่มวิชามนุษยศาสตร์และสังคมศาสตร์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9A0F4C">
            <w:pPr>
              <w:ind w:right="-45" w:firstLine="80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1.3) </w:t>
            </w:r>
            <w:r w:rsidRPr="005349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กลุ่มวิชาคณิตศาสตร์ วิทยาศาสตร์และเทคโนโลยี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970D8C">
            <w:pPr>
              <w:ind w:firstLine="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หมวดวิชาเฉพาะ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firstLine="80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2.1)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กลุ่มวิชาเนื้อหา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firstLine="12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2.1.1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กลุ่มวิชาบังคับ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right="-108" w:firstLine="12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2.1.2)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กลุ่มวิชาเลือก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right="-108" w:firstLine="809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946E91">
            <w:pPr>
              <w:ind w:right="-108" w:firstLine="58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946E9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รายวิชาในหมวดต่าง ๆ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946E91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หมวดวิชาศึกษาทั่วไป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firstLine="86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ใช้หลักสูตรหมวดวิชาศึกษาทั่วไปของมหาวิทยาลัย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(ภาคผนวก ง)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firstLine="5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หมวดวิชาเฉพาะ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firstLine="80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2.1)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กลุ่มวิชาเนื้อหา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A0460">
            <w:pPr>
              <w:ind w:left="-100" w:right="-117"/>
              <w:jc w:val="center"/>
              <w:rPr>
                <w:rFonts w:ascii="Times New Roman" w:hAnsi="Times New Roman"/>
                <w:b/>
                <w:b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ind w:firstLine="12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2.1.1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534965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กลุ่มวิชาบังคับ</w:t>
            </w:r>
            <w:r w:rsidRPr="00534965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900EB1" w:rsidRDefault="00774BD4" w:rsidP="003A0460">
            <w:pPr>
              <w:ind w:left="-100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DD2E43" w:rsidRDefault="00774BD4" w:rsidP="00C0640F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774BD4" w:rsidRPr="00534965" w:rsidRDefault="00774BD4">
      <w:pPr>
        <w:rPr>
          <w:sz w:val="10"/>
          <w:szCs w:val="10"/>
        </w:rPr>
      </w:pPr>
    </w:p>
    <w:tbl>
      <w:tblPr>
        <w:tblW w:w="4657" w:type="pct"/>
        <w:tblInd w:w="675" w:type="dxa"/>
        <w:tblLook w:val="00A0" w:firstRow="1" w:lastRow="0" w:firstColumn="1" w:lastColumn="0" w:noHBand="0" w:noVBand="0"/>
      </w:tblPr>
      <w:tblGrid>
        <w:gridCol w:w="1027"/>
        <w:gridCol w:w="4065"/>
        <w:gridCol w:w="1548"/>
        <w:gridCol w:w="1099"/>
      </w:tblGrid>
      <w:tr w:rsidR="00774BD4" w:rsidRPr="00534965" w:rsidTr="00E42D9F">
        <w:trPr>
          <w:tblHeader/>
        </w:trPr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ind w:hanging="1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4011504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ind w:left="42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ฟิสิกส์ในชีวิตประจำวัน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Physics for Everyday Life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4021103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เคมีอินทรีย์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Organic Chemistry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4021108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General Chemistry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4021109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ปฏิบัติการเคมีทั่วไป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1(0-3-2)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General Chemistry Laboratory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4022506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ชีวเคมี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Biochemistry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4031101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 1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sz w:val="32"/>
                <w:szCs w:val="32"/>
              </w:rPr>
              <w:t>Biology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4031102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 2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tabs>
                <w:tab w:val="left" w:pos="-2835"/>
                <w:tab w:val="left" w:pos="-2694"/>
                <w:tab w:val="left" w:pos="0"/>
                <w:tab w:val="left" w:pos="534"/>
                <w:tab w:val="left" w:pos="1701"/>
                <w:tab w:val="left" w:pos="7797"/>
                <w:tab w:val="left" w:pos="978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sz w:val="32"/>
                <w:szCs w:val="32"/>
              </w:rPr>
              <w:t>Biology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lastRenderedPageBreak/>
              <w:t>4031103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ปฏิบัติการชีววิทยา 1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1(0-3-2)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sz w:val="32"/>
                <w:szCs w:val="32"/>
              </w:rPr>
              <w:t>Biology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eastAsia="AngsanaNew-Bold" w:hAnsi="TH SarabunPSK" w:cs="TH SarabunPSK"/>
                <w:sz w:val="32"/>
                <w:szCs w:val="32"/>
              </w:rPr>
              <w:t>Laboratory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4031104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ปฏิบัติการชีววิทยา 2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1(0-3-2)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sz w:val="32"/>
                <w:szCs w:val="32"/>
              </w:rPr>
              <w:t>Biology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eastAsia="AngsanaNew-Bold" w:hAnsi="TH SarabunPSK" w:cs="TH SarabunPSK"/>
                <w:sz w:val="32"/>
                <w:szCs w:val="32"/>
              </w:rPr>
              <w:t>Laboratory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4032608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จุลชีววิทยาและปรสิตสาธารณสุข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Public Health Microbiology and Parasitology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4111101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หลักสถิติ 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Principles of Statistics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4123262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เทคโนโลยีสารสนเทศและการประยุกต์ใช้คอมพิวเตอร์ทางสาธารณสุข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Information Technology and Applied Computer in Public Health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414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หลักสาธารณสุข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-0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6)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Principles of Public Health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4141601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สุขศึกษาและพฤติกรรมศาสตร์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Health Education and Behavioral Science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E13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4141605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E13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ชีวสถิติสาธารณสุข                                                    </w:t>
            </w:r>
          </w:p>
        </w:tc>
        <w:tc>
          <w:tcPr>
            <w:tcW w:w="715" w:type="pct"/>
          </w:tcPr>
          <w:p w:rsidR="00774BD4" w:rsidRPr="00534965" w:rsidRDefault="00774BD4" w:rsidP="00E131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E13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E13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Biostatistics for Public Health</w:t>
            </w:r>
          </w:p>
        </w:tc>
        <w:tc>
          <w:tcPr>
            <w:tcW w:w="715" w:type="pct"/>
          </w:tcPr>
          <w:p w:rsidR="00774BD4" w:rsidRPr="00534965" w:rsidRDefault="00774BD4" w:rsidP="00E131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4142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tabs>
                <w:tab w:val="left" w:pos="709"/>
                <w:tab w:val="left" w:pos="1843"/>
                <w:tab w:val="left" w:pos="1985"/>
                <w:tab w:val="left" w:pos="77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กายวิภาคศาสตร์และสรีรวิทยา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Anatomy and Physiology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4142201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สุขภาพกับสิ่งแวดล้อม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Health and Environment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913B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4142202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พิษวิทยาและสุขภาพ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C44C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Toxicology </w:t>
            </w:r>
            <w:r w:rsidR="00C44CAC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and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Health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4143111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สังคมศาสตร์ทางสาธารณสุข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Social Science in Public Health  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4CAC" w:rsidRPr="00534965" w:rsidTr="00E42D9F">
        <w:tc>
          <w:tcPr>
            <w:tcW w:w="647" w:type="pct"/>
          </w:tcPr>
          <w:p w:rsidR="00C44CAC" w:rsidRPr="00534965" w:rsidRDefault="00C44CAC" w:rsidP="00C44C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4143112</w:t>
            </w:r>
          </w:p>
        </w:tc>
        <w:tc>
          <w:tcPr>
            <w:tcW w:w="3637" w:type="pct"/>
            <w:gridSpan w:val="2"/>
          </w:tcPr>
          <w:p w:rsidR="00C44CAC" w:rsidRPr="00534965" w:rsidRDefault="00C44CAC" w:rsidP="00C44C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โรคติดต่อและโรคไม่ติดต่อ                                                                    </w:t>
            </w:r>
          </w:p>
        </w:tc>
        <w:tc>
          <w:tcPr>
            <w:tcW w:w="715" w:type="pct"/>
          </w:tcPr>
          <w:p w:rsidR="00C44CAC" w:rsidRPr="00534965" w:rsidRDefault="00C44CAC" w:rsidP="00C44CA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2(2-0-4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44CAC" w:rsidRPr="00534965" w:rsidTr="00E42D9F">
        <w:tc>
          <w:tcPr>
            <w:tcW w:w="647" w:type="pct"/>
          </w:tcPr>
          <w:p w:rsidR="00C44CAC" w:rsidRPr="00534965" w:rsidRDefault="00C44CAC" w:rsidP="00C44C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C44CAC" w:rsidRPr="00534965" w:rsidRDefault="00C44CAC" w:rsidP="00C44C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Communicable and Non-Communicable Diseases</w:t>
            </w:r>
          </w:p>
        </w:tc>
        <w:tc>
          <w:tcPr>
            <w:tcW w:w="715" w:type="pct"/>
          </w:tcPr>
          <w:p w:rsidR="00C44CAC" w:rsidRPr="00534965" w:rsidRDefault="00C44CAC" w:rsidP="00C44C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4144403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การจัดการสุขภาพในชุมชน   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Community Health Management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4151301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วิชาชีพนักกำหนดอาหารและจริยธรรมวิชาชีพ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503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A0764C" w:rsidP="00E813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D9F">
              <w:rPr>
                <w:rFonts w:ascii="TH SarabunPSK" w:hAnsi="TH SarabunPSK" w:cs="TH SarabunPSK"/>
                <w:sz w:val="32"/>
                <w:szCs w:val="32"/>
              </w:rPr>
              <w:t>Dietetics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</w:rPr>
              <w:t>Profe</w:t>
            </w:r>
            <w:r w:rsidR="00C44CAC">
              <w:rPr>
                <w:rFonts w:ascii="TH SarabunPSK" w:hAnsi="TH SarabunPSK" w:cs="TH SarabunPSK"/>
                <w:sz w:val="32"/>
                <w:szCs w:val="32"/>
              </w:rPr>
              <w:t>ssionalism and Professional Eth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</w:rPr>
              <w:t>ics</w:t>
            </w:r>
          </w:p>
        </w:tc>
        <w:tc>
          <w:tcPr>
            <w:tcW w:w="715" w:type="pct"/>
          </w:tcPr>
          <w:p w:rsidR="00774BD4" w:rsidRPr="00534965" w:rsidRDefault="00774BD4" w:rsidP="00106A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4152302</w:t>
            </w:r>
          </w:p>
        </w:tc>
        <w:tc>
          <w:tcPr>
            <w:tcW w:w="3637" w:type="pct"/>
            <w:gridSpan w:val="2"/>
          </w:tcPr>
          <w:p w:rsidR="00774BD4" w:rsidRPr="00534965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หลักโภชนาการและการกำหนดอาหาร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15" w:type="pct"/>
          </w:tcPr>
          <w:p w:rsidR="00774BD4" w:rsidRPr="00534965" w:rsidRDefault="00774BD4" w:rsidP="003037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774BD4" w:rsidRPr="00534965" w:rsidTr="00E42D9F">
        <w:tc>
          <w:tcPr>
            <w:tcW w:w="647" w:type="pct"/>
          </w:tcPr>
          <w:p w:rsidR="00774BD4" w:rsidRPr="00534965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534965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Principles of Nutrition and Dietetics</w:t>
            </w:r>
          </w:p>
        </w:tc>
        <w:tc>
          <w:tcPr>
            <w:tcW w:w="715" w:type="pct"/>
          </w:tcPr>
          <w:p w:rsidR="00774BD4" w:rsidRPr="00534965" w:rsidRDefault="00774BD4" w:rsidP="003037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D9F" w:rsidRPr="00534965" w:rsidTr="00E42D9F">
        <w:tc>
          <w:tcPr>
            <w:tcW w:w="647" w:type="pct"/>
          </w:tcPr>
          <w:p w:rsidR="00E42D9F" w:rsidRPr="00534965" w:rsidRDefault="00E42D9F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E42D9F" w:rsidRPr="00534965" w:rsidRDefault="00E42D9F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pct"/>
          </w:tcPr>
          <w:p w:rsidR="00E42D9F" w:rsidRPr="00534965" w:rsidRDefault="00E42D9F" w:rsidP="003037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79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4153101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C67B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สุขาภิบาลอาหารและความปลอดภัยของอาหาร</w:t>
            </w:r>
          </w:p>
        </w:tc>
        <w:tc>
          <w:tcPr>
            <w:tcW w:w="715" w:type="pct"/>
          </w:tcPr>
          <w:p w:rsidR="00774BD4" w:rsidRPr="00385DF0" w:rsidRDefault="00774BD4" w:rsidP="0079746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79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79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Food Sanitation and Food Safety</w:t>
            </w:r>
          </w:p>
        </w:tc>
        <w:tc>
          <w:tcPr>
            <w:tcW w:w="715" w:type="pct"/>
          </w:tcPr>
          <w:p w:rsidR="00774BD4" w:rsidRPr="00385DF0" w:rsidRDefault="00774BD4" w:rsidP="0079746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79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4153102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79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วิทยาศาสตร์การอาหาร</w:t>
            </w:r>
          </w:p>
        </w:tc>
        <w:tc>
          <w:tcPr>
            <w:tcW w:w="715" w:type="pct"/>
          </w:tcPr>
          <w:p w:rsidR="00774BD4" w:rsidRPr="00385DF0" w:rsidRDefault="00774BD4" w:rsidP="00DC67C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79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79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Food Science</w:t>
            </w:r>
          </w:p>
        </w:tc>
        <w:tc>
          <w:tcPr>
            <w:tcW w:w="715" w:type="pct"/>
          </w:tcPr>
          <w:p w:rsidR="00774BD4" w:rsidRPr="00385DF0" w:rsidRDefault="00774BD4" w:rsidP="00C67B18">
            <w:pPr>
              <w:ind w:right="16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4153201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หลักโภชนาการมนุษย์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</w:t>
            </w:r>
          </w:p>
        </w:tc>
        <w:tc>
          <w:tcPr>
            <w:tcW w:w="715" w:type="pct"/>
          </w:tcPr>
          <w:p w:rsidR="00774BD4" w:rsidRPr="00385DF0" w:rsidRDefault="00774BD4" w:rsidP="0030372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Principles of Human Nutrition</w:t>
            </w:r>
          </w:p>
        </w:tc>
        <w:tc>
          <w:tcPr>
            <w:tcW w:w="715" w:type="pct"/>
          </w:tcPr>
          <w:p w:rsidR="00774BD4" w:rsidRPr="00385DF0" w:rsidRDefault="00774BD4" w:rsidP="0030372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4153202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โภชนาการสำหรับการพัฒนาตามวัย </w:t>
            </w:r>
          </w:p>
        </w:tc>
        <w:tc>
          <w:tcPr>
            <w:tcW w:w="715" w:type="pct"/>
          </w:tcPr>
          <w:p w:rsidR="00774BD4" w:rsidRPr="00385DF0" w:rsidRDefault="00774BD4" w:rsidP="0030372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Nutrition for Different Stages of Human   Development</w:t>
            </w:r>
          </w:p>
        </w:tc>
        <w:tc>
          <w:tcPr>
            <w:tcW w:w="715" w:type="pct"/>
          </w:tcPr>
          <w:p w:rsidR="00774BD4" w:rsidRPr="00385DF0" w:rsidRDefault="00774BD4" w:rsidP="0030372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4153203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โภชนาการชุมชน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Community Nutrition 1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4153204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โภชนาการชุมชน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Community Nutrition 2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4153205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cs="TH SarabunPSK"/>
                <w:color w:val="000000" w:themeColor="text1"/>
                <w:sz w:val="32"/>
                <w:szCs w:val="32"/>
                <w:cs/>
              </w:rPr>
              <w:t>การส่งเสริมสุขภาพทางโภชนาการ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Promotion in Nutrition</w:t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4153303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การประเมินภาวะโภชนาการ</w:t>
            </w:r>
          </w:p>
        </w:tc>
        <w:tc>
          <w:tcPr>
            <w:tcW w:w="715" w:type="pct"/>
          </w:tcPr>
          <w:p w:rsidR="00774BD4" w:rsidRPr="00385DF0" w:rsidRDefault="00774BD4" w:rsidP="0030372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Nutrition Assessment</w:t>
            </w:r>
          </w:p>
        </w:tc>
        <w:tc>
          <w:tcPr>
            <w:tcW w:w="715" w:type="pct"/>
          </w:tcPr>
          <w:p w:rsidR="00774BD4" w:rsidRPr="00385DF0" w:rsidRDefault="00774BD4" w:rsidP="0030372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4153304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โภชนบำบัดทางการแพทย์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Medical Nutrition Therapy 1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4153305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3E24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โภชนบำบัดทางการแพทย์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1E552A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1E552A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715" w:type="pct"/>
          </w:tcPr>
          <w:p w:rsidR="00774BD4" w:rsidRPr="00385DF0" w:rsidRDefault="00774BD4" w:rsidP="003E24A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3E24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Medical Nutrition Therapy 2</w:t>
            </w:r>
          </w:p>
        </w:tc>
        <w:tc>
          <w:tcPr>
            <w:tcW w:w="715" w:type="pct"/>
          </w:tcPr>
          <w:p w:rsidR="00774BD4" w:rsidRPr="00385DF0" w:rsidRDefault="00774BD4" w:rsidP="003E24A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4153306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การสื่อสารและการให้คำปรึกษาทางโภชนาการ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Nutrition Communication and Diet Counseling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4153901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การสัมมนาทางโภชนาการและการกำหนดอาหาร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1(0-2-1)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Seminar in Nutrition and Dietetics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4153902</w:t>
            </w: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tabs>
                <w:tab w:val="left" w:pos="212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การศึกษาวิจัยทางด้านโภชนาการและการกำหนดอาหาร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2(1-2-3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Research Study in Nutrition and Dietetics</w:t>
            </w: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c>
          <w:tcPr>
            <w:tcW w:w="647" w:type="pct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5" w:type="pct"/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tabs>
                <w:tab w:val="left" w:pos="1314"/>
              </w:tabs>
              <w:ind w:right="-108" w:firstLine="6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2.1.2)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กลุ่มวิชาเลือก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เลือกเรียนไม่น้อยกว่า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8309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tabs>
                <w:tab w:val="left" w:pos="1314"/>
              </w:tabs>
              <w:ind w:right="-108" w:firstLine="684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6"/>
                <w:szCs w:val="6"/>
                <w:cs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1E552A" w:rsidP="001E552A">
            <w:pPr>
              <w:ind w:hanging="9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น(ท-ป-</w:t>
            </w:r>
            <w:r w:rsidR="00774BD4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ind w:hanging="9"/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3561101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DC14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องค์การและการจัดการ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Organization and Management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4034602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จุลินทรีย์ก่อโรค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Pathogenic Microbial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ind w:hanging="9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2D9F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E42D9F" w:rsidRPr="00385DF0" w:rsidRDefault="00E42D9F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D9F" w:rsidRPr="00385DF0" w:rsidRDefault="00E42D9F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E42D9F" w:rsidRPr="00385DF0" w:rsidRDefault="00E42D9F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4143610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การแพทย์ทางเลือก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(1-2-3)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Alternative Medicine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ind w:left="-115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4144401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เภสัชวิทยา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Pharmacology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4153103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1E552A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การจัดการระบบการบริการอาหาร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Food Service System Management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4153206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ระบาดวิทยาโภชนาการ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Nutrition Epidemiology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40321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4153207   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โภชนาการและผู้สูงอายุ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Nutrition and Aging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4153208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โภชนาการและนักกีฬา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Nutrition and Athletes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4153209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อาหารและโภชนาการที่ทันสมัย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(2-0-4)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Contemporary in Food and Nutrition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4153210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โภชนาการแม่และเด็ก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(2-0-4)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Maternal and Child Nutrition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106A3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4153307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ผลิตภัณฑ์อาหารเพื่อสุขภาพ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(2-0-4)</w:t>
            </w: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Food Products and Supplement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25351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3037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4153308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303727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หัวข้อพิเศษทางโภชนาการและการกำหนดอาหาร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30372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774BD4" w:rsidRPr="00534965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03727">
            <w:pPr>
              <w:tabs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Special Topic in Nutrition and Dietetics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037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2535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4154104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อาหารตามวัฒนธรรม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1E55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(2-0-4)</w:t>
            </w:r>
          </w:p>
        </w:tc>
      </w:tr>
      <w:tr w:rsidR="00774BD4" w:rsidRPr="00534965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2535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Food Culture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2535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2535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4154209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นโยบายโภชนาการ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2535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(2-0-4)</w:t>
            </w:r>
          </w:p>
        </w:tc>
      </w:tr>
      <w:tr w:rsidR="00774BD4" w:rsidRPr="0015108B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15108B" w:rsidRDefault="00774BD4" w:rsidP="002535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15108B" w:rsidRDefault="00774BD4" w:rsidP="00253515">
            <w:pPr>
              <w:tabs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</w:rPr>
              <w:t>Nutrition Policy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15108B" w:rsidRDefault="00774BD4" w:rsidP="002535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D8" w:rsidRPr="0015108B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ED8" w:rsidRPr="0015108B" w:rsidRDefault="00201ED8" w:rsidP="00201E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</w:rPr>
              <w:t>4512214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ED8" w:rsidRPr="0015108B" w:rsidRDefault="00201ED8" w:rsidP="00201ED8">
            <w:pPr>
              <w:tabs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  <w:cs/>
              </w:rPr>
              <w:t>อาหารฮาลาล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ED8" w:rsidRPr="0015108B" w:rsidRDefault="00201ED8" w:rsidP="00201E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201ED8" w:rsidRPr="0015108B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ED8" w:rsidRPr="0015108B" w:rsidRDefault="00201ED8" w:rsidP="00201E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ED8" w:rsidRPr="0015108B" w:rsidRDefault="00201ED8" w:rsidP="00201ED8">
            <w:pPr>
              <w:tabs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</w:rPr>
              <w:t>Halal Cuisine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ED8" w:rsidRPr="0015108B" w:rsidRDefault="00201ED8" w:rsidP="00201E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15108B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15108B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</w:rPr>
              <w:t>4513207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15108B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อาหารอาเซียน </w:t>
            </w:r>
            <w:r w:rsidRPr="00151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15108B" w:rsidRDefault="00774BD4" w:rsidP="003037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15108B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03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08B">
              <w:rPr>
                <w:rFonts w:ascii="TH SarabunPSK" w:hAnsi="TH SarabunPSK" w:cs="TH SarabunPSK"/>
                <w:sz w:val="32"/>
                <w:szCs w:val="32"/>
              </w:rPr>
              <w:t>Asean Cuisine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3037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F30" w:rsidRPr="00534965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111F30" w:rsidRPr="00534965" w:rsidRDefault="00111F30" w:rsidP="0095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5073302 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30" w:rsidRPr="00534965" w:rsidRDefault="00111F30" w:rsidP="00956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การประเมินคุณภาพอาหารโดยป</w:t>
            </w:r>
            <w:r w:rsidRPr="00640D63">
              <w:rPr>
                <w:rFonts w:ascii="TH SarabunPSK" w:hAnsi="TH SarabunPSK" w:cs="TH SarabunPSK"/>
                <w:sz w:val="32"/>
                <w:szCs w:val="32"/>
                <w:cs/>
              </w:rPr>
              <w:t>ระสาท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สัมผัส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111F30" w:rsidRPr="00534965" w:rsidRDefault="00111F30" w:rsidP="00956123">
            <w:pPr>
              <w:jc w:val="right"/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2(1-3-3)</w:t>
            </w:r>
          </w:p>
        </w:tc>
      </w:tr>
      <w:tr w:rsidR="00111F30" w:rsidRPr="00534965" w:rsidTr="00E4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:rsidR="00111F30" w:rsidRPr="00534965" w:rsidRDefault="00111F30" w:rsidP="00956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30" w:rsidRPr="00534965" w:rsidRDefault="00111F30" w:rsidP="00956123">
            <w:pPr>
              <w:tabs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Sensory Evaluation for Food Quality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111F30" w:rsidRPr="00534965" w:rsidRDefault="00111F30" w:rsidP="009561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4BD4" w:rsidRDefault="00774BD4"/>
    <w:p w:rsidR="003702BB" w:rsidRDefault="003702BB"/>
    <w:p w:rsidR="003702BB" w:rsidRDefault="003702BB"/>
    <w:p w:rsidR="003702BB" w:rsidRPr="00534965" w:rsidRDefault="003702BB"/>
    <w:tbl>
      <w:tblPr>
        <w:tblW w:w="4993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9"/>
        <w:gridCol w:w="1016"/>
        <w:gridCol w:w="1022"/>
      </w:tblGrid>
      <w:tr w:rsidR="00774BD4" w:rsidRPr="00534965" w:rsidTr="000F3CFD">
        <w:trPr>
          <w:trHeight w:val="765"/>
        </w:trPr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D87BA3">
            <w:pPr>
              <w:tabs>
                <w:tab w:val="left" w:pos="1922"/>
              </w:tabs>
              <w:ind w:firstLine="14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2.2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ให้เลือกเรียนกลุ่มวิชาใดวิชาหนึ่ง จำนวนไม่น้อยกว่า</w:t>
            </w:r>
            <w:r w:rsidR="009759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59E0" w:rsidRPr="009759E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759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59E0" w:rsidRPr="009759E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774BD4" w:rsidRDefault="00774BD4" w:rsidP="00387A42">
            <w:pPr>
              <w:ind w:left="-100" w:right="-1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9759E0" w:rsidRPr="009759E0" w:rsidRDefault="009759E0" w:rsidP="00387A42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774BD4" w:rsidRDefault="00774BD4" w:rsidP="00503EE2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9759E0" w:rsidRPr="00534965" w:rsidRDefault="009759E0" w:rsidP="00503EE2">
            <w:pPr>
              <w:ind w:left="-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74BD4" w:rsidRPr="00534965" w:rsidRDefault="00774BD4" w:rsidP="00071C76">
      <w:pPr>
        <w:ind w:right="-91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2.2.1)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กลุ่มวิชาสหกิจศึกษา</w:t>
      </w:r>
    </w:p>
    <w:p w:rsidR="00774BD4" w:rsidRPr="00534965" w:rsidRDefault="00774BD4" w:rsidP="00387A42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sz w:val="2"/>
          <w:szCs w:val="2"/>
          <w:cs/>
        </w:rPr>
      </w:pPr>
    </w:p>
    <w:tbl>
      <w:tblPr>
        <w:tblW w:w="78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350"/>
        <w:gridCol w:w="1080"/>
      </w:tblGrid>
      <w:tr w:rsidR="00774BD4" w:rsidRPr="00534965" w:rsidTr="006023C1">
        <w:trPr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503E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74BD4" w:rsidRPr="00534965" w:rsidTr="00B360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503EE2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5DF0" w:rsidRPr="00385DF0" w:rsidTr="00B360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4153801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377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การเตรียมสหกิจศึกษาสาขาวิชาโภชนาการและการกำหนดอาหาร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(45)</w:t>
            </w:r>
          </w:p>
        </w:tc>
      </w:tr>
      <w:tr w:rsidR="00385DF0" w:rsidRPr="00385DF0" w:rsidTr="00B360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111F30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Preparation for Co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operative Education in Nutrition and Dietetics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360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FA46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4154801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377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สหกิจศึกษาสาขาวิชาโภชนาการและการกำหนดอาหาร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6(640)</w:t>
            </w:r>
          </w:p>
        </w:tc>
      </w:tr>
      <w:tr w:rsidR="00385DF0" w:rsidRPr="00385DF0" w:rsidTr="00B360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111F30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operative Education in Nutrition and Dietetics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385DF0" w:rsidRDefault="00774BD4" w:rsidP="00503EE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74BD4" w:rsidRPr="00385DF0" w:rsidRDefault="00774BD4" w:rsidP="00387A42">
      <w:pPr>
        <w:ind w:right="-91" w:firstLine="193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5D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2.2.2) </w:t>
      </w:r>
      <w:r w:rsidRPr="00385D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กลุ่มวิชาฝึกประสบการณ์วิชาชีพ</w:t>
      </w:r>
    </w:p>
    <w:p w:rsidR="00774BD4" w:rsidRPr="00385DF0" w:rsidRDefault="00774BD4" w:rsidP="00387A42">
      <w:pPr>
        <w:ind w:right="-91" w:firstLine="1932"/>
        <w:rPr>
          <w:rFonts w:ascii="TH SarabunPSK" w:hAnsi="TH SarabunPSK" w:cs="TH SarabunPSK"/>
          <w:b/>
          <w:bCs/>
          <w:color w:val="000000" w:themeColor="text1"/>
          <w:sz w:val="2"/>
          <w:szCs w:val="2"/>
        </w:rPr>
      </w:pPr>
    </w:p>
    <w:tbl>
      <w:tblPr>
        <w:tblW w:w="78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245"/>
        <w:gridCol w:w="1170"/>
      </w:tblGrid>
      <w:tr w:rsidR="00774BD4" w:rsidRPr="00534965" w:rsidTr="00503EE2">
        <w:trPr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503E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ศ)</w:t>
            </w:r>
          </w:p>
        </w:tc>
      </w:tr>
      <w:tr w:rsidR="00774BD4" w:rsidRPr="00534965" w:rsidTr="00503EE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503EE2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4BD4" w:rsidRPr="00534965" w:rsidTr="00503EE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4153802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FA4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การเตรียมฝึกประสบการณ์วิชาชีพสาขาวิชาโภชนาการ</w:t>
            </w:r>
            <w:r w:rsidR="006A21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และการกำหนดอาหาร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503EE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(90)</w:t>
            </w:r>
          </w:p>
        </w:tc>
      </w:tr>
      <w:tr w:rsidR="00774BD4" w:rsidRPr="00534965" w:rsidTr="00503EE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Preparation for Professional Experience in Nutrition and Dietetics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503E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503EE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4154802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4E7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การฝึกประสบการณ์วิชาชีพสาขาวิชาโภชนาการ</w:t>
            </w:r>
            <w:r w:rsidR="006A21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และการกำหนดอาหาร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503EE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5(450)</w:t>
            </w:r>
          </w:p>
        </w:tc>
      </w:tr>
      <w:tr w:rsidR="00774BD4" w:rsidRPr="00534965" w:rsidTr="00503EE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Field  Experience in Nutrition and Dietetics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503E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4BD4" w:rsidRPr="00534965" w:rsidRDefault="00774BD4" w:rsidP="0005191F">
      <w:pPr>
        <w:ind w:right="-16" w:firstLine="119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หมวดวิชาเลือกเสรี </w:t>
      </w:r>
      <w:r w:rsidRPr="00534965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 xml:space="preserve">     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774BD4" w:rsidRPr="00534965" w:rsidRDefault="00774BD4" w:rsidP="000302F2">
      <w:pPr>
        <w:ind w:right="-34" w:firstLine="145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ให้เลือกเรียนรายวิชาใด ๆ ในหลักสูตรของมหาวิทยาลัยราชภัฏวไลยอลงกรณ์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br/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</w:t>
      </w:r>
    </w:p>
    <w:p w:rsidR="00774BD4" w:rsidRPr="00534965" w:rsidRDefault="00774BD4" w:rsidP="00A76F73">
      <w:pPr>
        <w:ind w:right="-338" w:firstLine="1418"/>
        <w:jc w:val="thaiDistribute"/>
        <w:rPr>
          <w:rFonts w:ascii="TH SarabunPSK" w:hAnsi="TH SarabunPSK" w:cs="TH SarabunPSK"/>
          <w:spacing w:val="-6"/>
          <w:sz w:val="24"/>
          <w:szCs w:val="24"/>
          <w:cs/>
        </w:rPr>
      </w:pPr>
    </w:p>
    <w:p w:rsidR="00774BD4" w:rsidRPr="00534965" w:rsidRDefault="00774BD4" w:rsidP="003E0AA8">
      <w:pPr>
        <w:ind w:firstLine="14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ความหมายของเลขรหัสรายวิชา</w:t>
      </w:r>
    </w:p>
    <w:p w:rsidR="00774BD4" w:rsidRPr="00534965" w:rsidRDefault="00774BD4" w:rsidP="000302F2">
      <w:pPr>
        <w:ind w:left="1604" w:firstLine="776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รหัสรายวิชาประกอบด้วยเลข 7 ตัว</w:t>
      </w:r>
    </w:p>
    <w:p w:rsidR="00774BD4" w:rsidRPr="00534965" w:rsidRDefault="00774BD4" w:rsidP="000302F2">
      <w:pPr>
        <w:ind w:left="1604" w:firstLine="776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เลข 3 ตัวแรกเป็นหมวดวิชาและหมู่วิชา</w:t>
      </w:r>
    </w:p>
    <w:p w:rsidR="00774BD4" w:rsidRPr="00534965" w:rsidRDefault="00774BD4" w:rsidP="000302F2">
      <w:pPr>
        <w:ind w:left="2160" w:firstLine="220"/>
        <w:rPr>
          <w:rFonts w:ascii="TH SarabunPSK" w:hAnsi="TH SarabunPSK" w:cs="TH SarabunPSK"/>
          <w:sz w:val="32"/>
          <w:szCs w:val="32"/>
          <w:lang w:val="en-GB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774BD4" w:rsidRPr="00534965" w:rsidRDefault="00774BD4" w:rsidP="000302F2">
      <w:pPr>
        <w:ind w:left="2160" w:firstLine="220"/>
        <w:rPr>
          <w:rFonts w:ascii="TH SarabunPSK" w:hAnsi="TH SarabunPSK" w:cs="TH SarabunPSK"/>
          <w:sz w:val="32"/>
          <w:szCs w:val="32"/>
          <w:lang w:val="en-GB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เลขตัวที่ 5 บ่งบอกถึงลักษณะเนื้อหาวิชา</w:t>
      </w:r>
    </w:p>
    <w:p w:rsidR="00774BD4" w:rsidRDefault="00774BD4" w:rsidP="00F33360">
      <w:pPr>
        <w:ind w:left="2160" w:firstLine="2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เลขตัวที่ 6 และ 7 บ่งบอกถึงลำดับก่อนหลังของวิชา</w:t>
      </w:r>
    </w:p>
    <w:p w:rsidR="001E552A" w:rsidRDefault="001E552A" w:rsidP="00F33360">
      <w:pPr>
        <w:ind w:left="2160" w:firstLine="220"/>
        <w:rPr>
          <w:rFonts w:ascii="TH SarabunPSK" w:hAnsi="TH SarabunPSK" w:cs="TH SarabunPSK"/>
          <w:sz w:val="32"/>
          <w:szCs w:val="32"/>
        </w:rPr>
      </w:pPr>
    </w:p>
    <w:p w:rsidR="003702BB" w:rsidRDefault="003702BB" w:rsidP="00F33360">
      <w:pPr>
        <w:ind w:left="2160" w:firstLine="220"/>
        <w:rPr>
          <w:rFonts w:ascii="TH SarabunPSK" w:hAnsi="TH SarabunPSK" w:cs="TH SarabunPSK"/>
          <w:sz w:val="32"/>
          <w:szCs w:val="32"/>
        </w:rPr>
      </w:pPr>
    </w:p>
    <w:p w:rsidR="003702BB" w:rsidRDefault="003702BB" w:rsidP="00F33360">
      <w:pPr>
        <w:ind w:left="2160" w:firstLine="220"/>
        <w:rPr>
          <w:rFonts w:ascii="TH SarabunPSK" w:hAnsi="TH SarabunPSK" w:cs="TH SarabunPSK"/>
          <w:sz w:val="32"/>
          <w:szCs w:val="32"/>
        </w:rPr>
      </w:pPr>
    </w:p>
    <w:p w:rsidR="00D619E4" w:rsidRPr="00534965" w:rsidRDefault="00D619E4" w:rsidP="009379CE">
      <w:pPr>
        <w:rPr>
          <w:rFonts w:ascii="TH SarabunPSK" w:hAnsi="TH SarabunPSK" w:cs="TH SarabunPSK"/>
          <w:sz w:val="32"/>
          <w:szCs w:val="32"/>
        </w:rPr>
      </w:pPr>
    </w:p>
    <w:p w:rsidR="00774BD4" w:rsidRDefault="00774BD4" w:rsidP="00F33360">
      <w:pPr>
        <w:ind w:firstLine="1422"/>
        <w:rPr>
          <w:rFonts w:ascii="TH SarabunPSK" w:hAnsi="TH SarabunPSK" w:cs="TH SarabunPSK"/>
          <w:sz w:val="32"/>
          <w:szCs w:val="32"/>
          <w:lang w:val="en-GB"/>
        </w:rPr>
      </w:pPr>
      <w:r w:rsidRPr="00534965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ความหมายของหมวดวิชาและหมู่วิชาในหลักสูตร</w:t>
      </w:r>
    </w:p>
    <w:p w:rsidR="003702BB" w:rsidRPr="00F33360" w:rsidRDefault="003702BB" w:rsidP="00F33360">
      <w:pPr>
        <w:ind w:firstLine="1422"/>
        <w:rPr>
          <w:rFonts w:ascii="TH SarabunPSK" w:hAnsi="TH SarabunPSK" w:cs="TH SarabunPSK"/>
          <w:sz w:val="32"/>
          <w:szCs w:val="32"/>
          <w:cs/>
          <w:lang w:val="en-GB"/>
        </w:rPr>
      </w:pPr>
    </w:p>
    <w:tbl>
      <w:tblPr>
        <w:tblW w:w="5688" w:type="dxa"/>
        <w:tblInd w:w="1508" w:type="dxa"/>
        <w:tblLook w:val="00A0" w:firstRow="1" w:lastRow="0" w:firstColumn="1" w:lastColumn="0" w:noHBand="0" w:noVBand="0"/>
      </w:tblPr>
      <w:tblGrid>
        <w:gridCol w:w="1820"/>
        <w:gridCol w:w="3868"/>
      </w:tblGrid>
      <w:tr w:rsidR="0005649F" w:rsidRPr="00534965" w:rsidTr="000E5DA9">
        <w:tc>
          <w:tcPr>
            <w:tcW w:w="1820" w:type="dxa"/>
          </w:tcPr>
          <w:p w:rsidR="0005649F" w:rsidRPr="00534965" w:rsidRDefault="0005649F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356</w:t>
            </w:r>
          </w:p>
        </w:tc>
        <w:tc>
          <w:tcPr>
            <w:tcW w:w="3868" w:type="dxa"/>
          </w:tcPr>
          <w:p w:rsidR="0005649F" w:rsidRPr="00534965" w:rsidRDefault="0005649F" w:rsidP="000E5D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หมู่วิชาการบริหารธุรกิจ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401</w:t>
            </w:r>
          </w:p>
        </w:tc>
        <w:tc>
          <w:tcPr>
            <w:tcW w:w="3868" w:type="dxa"/>
          </w:tcPr>
          <w:p w:rsidR="00774BD4" w:rsidRPr="00534965" w:rsidRDefault="00774BD4" w:rsidP="000E5D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หมู่วิชาฟิสิกส์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402</w:t>
            </w:r>
          </w:p>
        </w:tc>
        <w:tc>
          <w:tcPr>
            <w:tcW w:w="3868" w:type="dxa"/>
          </w:tcPr>
          <w:p w:rsidR="00774BD4" w:rsidRPr="00534965" w:rsidRDefault="00774BD4" w:rsidP="000E5D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หมู่วิชาเคมี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403</w:t>
            </w:r>
          </w:p>
        </w:tc>
        <w:tc>
          <w:tcPr>
            <w:tcW w:w="3868" w:type="dxa"/>
          </w:tcPr>
          <w:p w:rsidR="00774BD4" w:rsidRPr="00534965" w:rsidRDefault="00774BD4" w:rsidP="000E5D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หมู่วิชาชีววิทยา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411</w:t>
            </w:r>
          </w:p>
        </w:tc>
        <w:tc>
          <w:tcPr>
            <w:tcW w:w="3868" w:type="dxa"/>
          </w:tcPr>
          <w:p w:rsidR="00774BD4" w:rsidRPr="00534965" w:rsidRDefault="00774BD4" w:rsidP="000E5D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หมู่วิชาคณิตศาสตร์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412</w:t>
            </w:r>
          </w:p>
        </w:tc>
        <w:tc>
          <w:tcPr>
            <w:tcW w:w="3868" w:type="dxa"/>
          </w:tcPr>
          <w:p w:rsidR="00774BD4" w:rsidRPr="00534965" w:rsidRDefault="00774BD4" w:rsidP="000E5D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หมู่วิชาคอมพิวเตอร์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414</w:t>
            </w:r>
          </w:p>
        </w:tc>
        <w:tc>
          <w:tcPr>
            <w:tcW w:w="3868" w:type="dxa"/>
          </w:tcPr>
          <w:p w:rsidR="00774BD4" w:rsidRPr="00534965" w:rsidRDefault="00774BD4" w:rsidP="000E5D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หมู่วิชาสาธารณสุข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</w:t>
            </w:r>
          </w:p>
        </w:tc>
        <w:tc>
          <w:tcPr>
            <w:tcW w:w="3868" w:type="dxa"/>
          </w:tcPr>
          <w:p w:rsidR="00774BD4" w:rsidRPr="00534965" w:rsidRDefault="00774BD4" w:rsidP="000E5D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หมู่วิชาโภชนาการและการกำหนดอาหาร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451</w:t>
            </w:r>
          </w:p>
        </w:tc>
        <w:tc>
          <w:tcPr>
            <w:tcW w:w="3868" w:type="dxa"/>
          </w:tcPr>
          <w:p w:rsidR="00774BD4" w:rsidRPr="00534965" w:rsidRDefault="00774BD4" w:rsidP="00BC05D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หมู่วิชาอาหารและโภชนาการ</w:t>
            </w:r>
          </w:p>
        </w:tc>
      </w:tr>
      <w:tr w:rsidR="00774BD4" w:rsidRPr="00534965" w:rsidTr="000E5DA9">
        <w:tc>
          <w:tcPr>
            <w:tcW w:w="1820" w:type="dxa"/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507</w:t>
            </w:r>
          </w:p>
        </w:tc>
        <w:tc>
          <w:tcPr>
            <w:tcW w:w="3868" w:type="dxa"/>
          </w:tcPr>
          <w:p w:rsidR="00774BD4" w:rsidRPr="00534965" w:rsidRDefault="00774BD4" w:rsidP="00BC05D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หมู่วิชาอุตสาหกรรม</w:t>
            </w:r>
            <w:r w:rsidR="0099663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</w:tr>
      <w:tr w:rsidR="00774BD4" w:rsidRPr="00534965" w:rsidTr="002F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74BD4" w:rsidRPr="00534965" w:rsidRDefault="00774BD4" w:rsidP="009F0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1E552A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</w:tr>
    </w:tbl>
    <w:p w:rsidR="0099663D" w:rsidRPr="0099663D" w:rsidRDefault="0099663D" w:rsidP="00996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663D" w:rsidRDefault="0099663D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663D" w:rsidRDefault="0099663D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99663D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19E4" w:rsidRDefault="00D619E4" w:rsidP="00D619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10C" w:rsidRDefault="006A210C" w:rsidP="00D619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79CE" w:rsidRDefault="009379CE" w:rsidP="00D619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79CE" w:rsidRDefault="009379CE" w:rsidP="00D619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5459" w:rsidRPr="00D619E4" w:rsidRDefault="002F5459" w:rsidP="00D619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375AF8">
      <w:pPr>
        <w:pStyle w:val="afa"/>
        <w:numPr>
          <w:ilvl w:val="2"/>
          <w:numId w:val="14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การจัดแผนการศึกษา</w:t>
      </w:r>
    </w:p>
    <w:p w:rsidR="00774BD4" w:rsidRPr="00534965" w:rsidRDefault="00774BD4" w:rsidP="000302F2">
      <w:pPr>
        <w:pStyle w:val="afa"/>
        <w:ind w:left="700" w:firstLine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08"/>
        <w:gridCol w:w="3897"/>
        <w:gridCol w:w="1210"/>
      </w:tblGrid>
      <w:tr w:rsidR="00774BD4" w:rsidRPr="00534965" w:rsidTr="000302F2">
        <w:trPr>
          <w:jc w:val="center"/>
        </w:trPr>
        <w:tc>
          <w:tcPr>
            <w:tcW w:w="5000" w:type="pct"/>
            <w:gridSpan w:val="4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9000101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9000302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วิทยาศาสตร์เพื่อคุณภาพชีวิต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385DF0" w:rsidRPr="00385DF0" w:rsidTr="000302F2">
        <w:trPr>
          <w:jc w:val="center"/>
        </w:trPr>
        <w:tc>
          <w:tcPr>
            <w:tcW w:w="1195" w:type="pct"/>
            <w:tcBorders>
              <w:top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9000204</w:t>
            </w:r>
          </w:p>
        </w:tc>
        <w:tc>
          <w:tcPr>
            <w:tcW w:w="2348" w:type="pct"/>
            <w:tcBorders>
              <w:top w:val="nil"/>
            </w:tcBorders>
          </w:tcPr>
          <w:p w:rsidR="00774BD4" w:rsidRPr="00385DF0" w:rsidRDefault="00774BD4" w:rsidP="00571E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มนุษย์กับการดำเนินชีวิต</w:t>
            </w:r>
          </w:p>
        </w:tc>
        <w:tc>
          <w:tcPr>
            <w:tcW w:w="729" w:type="pct"/>
            <w:tcBorders>
              <w:top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0302F2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4021108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0302F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(วิชาบังคับ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4021109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1(0-3-2)</w:t>
            </w:r>
          </w:p>
        </w:tc>
      </w:tr>
      <w:tr w:rsidR="00385DF0" w:rsidRPr="00385DF0" w:rsidTr="000302F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403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1101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ชีววิทยา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0E5DA9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403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1103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ปฏิบัติการชีววิทยา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1(0-3-2)</w:t>
            </w:r>
          </w:p>
        </w:tc>
      </w:tr>
      <w:tr w:rsidR="00385DF0" w:rsidRPr="00385DF0" w:rsidTr="00546CFE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4141101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หลักสาธารณสุข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403216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4151301</w:t>
            </w:r>
          </w:p>
        </w:tc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774BD4" w:rsidRPr="00385DF0" w:rsidRDefault="00774BD4" w:rsidP="004032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วิชาชีพนักกำหนดอาหารและจริยธรรมวิชาชีพ 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546CFE">
        <w:trPr>
          <w:jc w:val="center"/>
        </w:trPr>
        <w:tc>
          <w:tcPr>
            <w:tcW w:w="4271" w:type="pct"/>
            <w:gridSpan w:val="3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</w:t>
            </w:r>
          </w:p>
        </w:tc>
      </w:tr>
    </w:tbl>
    <w:p w:rsidR="00774BD4" w:rsidRPr="00385DF0" w:rsidRDefault="00774BD4" w:rsidP="00A76F7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74BD4" w:rsidRPr="00385DF0" w:rsidRDefault="00774BD4" w:rsidP="00A76F7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08"/>
        <w:gridCol w:w="3897"/>
        <w:gridCol w:w="1210"/>
      </w:tblGrid>
      <w:tr w:rsidR="00774BD4" w:rsidRPr="00534965" w:rsidTr="000302F2">
        <w:trPr>
          <w:jc w:val="center"/>
        </w:trPr>
        <w:tc>
          <w:tcPr>
            <w:tcW w:w="5000" w:type="pct"/>
            <w:gridSpan w:val="4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9000102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9000205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สิ่งแวดล้อมกับการดำรงชีวิต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9000301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4021103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เคมีอินทรีย์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(วิชาบังคับ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403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1102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ชีววิทยา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403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1104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ปฏิบัติการชีววิทยา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1(0-3-2)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0E5D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4111101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หลักสถิติ 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0302F2">
        <w:trPr>
          <w:jc w:val="center"/>
        </w:trPr>
        <w:tc>
          <w:tcPr>
            <w:tcW w:w="1195" w:type="pct"/>
            <w:tcBorders>
              <w:top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4142201</w:t>
            </w:r>
          </w:p>
        </w:tc>
        <w:tc>
          <w:tcPr>
            <w:tcW w:w="2348" w:type="pct"/>
            <w:tcBorders>
              <w:top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สุขภาพกับสิ่งแวดล้อม</w:t>
            </w:r>
          </w:p>
        </w:tc>
        <w:tc>
          <w:tcPr>
            <w:tcW w:w="729" w:type="pct"/>
            <w:tcBorders>
              <w:top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0302F2">
        <w:trPr>
          <w:jc w:val="center"/>
        </w:trPr>
        <w:tc>
          <w:tcPr>
            <w:tcW w:w="4271" w:type="pct"/>
            <w:gridSpan w:val="3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02BB" w:rsidRDefault="003702BB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19E4" w:rsidRPr="00534965" w:rsidRDefault="00D619E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08"/>
        <w:gridCol w:w="3897"/>
        <w:gridCol w:w="1210"/>
      </w:tblGrid>
      <w:tr w:rsidR="00774BD4" w:rsidRPr="00534965" w:rsidTr="00995415">
        <w:trPr>
          <w:jc w:val="center"/>
        </w:trPr>
        <w:tc>
          <w:tcPr>
            <w:tcW w:w="5000" w:type="pct"/>
            <w:gridSpan w:val="4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 ภาคการศึกษาที่ 1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9000103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ภาษาอังกฤษเพื่อพัฒนาทักษะการเรียน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9000203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ตามรอยเบื้องพระยุคลบาท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" w:hAnsi="TH SarabunPSK" w:cs="TH SarabunPSK"/>
                <w:sz w:val="32"/>
                <w:szCs w:val="32"/>
              </w:rPr>
              <w:t>4022506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ชีวเคมี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(วิชาบังคับ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162E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4032608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จุลชีววิทยาและปรสิตสาธารณสุข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4141601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สุขศึกษาและพฤติกรรมศาสตร์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4142103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กายวิภาคศาสตร์และสรีรวิทยา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DF3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4143112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โรคติดต่อและโรคไม่ติดต่อ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(2-0-4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74BD4" w:rsidRPr="00534965" w:rsidTr="003E24AF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Del="00F0384D" w:rsidRDefault="00774BD4" w:rsidP="003E2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4152302</w:t>
            </w:r>
          </w:p>
        </w:tc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774BD4" w:rsidRPr="00534965" w:rsidRDefault="00774BD4" w:rsidP="003E2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โภชนาการและการกำหนดอาหาร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3E2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774BD4" w:rsidRPr="00534965" w:rsidTr="00995415">
        <w:trPr>
          <w:jc w:val="center"/>
        </w:trPr>
        <w:tc>
          <w:tcPr>
            <w:tcW w:w="4271" w:type="pct"/>
            <w:gridSpan w:val="3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774BD4" w:rsidRPr="00534965" w:rsidRDefault="00774BD4"/>
    <w:p w:rsidR="00774BD4" w:rsidRPr="00534965" w:rsidRDefault="00774B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08"/>
        <w:gridCol w:w="3897"/>
        <w:gridCol w:w="1210"/>
      </w:tblGrid>
      <w:tr w:rsidR="00385DF0" w:rsidRPr="00385DF0" w:rsidTr="00F3336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ชั้นปีที่ 2 ภาคการศึกษาที่ 2</w:t>
            </w:r>
          </w:p>
        </w:tc>
      </w:tr>
      <w:tr w:rsidR="00385DF0" w:rsidRPr="00385DF0" w:rsidTr="00F33360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385DF0" w:rsidRPr="00385DF0" w:rsidTr="00F33360">
        <w:trPr>
          <w:jc w:val="center"/>
        </w:trPr>
        <w:tc>
          <w:tcPr>
            <w:tcW w:w="1195" w:type="pct"/>
            <w:tcBorders>
              <w:top w:val="single" w:sz="4" w:space="0" w:color="auto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9000202</w:t>
            </w:r>
          </w:p>
        </w:tc>
        <w:tc>
          <w:tcPr>
            <w:tcW w:w="2348" w:type="pct"/>
            <w:tcBorders>
              <w:top w:val="single" w:sz="4" w:space="0" w:color="auto"/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พลวัตทางสังคม                                 </w:t>
            </w:r>
          </w:p>
        </w:tc>
        <w:tc>
          <w:tcPr>
            <w:tcW w:w="72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7F5BD4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9000204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D702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ความรู้พื้นฐานเกี่ยวกับก</w:t>
            </w:r>
            <w:r w:rsidR="00D702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ฎ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</w:t>
            </w:r>
          </w:p>
        </w:tc>
        <w:tc>
          <w:tcPr>
            <w:tcW w:w="729" w:type="pct"/>
            <w:tcBorders>
              <w:top w:val="nil"/>
              <w:bottom w:val="nil"/>
              <w:right w:val="single" w:sz="4" w:space="0" w:color="auto"/>
            </w:tcBorders>
          </w:tcPr>
          <w:p w:rsidR="00774BD4" w:rsidRPr="00385DF0" w:rsidRDefault="00774BD4" w:rsidP="004032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2(2-0-4)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9000304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การออกกำลังกายเพื่อพัฒนาคุณภาพชีวิต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2(1-2-3)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4011504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385DF0" w:rsidRDefault="00774BD4" w:rsidP="00571EB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ฟิสิกส์ในชีวิตประจำวัน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2(1-2-3)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(วิชาบังคับ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412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3262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571EB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เทคโนโลยีสารสนเทศและการประยุกต์ใช้คอมพิวเตอร์ทางสาธารณสุข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D91A88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706C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4141605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2B094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ชีวสถิติสาธารณสุข 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D91A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5E1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4142202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5E124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พิษวิทยาและสุขภาพ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571E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FE383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4143111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FE38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สังคมศาสตร์ทางสาธารณสุข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FE38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995415">
        <w:trPr>
          <w:jc w:val="center"/>
        </w:trPr>
        <w:tc>
          <w:tcPr>
            <w:tcW w:w="4271" w:type="pct"/>
            <w:gridSpan w:val="3"/>
          </w:tcPr>
          <w:p w:rsidR="00774BD4" w:rsidRPr="00385DF0" w:rsidRDefault="00774BD4" w:rsidP="007642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</w:tr>
    </w:tbl>
    <w:p w:rsidR="00774BD4" w:rsidRPr="00534965" w:rsidRDefault="00774BD4"/>
    <w:p w:rsidR="00774BD4" w:rsidRPr="00534965" w:rsidRDefault="00774BD4"/>
    <w:p w:rsidR="00774BD4" w:rsidRPr="00534965" w:rsidRDefault="00774BD4"/>
    <w:p w:rsidR="00774BD4" w:rsidRPr="00534965" w:rsidRDefault="00774BD4"/>
    <w:p w:rsidR="00774BD4" w:rsidRPr="00534965" w:rsidRDefault="00774B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08"/>
        <w:gridCol w:w="3897"/>
        <w:gridCol w:w="1210"/>
      </w:tblGrid>
      <w:tr w:rsidR="00385DF0" w:rsidRPr="00385DF0" w:rsidTr="00995415">
        <w:trPr>
          <w:jc w:val="center"/>
        </w:trPr>
        <w:tc>
          <w:tcPr>
            <w:tcW w:w="5000" w:type="pct"/>
            <w:gridSpan w:val="4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ชั้นปีที่ 3 ภาคการศึกษาที่ 1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385DF0" w:rsidRPr="00385DF0" w:rsidTr="003E24AF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1A5A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4153101</w:t>
            </w:r>
          </w:p>
          <w:p w:rsidR="00774BD4" w:rsidRPr="00385DF0" w:rsidRDefault="00774BD4" w:rsidP="001A5A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774BD4" w:rsidRPr="00385DF0" w:rsidRDefault="00774BD4" w:rsidP="001A5A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4153201</w:t>
            </w:r>
          </w:p>
        </w:tc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774BD4" w:rsidRPr="00385DF0" w:rsidRDefault="00774BD4" w:rsidP="00BC05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สุขาภิบาลอาหารและความปลอดภัยของอาหาร</w:t>
            </w:r>
          </w:p>
          <w:p w:rsidR="00774BD4" w:rsidRPr="00385DF0" w:rsidRDefault="00774BD4" w:rsidP="00BC05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หลักโภชนาการมนุษย์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8E4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  <w:p w:rsidR="00774BD4" w:rsidRPr="00385DF0" w:rsidRDefault="00774BD4" w:rsidP="008E4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74BD4" w:rsidRPr="00385DF0" w:rsidRDefault="00774BD4" w:rsidP="008E4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3E24AF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D91A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4153202</w:t>
            </w:r>
          </w:p>
        </w:tc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774BD4" w:rsidRPr="00385DF0" w:rsidRDefault="00774BD4" w:rsidP="003E24A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โภชนาการสำหรับการพัฒนาตามวัย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990BE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BC05D3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1A5A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4153203</w:t>
            </w:r>
          </w:p>
          <w:p w:rsidR="00774BD4" w:rsidRPr="00385DF0" w:rsidRDefault="00774BD4" w:rsidP="001A5A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4153205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AB530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โภชนาการชุมชน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</w:p>
          <w:p w:rsidR="00774BD4" w:rsidRPr="00385DF0" w:rsidRDefault="00774BD4" w:rsidP="00BC05D3">
            <w:pPr>
              <w:jc w:val="thaiDistribute"/>
              <w:rPr>
                <w:rFonts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cs="TH SarabunPSK"/>
                <w:color w:val="000000" w:themeColor="text1"/>
                <w:sz w:val="32"/>
                <w:szCs w:val="32"/>
                <w:cs/>
              </w:rPr>
              <w:t>การส่งเสริมสุขภาพทางโภชนาการ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BC0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3(3-0-6)</w:t>
            </w:r>
          </w:p>
          <w:p w:rsidR="00774BD4" w:rsidRPr="00385DF0" w:rsidRDefault="00774BD4" w:rsidP="00BC0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2(2-0-4)</w:t>
            </w:r>
          </w:p>
        </w:tc>
      </w:tr>
      <w:tr w:rsidR="00385DF0" w:rsidRPr="00385DF0" w:rsidTr="00BC05D3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1A5A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4153303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BC05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การประเมินภาวะโภชนาการ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BC05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385DF0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8C0E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4153304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BC05D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โภชนบำบัดทางการแพทย์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BC05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4153103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385DF0" w:rsidRDefault="00774BD4" w:rsidP="00C53D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การจัดการระบบการบริการอาหาร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385DF0" w:rsidRDefault="00774BD4" w:rsidP="00C334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995415">
        <w:trPr>
          <w:jc w:val="center"/>
        </w:trPr>
        <w:tc>
          <w:tcPr>
            <w:tcW w:w="4271" w:type="pct"/>
            <w:gridSpan w:val="3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21</w:t>
            </w:r>
          </w:p>
        </w:tc>
      </w:tr>
    </w:tbl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08"/>
        <w:gridCol w:w="3897"/>
        <w:gridCol w:w="1210"/>
      </w:tblGrid>
      <w:tr w:rsidR="00774BD4" w:rsidRPr="00534965" w:rsidTr="00995415">
        <w:trPr>
          <w:jc w:val="center"/>
        </w:trPr>
        <w:tc>
          <w:tcPr>
            <w:tcW w:w="5000" w:type="pct"/>
            <w:gridSpan w:val="4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ภาคการศึกษาที่ 2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534965" w:rsidRDefault="00774BD4" w:rsidP="00403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4153102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534965" w:rsidRDefault="00774BD4" w:rsidP="004032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วิทยาศาสตร์การอาหาร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534965" w:rsidRDefault="00774BD4" w:rsidP="00403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(วิชาบังคับ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BC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4153204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BC05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โภชนาการชุมชน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BC05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403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4153305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4032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โภชนบำบัดทางการแพทย์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403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BC05D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4153306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BC05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การสื่อสารและการให้คำปรึกษาทางโภชนาการ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BC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sz w:val="32"/>
                <w:szCs w:val="32"/>
              </w:rPr>
              <w:t>3(2-2-5)</w:t>
            </w:r>
          </w:p>
        </w:tc>
      </w:tr>
      <w:tr w:rsidR="00774BD4" w:rsidRPr="00534965" w:rsidTr="00513A53">
        <w:trPr>
          <w:jc w:val="center"/>
        </w:trPr>
        <w:tc>
          <w:tcPr>
            <w:tcW w:w="1195" w:type="pct"/>
            <w:tcBorders>
              <w:top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</w:tcBorders>
          </w:tcPr>
          <w:p w:rsidR="00774BD4" w:rsidRPr="00534965" w:rsidRDefault="00774BD4" w:rsidP="00BC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4153901</w:t>
            </w:r>
          </w:p>
        </w:tc>
        <w:tc>
          <w:tcPr>
            <w:tcW w:w="2348" w:type="pct"/>
            <w:tcBorders>
              <w:top w:val="nil"/>
            </w:tcBorders>
          </w:tcPr>
          <w:p w:rsidR="00774BD4" w:rsidRPr="00534965" w:rsidRDefault="00774BD4" w:rsidP="00BC05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การสัมมนาทางโภชนาการและการกำหนดอาหาร</w:t>
            </w:r>
          </w:p>
        </w:tc>
        <w:tc>
          <w:tcPr>
            <w:tcW w:w="729" w:type="pct"/>
            <w:tcBorders>
              <w:top w:val="nil"/>
            </w:tcBorders>
          </w:tcPr>
          <w:p w:rsidR="00774BD4" w:rsidRPr="00534965" w:rsidRDefault="00774BD4" w:rsidP="00BC0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774BD4" w:rsidRPr="00534965" w:rsidTr="00513A53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534965" w:rsidRDefault="00774BD4" w:rsidP="00C53D4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4153206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534965" w:rsidRDefault="00774BD4" w:rsidP="00C53D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ระบาดวิทยาโภชนาการ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534965" w:rsidRDefault="00774BD4" w:rsidP="00C53D4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74BD4" w:rsidRPr="00534965" w:rsidTr="00513A53">
        <w:trPr>
          <w:jc w:val="center"/>
        </w:trPr>
        <w:tc>
          <w:tcPr>
            <w:tcW w:w="1195" w:type="pct"/>
            <w:tcBorders>
              <w:top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</w:tcBorders>
          </w:tcPr>
          <w:p w:rsidR="00774BD4" w:rsidRPr="00534965" w:rsidRDefault="00774BD4" w:rsidP="00D9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4153207</w:t>
            </w:r>
          </w:p>
        </w:tc>
        <w:tc>
          <w:tcPr>
            <w:tcW w:w="2348" w:type="pct"/>
            <w:tcBorders>
              <w:top w:val="nil"/>
            </w:tcBorders>
          </w:tcPr>
          <w:p w:rsidR="00774BD4" w:rsidRPr="00534965" w:rsidRDefault="00774BD4" w:rsidP="00D91A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โภชนาการและผู้สูงอายุ </w:t>
            </w:r>
          </w:p>
        </w:tc>
        <w:tc>
          <w:tcPr>
            <w:tcW w:w="729" w:type="pct"/>
            <w:tcBorders>
              <w:top w:val="nil"/>
            </w:tcBorders>
          </w:tcPr>
          <w:p w:rsidR="00774BD4" w:rsidRPr="00534965" w:rsidRDefault="00774BD4" w:rsidP="00D9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2(2-0-4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74BD4" w:rsidRPr="00534965" w:rsidTr="003F6D90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3702BB" w:rsidRDefault="00774BD4" w:rsidP="00A76F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02BB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3702BB" w:rsidRDefault="00774BD4" w:rsidP="003F6D90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2BB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3702BB" w:rsidRDefault="00774BD4" w:rsidP="00C53D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02BB">
              <w:rPr>
                <w:rFonts w:ascii="TH SarabunPSK" w:hAnsi="TH SarabunPSK" w:cs="TH SarabunPSK"/>
                <w:sz w:val="32"/>
                <w:szCs w:val="32"/>
              </w:rPr>
              <w:t>2(x-x-x)</w:t>
            </w:r>
          </w:p>
        </w:tc>
      </w:tr>
      <w:tr w:rsidR="00774BD4" w:rsidRPr="00534965" w:rsidTr="00995415">
        <w:trPr>
          <w:jc w:val="center"/>
        </w:trPr>
        <w:tc>
          <w:tcPr>
            <w:tcW w:w="4271" w:type="pct"/>
            <w:gridSpan w:val="3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08"/>
        <w:gridCol w:w="3897"/>
        <w:gridCol w:w="1210"/>
      </w:tblGrid>
      <w:tr w:rsidR="00385DF0" w:rsidRPr="00385DF0" w:rsidTr="00995415">
        <w:trPr>
          <w:jc w:val="center"/>
        </w:trPr>
        <w:tc>
          <w:tcPr>
            <w:tcW w:w="5000" w:type="pct"/>
            <w:gridSpan w:val="4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ชั้นปีที่ 4 ภาคการศึกษาที่ 1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385DF0" w:rsidRDefault="00774BD4" w:rsidP="00780D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4144403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385DF0" w:rsidRDefault="00774BD4" w:rsidP="00AF16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การจัดการสุขภาพในชุมชน 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385DF0" w:rsidRDefault="00774BD4" w:rsidP="00780D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3(2-2-5)</w:t>
            </w:r>
          </w:p>
        </w:tc>
      </w:tr>
      <w:tr w:rsidR="00385DF0" w:rsidRPr="00385DF0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(วิชาบังคับ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4153902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2551B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การศึกษาวิจัยทางด้านโภชนาการและการกำหนดอาหาร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780D1F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2(1-2-3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D24FBE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4153801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385DF0" w:rsidRDefault="00774BD4" w:rsidP="002551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การเตรียมสหกิจศึกษาสาขาวิชาโภชนาการและการกำหนดอาหาร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385DF0" w:rsidRDefault="00774BD4" w:rsidP="00AF16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(45)</w:t>
            </w:r>
          </w:p>
        </w:tc>
      </w:tr>
      <w:tr w:rsidR="00385DF0" w:rsidRPr="00385DF0" w:rsidTr="00D24FBE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7014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2551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AF16EC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D24FBE">
        <w:trPr>
          <w:jc w:val="center"/>
        </w:trPr>
        <w:tc>
          <w:tcPr>
            <w:tcW w:w="1195" w:type="pct"/>
            <w:tcBorders>
              <w:top w:val="nil"/>
            </w:tcBorders>
          </w:tcPr>
          <w:p w:rsidR="00774BD4" w:rsidRPr="00385DF0" w:rsidRDefault="00774BD4" w:rsidP="007014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</w:tcBorders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4153802</w:t>
            </w:r>
          </w:p>
        </w:tc>
        <w:tc>
          <w:tcPr>
            <w:tcW w:w="2348" w:type="pct"/>
            <w:tcBorders>
              <w:top w:val="nil"/>
            </w:tcBorders>
          </w:tcPr>
          <w:p w:rsidR="00774BD4" w:rsidRPr="00385DF0" w:rsidRDefault="00774BD4" w:rsidP="002551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การเตรียมฝึกประสบการณ์วิชาชีพสาขาวิชาโภชนาการและการกำหนดอาหาร</w:t>
            </w:r>
          </w:p>
        </w:tc>
        <w:tc>
          <w:tcPr>
            <w:tcW w:w="729" w:type="pct"/>
            <w:tcBorders>
              <w:top w:val="nil"/>
            </w:tcBorders>
          </w:tcPr>
          <w:p w:rsidR="00774BD4" w:rsidRPr="00385DF0" w:rsidRDefault="00774BD4" w:rsidP="00AF16EC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(90)</w:t>
            </w:r>
          </w:p>
        </w:tc>
      </w:tr>
      <w:tr w:rsidR="00385DF0" w:rsidRPr="00385DF0" w:rsidTr="0008541B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385DF0" w:rsidRDefault="00774BD4" w:rsidP="004032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385DF0" w:rsidRDefault="00774BD4" w:rsidP="00403216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385DF0" w:rsidRDefault="00774BD4" w:rsidP="004032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2(x-x-x)</w:t>
            </w:r>
          </w:p>
        </w:tc>
      </w:tr>
      <w:tr w:rsidR="00385DF0" w:rsidRPr="00385DF0" w:rsidTr="0008541B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385DF0" w:rsidRDefault="00774BD4" w:rsidP="004032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2(x-x-x)</w:t>
            </w:r>
          </w:p>
        </w:tc>
      </w:tr>
      <w:tr w:rsidR="00385DF0" w:rsidRPr="00385DF0" w:rsidTr="0008541B">
        <w:trPr>
          <w:jc w:val="center"/>
        </w:trPr>
        <w:tc>
          <w:tcPr>
            <w:tcW w:w="4271" w:type="pct"/>
            <w:gridSpan w:val="3"/>
          </w:tcPr>
          <w:p w:rsidR="00774BD4" w:rsidRPr="00385DF0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</w:tcPr>
          <w:p w:rsidR="00774BD4" w:rsidRPr="00385DF0" w:rsidRDefault="00774BD4" w:rsidP="002E40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2E4042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2E4042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</w:tbl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208"/>
        <w:gridCol w:w="3897"/>
        <w:gridCol w:w="1210"/>
      </w:tblGrid>
      <w:tr w:rsidR="00774BD4" w:rsidRPr="00534965" w:rsidTr="00995415">
        <w:trPr>
          <w:jc w:val="center"/>
        </w:trPr>
        <w:tc>
          <w:tcPr>
            <w:tcW w:w="5000" w:type="pct"/>
            <w:gridSpan w:val="4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 ภาคการศึกษาที่ 2</w:t>
            </w: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74BD4" w:rsidRPr="00534965" w:rsidTr="000B35E2">
        <w:trPr>
          <w:jc w:val="center"/>
        </w:trPr>
        <w:tc>
          <w:tcPr>
            <w:tcW w:w="1195" w:type="pct"/>
            <w:tcBorders>
              <w:bottom w:val="nil"/>
            </w:tcBorders>
          </w:tcPr>
          <w:p w:rsidR="00774BD4" w:rsidRPr="00534965" w:rsidRDefault="00774BD4" w:rsidP="00C676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774BD4" w:rsidRPr="00534965" w:rsidRDefault="00774BD4" w:rsidP="001C0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4154801</w:t>
            </w:r>
          </w:p>
        </w:tc>
        <w:tc>
          <w:tcPr>
            <w:tcW w:w="2348" w:type="pct"/>
            <w:tcBorders>
              <w:bottom w:val="nil"/>
            </w:tcBorders>
          </w:tcPr>
          <w:p w:rsidR="00774BD4" w:rsidRPr="00534965" w:rsidRDefault="00774BD4" w:rsidP="00AF16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สหกิจศึกษาสาขาวิชาโภชนาการและการกำหนดอาหาร</w:t>
            </w:r>
          </w:p>
        </w:tc>
        <w:tc>
          <w:tcPr>
            <w:tcW w:w="729" w:type="pct"/>
            <w:tcBorders>
              <w:bottom w:val="nil"/>
            </w:tcBorders>
          </w:tcPr>
          <w:p w:rsidR="00774BD4" w:rsidRPr="00534965" w:rsidRDefault="00774BD4" w:rsidP="00AF16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6(640)</w:t>
            </w:r>
          </w:p>
        </w:tc>
      </w:tr>
      <w:tr w:rsidR="00774BD4" w:rsidRPr="00534965" w:rsidTr="000B35E2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C676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1C0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0B35E2" w:rsidRDefault="00774BD4" w:rsidP="00AF16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AF16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BD4" w:rsidRPr="00534965" w:rsidTr="00995415">
        <w:trPr>
          <w:jc w:val="center"/>
        </w:trPr>
        <w:tc>
          <w:tcPr>
            <w:tcW w:w="1195" w:type="pct"/>
            <w:tcBorders>
              <w:top w:val="nil"/>
              <w:bottom w:val="nil"/>
            </w:tcBorders>
          </w:tcPr>
          <w:p w:rsidR="00774BD4" w:rsidRPr="00534965" w:rsidRDefault="00774BD4" w:rsidP="00C676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4154802</w:t>
            </w:r>
          </w:p>
        </w:tc>
        <w:tc>
          <w:tcPr>
            <w:tcW w:w="2348" w:type="pct"/>
            <w:tcBorders>
              <w:top w:val="nil"/>
              <w:bottom w:val="nil"/>
            </w:tcBorders>
          </w:tcPr>
          <w:p w:rsidR="00774BD4" w:rsidRPr="00534965" w:rsidRDefault="00774BD4" w:rsidP="00377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การฝึกประสบการณ์วิชาชีพสาขาวิชาโภชนา การและการกำหนดอาหาร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774BD4" w:rsidRPr="00534965" w:rsidRDefault="00774BD4" w:rsidP="00AF16EC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5(450)</w:t>
            </w:r>
          </w:p>
        </w:tc>
      </w:tr>
      <w:tr w:rsidR="00774BD4" w:rsidRPr="00534965" w:rsidTr="00995415">
        <w:trPr>
          <w:jc w:val="center"/>
        </w:trPr>
        <w:tc>
          <w:tcPr>
            <w:tcW w:w="4271" w:type="pct"/>
            <w:gridSpan w:val="3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</w:tbl>
    <w:p w:rsidR="00774BD4" w:rsidRPr="00534965" w:rsidRDefault="00774BD4" w:rsidP="008B1D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053D" w:rsidRDefault="00CC053D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52A" w:rsidRDefault="001E552A" w:rsidP="00C94C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995415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3.1.5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คำอธิบายรายวิชา </w:t>
      </w:r>
    </w:p>
    <w:p w:rsidR="00774BD4" w:rsidRPr="00385DF0" w:rsidRDefault="00774BD4" w:rsidP="00A76F73">
      <w:pPr>
        <w:rPr>
          <w:rFonts w:ascii="TH SarabunPSK" w:hAnsi="TH SarabunPSK" w:cs="TH SarabunPSK"/>
          <w:color w:val="000000" w:themeColor="text1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78"/>
        <w:gridCol w:w="2263"/>
        <w:gridCol w:w="183"/>
        <w:gridCol w:w="263"/>
        <w:gridCol w:w="550"/>
        <w:gridCol w:w="140"/>
        <w:gridCol w:w="70"/>
        <w:gridCol w:w="66"/>
        <w:gridCol w:w="138"/>
        <w:gridCol w:w="128"/>
        <w:gridCol w:w="151"/>
        <w:gridCol w:w="130"/>
        <w:gridCol w:w="91"/>
        <w:gridCol w:w="326"/>
        <w:gridCol w:w="131"/>
        <w:gridCol w:w="135"/>
        <w:gridCol w:w="86"/>
        <w:gridCol w:w="188"/>
        <w:gridCol w:w="141"/>
        <w:gridCol w:w="135"/>
        <w:gridCol w:w="136"/>
        <w:gridCol w:w="61"/>
        <w:gridCol w:w="75"/>
        <w:gridCol w:w="138"/>
        <w:gridCol w:w="136"/>
        <w:gridCol w:w="970"/>
      </w:tblGrid>
      <w:tr w:rsidR="00385DF0" w:rsidRPr="00385DF0" w:rsidTr="00BA4A00">
        <w:trPr>
          <w:tblHeader/>
          <w:jc w:val="center"/>
        </w:trPr>
        <w:tc>
          <w:tcPr>
            <w:tcW w:w="889" w:type="pct"/>
          </w:tcPr>
          <w:p w:rsidR="00774BD4" w:rsidRPr="00385DF0" w:rsidRDefault="00774BD4" w:rsidP="004F28D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</w:t>
            </w:r>
          </w:p>
        </w:tc>
        <w:tc>
          <w:tcPr>
            <w:tcW w:w="1362" w:type="pct"/>
          </w:tcPr>
          <w:p w:rsidR="00774BD4" w:rsidRPr="00385DF0" w:rsidRDefault="00774BD4" w:rsidP="00F36B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355CE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น(ท-ป-ศ)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774BD4" w:rsidRPr="00385DF0" w:rsidRDefault="00774BD4" w:rsidP="00355CE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E665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3561101</w:t>
            </w:r>
          </w:p>
        </w:tc>
        <w:tc>
          <w:tcPr>
            <w:tcW w:w="2087" w:type="pct"/>
            <w:gridSpan w:val="6"/>
          </w:tcPr>
          <w:p w:rsidR="00774BD4" w:rsidRPr="00385DF0" w:rsidRDefault="00774BD4" w:rsidP="00E665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องค์การและการจัดการ </w:t>
            </w:r>
          </w:p>
        </w:tc>
        <w:tc>
          <w:tcPr>
            <w:tcW w:w="2023" w:type="pct"/>
            <w:gridSpan w:val="19"/>
          </w:tcPr>
          <w:p w:rsidR="00774BD4" w:rsidRPr="00385DF0" w:rsidRDefault="00774BD4" w:rsidP="00E6653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E665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7" w:type="pct"/>
            <w:gridSpan w:val="6"/>
          </w:tcPr>
          <w:p w:rsidR="00774BD4" w:rsidRPr="00385DF0" w:rsidRDefault="00774BD4" w:rsidP="00E665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Organization and Management</w:t>
            </w:r>
          </w:p>
        </w:tc>
        <w:tc>
          <w:tcPr>
            <w:tcW w:w="2023" w:type="pct"/>
            <w:gridSpan w:val="19"/>
          </w:tcPr>
          <w:p w:rsidR="00774BD4" w:rsidRPr="00385DF0" w:rsidRDefault="00774BD4" w:rsidP="00E6653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3702BB" w:rsidP="006454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 รูปแบบ แนวคิด</w:t>
            </w:r>
            <w:r w:rsidR="008725B8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และทฤษฎีต่างๆ เกี่ยวกับองค์การ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</w:t>
            </w:r>
            <w:r w:rsidR="008725B8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8725B8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ธีการจัดองค์กา</w:t>
            </w:r>
            <w:r w:rsidR="005D304B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 การกำหนดอำนาจหน้าที่ในองค์การ</w:t>
            </w:r>
            <w:r w:rsidR="005D304B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D304B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หลักการและหน้าที่ของการจัดการ</w:t>
            </w:r>
            <w:r w:rsidR="008725B8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การวางแผน </w:t>
            </w:r>
            <w:r w:rsidR="008725B8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การจัดองค์การ ภาวะผู้นำและการจูงใจ การติดตามและควบคุม พฤติกรรมองค์การ และการบริหารการเปลี่ยนแปลง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7" w:type="pct"/>
            <w:gridSpan w:val="6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pct"/>
            <w:gridSpan w:val="19"/>
          </w:tcPr>
          <w:p w:rsidR="00774BD4" w:rsidRPr="00385DF0" w:rsidRDefault="00774BD4" w:rsidP="00355CE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F16EC">
            <w:pPr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4011504</w:t>
            </w:r>
          </w:p>
        </w:tc>
        <w:tc>
          <w:tcPr>
            <w:tcW w:w="2511" w:type="pct"/>
            <w:gridSpan w:val="12"/>
          </w:tcPr>
          <w:p w:rsidR="00774BD4" w:rsidRPr="00385DF0" w:rsidRDefault="00774BD4" w:rsidP="00AF16EC">
            <w:pPr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ฟิสิกส์ในชีวิตประจำวัน</w:t>
            </w:r>
          </w:p>
        </w:tc>
        <w:tc>
          <w:tcPr>
            <w:tcW w:w="1599" w:type="pct"/>
            <w:gridSpan w:val="13"/>
          </w:tcPr>
          <w:p w:rsidR="00774BD4" w:rsidRPr="00385DF0" w:rsidRDefault="00774BD4" w:rsidP="00355CE3">
            <w:pPr>
              <w:jc w:val="right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1-2-3</w:t>
            </w: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11" w:type="pct"/>
            <w:gridSpan w:val="12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Physics for Everyday Life</w:t>
            </w:r>
          </w:p>
        </w:tc>
        <w:tc>
          <w:tcPr>
            <w:tcW w:w="1599" w:type="pct"/>
            <w:gridSpan w:val="13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2067A5" w:rsidP="00355CE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cs="TH SarabunPSK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774BD4" w:rsidRPr="00385DF0">
              <w:rPr>
                <w:rFonts w:cs="TH SarabunPSK"/>
                <w:color w:val="000000" w:themeColor="text1"/>
                <w:sz w:val="32"/>
                <w:szCs w:val="32"/>
                <w:cs/>
              </w:rPr>
              <w:t xml:space="preserve">กฎเกณฑ์ ทฤษฎีในทางกลศาสตร์ เสียง แสง ความร้อน แม่เหล็กไฟฟ้า </w:t>
            </w:r>
            <w:r w:rsidR="005A6602" w:rsidRPr="00385DF0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774BD4" w:rsidRPr="00385DF0">
              <w:rPr>
                <w:rFonts w:cs="TH SarabunPSK"/>
                <w:color w:val="000000" w:themeColor="text1"/>
                <w:sz w:val="32"/>
                <w:szCs w:val="32"/>
                <w:cs/>
              </w:rPr>
              <w:t>การประยุกต์กฎเกณฑ์และทฤษฎีดังกล่าวสำหรับเครื่องใช้ในบ้าน โดยคำนึงถึงประสิทธิภาพของการใช้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4021103</w:t>
            </w: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เคมีอินทรีย์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355CE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(2-2-5)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Organic Chemistry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355CE3">
            <w:pPr>
              <w:ind w:firstLine="15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ความรู้เบื้องต้นเกี่ยวกับเคมีอินทรีย์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ไฮบริไดเซชันของคาร์บอน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พันธะในสาร</w:t>
            </w:r>
            <w:r w:rsidR="005A660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5A6602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กอบอินทรีย์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การเรียกชื่อสารประกอบอินทรีย์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สเตอริโอเคมี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ชนิดและกลไกของปฏิกิริยาเคมีอินทรีย์ การเตรียมปฏิกิริยาของสารประกอบไฮโดรคาร์บอน สารประกอบอะโรเมติก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และสารประกอบอินทรีย์ที่มีหมู่ฟังก์ชั่นชนิดต่างๆ เช่น แอลคิลเฮไลด์ แอลกอฮอล์ อีเธอร์ คีโตน </w:t>
            </w:r>
            <w:r w:rsidR="005A660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กรดคาร์บอกซิลิก และอนุพันธ์ และอะมีน การเกิดพอลิเมอร์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4021108</w:t>
            </w: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355CE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3(3-0-6)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General Chemistry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5A6602" w:rsidP="00355CE3">
            <w:pPr>
              <w:ind w:firstLine="144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โครงสร้างอะตอม พันธะเคมี ปริมาณสารสัมพันธ์ ของแข็ง ของเหลว แก๊ส สมดุลเคมี ตารางธาตุ กรด เกลือ 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pct"/>
            <w:gridSpan w:val="7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3" w:type="pct"/>
            <w:gridSpan w:val="18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4021109</w:t>
            </w:r>
          </w:p>
        </w:tc>
        <w:tc>
          <w:tcPr>
            <w:tcW w:w="2127" w:type="pct"/>
            <w:gridSpan w:val="7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ปฏิบัติการเคมีทั่วไป    </w:t>
            </w:r>
          </w:p>
        </w:tc>
        <w:tc>
          <w:tcPr>
            <w:tcW w:w="1983" w:type="pct"/>
            <w:gridSpan w:val="18"/>
          </w:tcPr>
          <w:p w:rsidR="00774BD4" w:rsidRPr="00385DF0" w:rsidRDefault="00774BD4" w:rsidP="00355CE3">
            <w:pPr>
              <w:tabs>
                <w:tab w:val="left" w:pos="1440"/>
                <w:tab w:val="left" w:pos="7371"/>
                <w:tab w:val="left" w:pos="7513"/>
                <w:tab w:val="right" w:pos="808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(0-3-2)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pct"/>
            <w:gridSpan w:val="7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General Chemistry Laboratory</w:t>
            </w:r>
          </w:p>
        </w:tc>
        <w:tc>
          <w:tcPr>
            <w:tcW w:w="1983" w:type="pct"/>
            <w:gridSpan w:val="18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D619E4" w:rsidP="00355CE3">
            <w:pPr>
              <w:tabs>
                <w:tab w:val="left" w:pos="15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ปฏิบัติการเกี่ยวกับเทคนิคและหลักปฏิบัติทั่วไปในการใช้ห้องปฏิบัติการ การจำแนกประเภทสารเคมีจากฉลากข้างขวดสาร เกรดสารเคมี จุดเดือด จุดหลอมเหลว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การใช้เครื่องมือพื้นฐาน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pH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ค่าคงที่ของการแตกตัว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2067A5" w:rsidRPr="00385DF0" w:rsidRDefault="002067A5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2067A5" w:rsidRPr="00385DF0" w:rsidRDefault="002067A5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2067A5" w:rsidRPr="00385DF0" w:rsidRDefault="002067A5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2067A5" w:rsidRPr="00385DF0" w:rsidRDefault="002067A5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" w:hAnsi="TH SarabunPSK" w:cs="TH SarabunPSK"/>
                <w:b/>
                <w:bCs/>
                <w:color w:val="000000" w:themeColor="text1"/>
                <w:sz w:val="32"/>
                <w:szCs w:val="32"/>
              </w:rPr>
              <w:t>4022506</w:t>
            </w: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ชีวเคมี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355CE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2(</w:t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2-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Biochemistry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355CE3">
            <w:pPr>
              <w:ind w:firstLine="15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โครงสร้างหน้าที่ และหลักการเมทาบอลิซึมของสารชีวโมเลกุล การหายใจ</w:t>
            </w:r>
            <w:r w:rsidR="00F36B1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ระดับเซลล์ คาร์โบไฮเดรต ลิปิด โปรตีน เอนไซม์ กรดนิวคลีอิก ฮอร์โมน</w:t>
            </w:r>
            <w:r w:rsidR="00F36B1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วิตามิน และเกลือแร่ รวมถึงหลัก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การของพันธุศาสตร์เชิงชีวเคมีที่เกี่ยวข้องกับกรดนิวคลีอิกและโปรตีน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F33360" w:rsidRPr="00385DF0" w:rsidRDefault="00F33360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62" w:type="pct"/>
          </w:tcPr>
          <w:p w:rsidR="00F33360" w:rsidRPr="00385DF0" w:rsidRDefault="00F33360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49" w:type="pct"/>
            <w:gridSpan w:val="24"/>
          </w:tcPr>
          <w:p w:rsidR="00F33360" w:rsidRPr="00385DF0" w:rsidRDefault="00F33360" w:rsidP="00355CE3">
            <w:pPr>
              <w:jc w:val="right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403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1101</w:t>
            </w: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ชีววิทยา 1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355CE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66568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Biology 1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C713EC">
            <w:pPr>
              <w:ind w:firstLine="15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หลักชีววิทยาพื้นฐาน สารประกอบทางเคมีในสิ่งมีชีวิต สมบัติของสิ่งมีชีวิต วิวัฒนาการของสิ่งมีชีวิต เซลล์และเนื้อเยื่อ การสืบพันธุ์และการเจริญเติบโต การจำแนกประเภทของสิ่งมีชีวิต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403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1102</w:t>
            </w:r>
          </w:p>
        </w:tc>
        <w:tc>
          <w:tcPr>
            <w:tcW w:w="1362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ชีววิทยา 2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355CE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66568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Biology 2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F36B10" w:rsidP="00665687">
            <w:pPr>
              <w:autoSpaceDE w:val="0"/>
              <w:autoSpaceDN w:val="0"/>
              <w:adjustRightInd w:val="0"/>
              <w:ind w:left="720" w:firstLine="720"/>
              <w:jc w:val="thaiDistribute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="00774BD4"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774BD4"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4031101 ชีววิทยา 1</w:t>
            </w:r>
          </w:p>
          <w:p w:rsidR="00774BD4" w:rsidRPr="00385DF0" w:rsidRDefault="002067A5" w:rsidP="00F36B10">
            <w:pPr>
              <w:tabs>
                <w:tab w:val="left" w:pos="1260"/>
                <w:tab w:val="left" w:pos="7470"/>
              </w:tabs>
              <w:ind w:firstLine="128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เมทาบอลิซึม การแลกเปลี่ยนสาร เอนไซม์ การสังเคราะห์ด้วยแสง การหายใจระดับเซลล์ การขนส่งและการคายน้ำ สมดุลภายในเซลล์ การทำงานของระบบต่างๆ พันธุศาสตร์ พฤติกรรมและการปรับตัว สิ่งมีชีวิตกับสภาวะแวดล้อม การจัดการทรัพยากรและสิ่งแวดล้อม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30" w:type="pct"/>
            <w:gridSpan w:val="3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80" w:type="pct"/>
            <w:gridSpan w:val="22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403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1103</w:t>
            </w:r>
          </w:p>
        </w:tc>
        <w:tc>
          <w:tcPr>
            <w:tcW w:w="1630" w:type="pct"/>
            <w:gridSpan w:val="3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ปฏิบัติการชีววิทยา 1</w:t>
            </w:r>
          </w:p>
        </w:tc>
        <w:tc>
          <w:tcPr>
            <w:tcW w:w="2480" w:type="pct"/>
            <w:gridSpan w:val="22"/>
          </w:tcPr>
          <w:p w:rsidR="00774BD4" w:rsidRPr="00385DF0" w:rsidRDefault="00774BD4" w:rsidP="00C713E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1(0-3-2)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A76F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pct"/>
            <w:gridSpan w:val="3"/>
          </w:tcPr>
          <w:p w:rsidR="00774BD4" w:rsidRPr="00385DF0" w:rsidRDefault="00774BD4" w:rsidP="00665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Biology Laboratory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480" w:type="pct"/>
            <w:gridSpan w:val="22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F36B10" w:rsidP="00355CE3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0B2F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="002F5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ปฏิบัติการเรื่องคุณสมบัติของคาร์โบไฮเดรต ลิปิด โปรตีน กรดนิวคลีอ</w:t>
            </w:r>
            <w:r w:rsidR="000B2F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ิก วิตามิน </w:t>
            </w:r>
            <w:r w:rsidR="000B2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B2F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การใช้กล้องจุลทรรศน์</w:t>
            </w:r>
            <w:r w:rsidR="000B2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เซลล์ การแบ่งเซลล์ เนื้อเยื่อ การสืบพันธุ์ของสิ่งมีชีวิต การเจริญเติบโต </w:t>
            </w:r>
            <w:r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0B2F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และการจำแนกประเภทสิ่งมีชีวิต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E053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pct"/>
            <w:gridSpan w:val="3"/>
          </w:tcPr>
          <w:p w:rsidR="00774BD4" w:rsidRPr="00385DF0" w:rsidRDefault="00774BD4" w:rsidP="00E053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80" w:type="pct"/>
            <w:gridSpan w:val="22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9308D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403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1104</w:t>
            </w:r>
          </w:p>
        </w:tc>
        <w:tc>
          <w:tcPr>
            <w:tcW w:w="1630" w:type="pct"/>
            <w:gridSpan w:val="3"/>
          </w:tcPr>
          <w:p w:rsidR="00774BD4" w:rsidRPr="00385DF0" w:rsidRDefault="00774BD4" w:rsidP="009308D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ปฏิบัติการชีววิทยา 2</w:t>
            </w:r>
          </w:p>
        </w:tc>
        <w:tc>
          <w:tcPr>
            <w:tcW w:w="2480" w:type="pct"/>
            <w:gridSpan w:val="22"/>
          </w:tcPr>
          <w:p w:rsidR="00774BD4" w:rsidRPr="00385DF0" w:rsidRDefault="00774BD4" w:rsidP="00C713E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1(0-3-2)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9308D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pct"/>
            <w:gridSpan w:val="3"/>
          </w:tcPr>
          <w:p w:rsidR="00774BD4" w:rsidRPr="00385DF0" w:rsidRDefault="00774BD4" w:rsidP="00123A1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Biology Laboratory 2</w:t>
            </w:r>
          </w:p>
        </w:tc>
        <w:tc>
          <w:tcPr>
            <w:tcW w:w="2480" w:type="pct"/>
            <w:gridSpan w:val="22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0B2F9A" w:rsidP="00355CE3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2F5459">
              <w:rPr>
                <w:rFonts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="00774BD4"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774BD4"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4031103 </w:t>
            </w:r>
            <w:r w:rsidR="00774BD4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ปฏิบัติการชีววิทยา 1</w:t>
            </w:r>
          </w:p>
          <w:p w:rsidR="00774BD4" w:rsidRPr="00385DF0" w:rsidRDefault="000B2F9A" w:rsidP="00E76148">
            <w:pPr>
              <w:tabs>
                <w:tab w:val="left" w:pos="1399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                   </w:t>
            </w:r>
            <w:r w:rsidR="00EF3B67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ปฏิบัติการเกี่ยวกับ</w:t>
            </w:r>
            <w:r w:rsidR="00EF3B67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การแลกเปลี่ยนสา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 เช่น การแพร่ ออสโมซิส เอนไซม์</w:t>
            </w:r>
            <w:r w:rsidR="00EF3B67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การสังเคราะห์ด้วยแสง การหายใจ การขนส่ง การคายน้ำ การทำงานของระบบต่างๆ เช่น ระบบกล้ามเนื้อ ระบบหมุนเวียนเลือด ระบบประสาท ฮอร์โมนสัตว์ ฮอร์โมนพืช พันธุศาสตร์ พฤติกรรม </w:t>
            </w:r>
            <w:r w:rsidR="00E76148" w:rsidRPr="00385DF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การปรับตัว ระบบนิเวศ การจัดการทรัพยากรและสิ่งแวดล้อม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C94C0E" w:rsidRPr="00385DF0" w:rsidRDefault="00C94C0E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C94C0E" w:rsidRPr="00385DF0" w:rsidRDefault="00C94C0E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1" w:type="pct"/>
            <w:gridSpan w:val="9"/>
          </w:tcPr>
          <w:p w:rsidR="00C94C0E" w:rsidRPr="00385DF0" w:rsidRDefault="00C94C0E" w:rsidP="00DA01B0">
            <w:pPr>
              <w:jc w:val="right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2067A5" w:rsidRPr="00385DF0" w:rsidRDefault="002067A5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1" w:type="pct"/>
            <w:gridSpan w:val="9"/>
          </w:tcPr>
          <w:p w:rsidR="002067A5" w:rsidRPr="00385DF0" w:rsidRDefault="002067A5" w:rsidP="00DA01B0">
            <w:pPr>
              <w:jc w:val="right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2067A5" w:rsidRPr="00385DF0" w:rsidRDefault="002067A5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1" w:type="pct"/>
            <w:gridSpan w:val="9"/>
          </w:tcPr>
          <w:p w:rsidR="002067A5" w:rsidRPr="00385DF0" w:rsidRDefault="002067A5" w:rsidP="00DA01B0">
            <w:pPr>
              <w:jc w:val="right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4032608</w:t>
            </w:r>
          </w:p>
        </w:tc>
        <w:tc>
          <w:tcPr>
            <w:tcW w:w="2919" w:type="pct"/>
            <w:gridSpan w:val="16"/>
          </w:tcPr>
          <w:p w:rsidR="00774BD4" w:rsidRPr="00385DF0" w:rsidRDefault="00774BD4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จุลชีววิทยาและปรสิตสาธารณสุข</w:t>
            </w:r>
          </w:p>
        </w:tc>
        <w:tc>
          <w:tcPr>
            <w:tcW w:w="1191" w:type="pct"/>
            <w:gridSpan w:val="9"/>
          </w:tcPr>
          <w:p w:rsidR="00774BD4" w:rsidRPr="00385DF0" w:rsidRDefault="00774BD4" w:rsidP="00DA01B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</w:t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-2-5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774BD4" w:rsidRPr="00385DF0" w:rsidRDefault="00774BD4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Public Health</w:t>
            </w:r>
            <w:r w:rsidR="00F36B10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Microbiology and Parasitology</w:t>
            </w:r>
          </w:p>
        </w:tc>
        <w:tc>
          <w:tcPr>
            <w:tcW w:w="1191" w:type="pct"/>
            <w:gridSpan w:val="9"/>
          </w:tcPr>
          <w:p w:rsidR="00774BD4" w:rsidRPr="00385DF0" w:rsidRDefault="00774BD4" w:rsidP="00DA01B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2067A5" w:rsidP="00DA01B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EF3B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ชนิด รูปร่างลักษณะ วงจรชีวิตของจุลินทรีย์และปรสิตที่ก่อโรคและให้เกิดโรค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กลไกการตอบสนองของผู้ถูกอาศัยที่มีต่อจุลินทรีย์และปรสิต  การเกิดพยาธิสภาพ กระบวนการติดต่อในชุมชน การควบคุมและป้องกันจุลินทรีย์และปรสิตที่เป็นปัญหาสาธารณสุขของประเทศไทย และการฝึกปฏิบัติการตรวจหาจุลินทรีย์และปรสิตที่สำคัญในปัญหาสาธารณสุข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F33360" w:rsidRPr="00385DF0" w:rsidRDefault="00F33360" w:rsidP="009308D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30" w:type="pct"/>
            <w:gridSpan w:val="3"/>
          </w:tcPr>
          <w:p w:rsidR="00F33360" w:rsidRPr="00385DF0" w:rsidRDefault="00F33360" w:rsidP="009308D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80" w:type="pct"/>
            <w:gridSpan w:val="22"/>
          </w:tcPr>
          <w:p w:rsidR="00F33360" w:rsidRPr="00385DF0" w:rsidRDefault="00F33360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4034602</w:t>
            </w:r>
          </w:p>
        </w:tc>
        <w:tc>
          <w:tcPr>
            <w:tcW w:w="1630" w:type="pct"/>
            <w:gridSpan w:val="3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จุลินทรีย์ก่อโรค</w:t>
            </w:r>
          </w:p>
        </w:tc>
        <w:tc>
          <w:tcPr>
            <w:tcW w:w="2480" w:type="pct"/>
            <w:gridSpan w:val="22"/>
          </w:tcPr>
          <w:p w:rsidR="00774BD4" w:rsidRPr="00534965" w:rsidRDefault="00774BD4" w:rsidP="00C713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pct"/>
            <w:gridSpan w:val="3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Pathogenic Microbial</w:t>
            </w:r>
          </w:p>
        </w:tc>
        <w:tc>
          <w:tcPr>
            <w:tcW w:w="2480" w:type="pct"/>
            <w:gridSpan w:val="22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534965" w:rsidRDefault="00774BD4" w:rsidP="00C713EC">
            <w:pPr>
              <w:ind w:firstLine="15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ศึกษาความสัมพันธ์ระหว่างเซลล์เจ้าบ้านและจุลินทรีย์ที่ทำให้เกิดโรค การระบาด</w:t>
            </w:r>
            <w:r w:rsidR="00F36B1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5349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ของเชื้อ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โรค ความสามารถในการทำให้เกิดโรค อาการของโรคต่างๆ ที่เกิดจากจุลินทรีย์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pct"/>
            <w:gridSpan w:val="4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9" w:type="pct"/>
            <w:gridSpan w:val="21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869" w:rsidRPr="00534965" w:rsidTr="00BA4A00">
        <w:trPr>
          <w:jc w:val="center"/>
        </w:trPr>
        <w:tc>
          <w:tcPr>
            <w:tcW w:w="889" w:type="pct"/>
          </w:tcPr>
          <w:p w:rsidR="00F36B10" w:rsidRPr="00534965" w:rsidRDefault="00F36B10" w:rsidP="0095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4111101</w:t>
            </w:r>
          </w:p>
        </w:tc>
        <w:tc>
          <w:tcPr>
            <w:tcW w:w="2867" w:type="pct"/>
            <w:gridSpan w:val="15"/>
          </w:tcPr>
          <w:p w:rsidR="00F36B10" w:rsidRPr="00534965" w:rsidRDefault="00F36B10" w:rsidP="00956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หลักสถิติ</w:t>
            </w:r>
          </w:p>
        </w:tc>
        <w:tc>
          <w:tcPr>
            <w:tcW w:w="1243" w:type="pct"/>
            <w:gridSpan w:val="10"/>
          </w:tcPr>
          <w:p w:rsidR="00F36B10" w:rsidRPr="00534965" w:rsidRDefault="00F36B10" w:rsidP="009561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3(3-0-6)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5E3869" w:rsidRPr="00534965" w:rsidTr="00BA4A00">
        <w:trPr>
          <w:jc w:val="center"/>
        </w:trPr>
        <w:tc>
          <w:tcPr>
            <w:tcW w:w="889" w:type="pct"/>
          </w:tcPr>
          <w:p w:rsidR="00F36B10" w:rsidRPr="00534965" w:rsidRDefault="00F36B10" w:rsidP="00956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7" w:type="pct"/>
            <w:gridSpan w:val="15"/>
          </w:tcPr>
          <w:p w:rsidR="00F36B10" w:rsidRPr="00534965" w:rsidRDefault="00F36B10" w:rsidP="00956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</w:t>
            </w:r>
            <w:r w:rsidR="00F74C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ciples of Statistics</w:t>
            </w:r>
          </w:p>
        </w:tc>
        <w:tc>
          <w:tcPr>
            <w:tcW w:w="1243" w:type="pct"/>
            <w:gridSpan w:val="10"/>
          </w:tcPr>
          <w:p w:rsidR="00F36B10" w:rsidRPr="00534965" w:rsidRDefault="00F36B10" w:rsidP="00956123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B10" w:rsidRPr="00534965" w:rsidTr="00B4165E">
        <w:trPr>
          <w:jc w:val="center"/>
        </w:trPr>
        <w:tc>
          <w:tcPr>
            <w:tcW w:w="5000" w:type="pct"/>
            <w:gridSpan w:val="26"/>
          </w:tcPr>
          <w:p w:rsidR="00F36B10" w:rsidRPr="00534965" w:rsidRDefault="00F36B10" w:rsidP="00956123">
            <w:pPr>
              <w:tabs>
                <w:tab w:val="left" w:pos="1875"/>
                <w:tab w:val="left" w:pos="737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872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2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ความหมายของสถิติ ขอบเขตและประ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โยชน์ของสถิติ สถิติที่ใช้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 ขั้นตอนในการใช้สถิติเพื่อการตัดสินใจ หลักเบื้องต้นของความน่าจะเป็น ตัวแปรสุ่ม การแจกแจง ความน่าจะเป็นแบบทวินาม แบบปัวร์ซอง และแบบปกติ โมเมนต์ การแจกแจงค่าที่ได้จากตัวอย่าง หลักการประมาณค่า การทดสอบสมมุติฐาน การหาความสัมพันธ์ระหว่างตัวแปร การพยากรณ์</w:t>
            </w:r>
          </w:p>
          <w:p w:rsidR="00F36B10" w:rsidRPr="00534965" w:rsidRDefault="00F36B10" w:rsidP="00956123">
            <w:pPr>
              <w:tabs>
                <w:tab w:val="left" w:pos="1861"/>
                <w:tab w:val="left" w:pos="737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206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วิชานี้เน้นถึงตัวอย่างและแบบประยุกต์ของวิธีการให้เหมาะสมกับแต่ละวิชาเอก</w:t>
            </w:r>
          </w:p>
        </w:tc>
      </w:tr>
      <w:tr w:rsidR="00F36B10" w:rsidRPr="00534965" w:rsidTr="00BA4A00">
        <w:trPr>
          <w:jc w:val="center"/>
        </w:trPr>
        <w:tc>
          <w:tcPr>
            <w:tcW w:w="889" w:type="pct"/>
          </w:tcPr>
          <w:p w:rsidR="00F36B10" w:rsidRPr="00534965" w:rsidRDefault="00F36B10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pct"/>
            <w:gridSpan w:val="18"/>
          </w:tcPr>
          <w:p w:rsidR="00F36B10" w:rsidRPr="00534965" w:rsidRDefault="00F36B10" w:rsidP="00212D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" w:type="pct"/>
            <w:gridSpan w:val="7"/>
          </w:tcPr>
          <w:p w:rsidR="00F36B10" w:rsidRPr="00534965" w:rsidRDefault="00F36B10" w:rsidP="00C713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C66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4123262</w:t>
            </w:r>
          </w:p>
        </w:tc>
        <w:tc>
          <w:tcPr>
            <w:tcW w:w="3117" w:type="pct"/>
            <w:gridSpan w:val="18"/>
          </w:tcPr>
          <w:p w:rsidR="00F74C66" w:rsidRDefault="00774BD4" w:rsidP="00212D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เทคโนโลยีสารสนเทศและการประยุกต์ใช้คอมพิวเตอร์</w:t>
            </w:r>
          </w:p>
          <w:p w:rsidR="00774BD4" w:rsidRPr="00534965" w:rsidRDefault="00774BD4" w:rsidP="00212D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ทางสาธารณสุข </w:t>
            </w:r>
          </w:p>
        </w:tc>
        <w:tc>
          <w:tcPr>
            <w:tcW w:w="994" w:type="pct"/>
            <w:gridSpan w:val="7"/>
          </w:tcPr>
          <w:p w:rsidR="00774BD4" w:rsidRPr="00534965" w:rsidRDefault="00774BD4" w:rsidP="00C713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F74C66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pct"/>
            <w:gridSpan w:val="18"/>
          </w:tcPr>
          <w:p w:rsidR="00774BD4" w:rsidRPr="00534965" w:rsidRDefault="00774BD4" w:rsidP="00B052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Information 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Technology and Applied Computer in Public Health</w:t>
            </w:r>
          </w:p>
        </w:tc>
        <w:tc>
          <w:tcPr>
            <w:tcW w:w="994" w:type="pct"/>
            <w:gridSpan w:val="7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534965" w:rsidRDefault="00F74C66" w:rsidP="00C713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ศึกษาความรู้เกี่ยวกับเทคโนโลยีสารสนเทศทางด้านสาธารณสุข</w:t>
            </w:r>
            <w:r w:rsidR="00774B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</w:t>
            </w:r>
            <w:r w:rsidR="007D2C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ใช้โปรแกรมสำเร็จรูปในงานสาธารณสุข การพัฒนาระบบงานสารสนเทศทางสาธารณสุข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เครือข่ายสารสนเทศในงานสาธารณสุข ฐานข้อมูลในการสืบค้น การจัดการทรัพยากรสารสนเทศ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ระบบสารสนเทศเพื่อการบริหารสาธารณสุข</w:t>
            </w:r>
            <w:r w:rsidR="00774B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4B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ระบบสารสนเทศยุคโลกาภิวัตน์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ด้านอัจฉริยะทางสาธารณสุข และจริยธรรมสารสนเทศสาธารณสุข</w:t>
            </w: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534965" w:rsidRDefault="002067A5" w:rsidP="009308D3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2067A5" w:rsidRPr="00534965" w:rsidRDefault="002067A5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pct"/>
            <w:gridSpan w:val="14"/>
          </w:tcPr>
          <w:p w:rsidR="002067A5" w:rsidRPr="00534965" w:rsidRDefault="002067A5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534965" w:rsidRDefault="002067A5" w:rsidP="009308D3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2067A5" w:rsidRPr="00534965" w:rsidRDefault="002067A5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pct"/>
            <w:gridSpan w:val="14"/>
          </w:tcPr>
          <w:p w:rsidR="002067A5" w:rsidRPr="00534965" w:rsidRDefault="002067A5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534965" w:rsidRDefault="002067A5" w:rsidP="009308D3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2067A5" w:rsidRPr="00534965" w:rsidRDefault="002067A5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pct"/>
            <w:gridSpan w:val="14"/>
          </w:tcPr>
          <w:p w:rsidR="002067A5" w:rsidRPr="00534965" w:rsidRDefault="002067A5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534965" w:rsidRDefault="002067A5" w:rsidP="009308D3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2067A5" w:rsidRPr="00534965" w:rsidRDefault="002067A5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pct"/>
            <w:gridSpan w:val="14"/>
          </w:tcPr>
          <w:p w:rsidR="002067A5" w:rsidRPr="00534965" w:rsidRDefault="002067A5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534965" w:rsidRDefault="002067A5" w:rsidP="009308D3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2067A5" w:rsidRPr="00534965" w:rsidRDefault="002067A5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pct"/>
            <w:gridSpan w:val="14"/>
          </w:tcPr>
          <w:p w:rsidR="002067A5" w:rsidRPr="00534965" w:rsidRDefault="002067A5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534965" w:rsidRDefault="002067A5" w:rsidP="009308D3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2067A5" w:rsidRPr="00534965" w:rsidRDefault="002067A5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4" w:type="pct"/>
            <w:gridSpan w:val="14"/>
          </w:tcPr>
          <w:p w:rsidR="002067A5" w:rsidRPr="00534965" w:rsidRDefault="002067A5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4141101</w:t>
            </w:r>
          </w:p>
        </w:tc>
        <w:tc>
          <w:tcPr>
            <w:tcW w:w="2456" w:type="pct"/>
            <w:gridSpan w:val="11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หลักสาธารณสุข</w:t>
            </w:r>
          </w:p>
        </w:tc>
        <w:tc>
          <w:tcPr>
            <w:tcW w:w="1654" w:type="pct"/>
            <w:gridSpan w:val="14"/>
          </w:tcPr>
          <w:p w:rsidR="00774BD4" w:rsidRPr="00534965" w:rsidRDefault="00774BD4" w:rsidP="00C713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930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774BD4" w:rsidRPr="00534965" w:rsidRDefault="00774BD4" w:rsidP="00212D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Principles of Public Health</w:t>
            </w:r>
          </w:p>
        </w:tc>
        <w:tc>
          <w:tcPr>
            <w:tcW w:w="1654" w:type="pct"/>
            <w:gridSpan w:val="14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534965" w:rsidRDefault="00774BD4" w:rsidP="00C713EC">
            <w:pPr>
              <w:tabs>
                <w:tab w:val="left" w:pos="1440"/>
                <w:tab w:val="left" w:pos="7371"/>
                <w:tab w:val="right" w:pos="80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D2C5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แนวคิดเกี่ยวกับการสาธารณสุขและความสำคัญของงานสาธารณสุข ความรู้พื้นฐานเกี่ยวกับงานสาธารณสุข การสาธารณสุขในประเทศและต่างประเทศ ระบบสาธารณสุขในประเทศไทย  การพัฒนางานสาธารณสุขในประเทศไทย บทบาทของกระทรวงสาธารณสุข นวัตกรรมสาธารณสุข นโยบาย</w:t>
            </w:r>
            <w:r w:rsidR="007D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การแก้ปัญหาสาธารณสุขในปัจจุบัน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แผนพัฒนาสาธารณสุขของประเทศ แนวคิดเกี่ยวกับหลักประกันสุขภาพ กองทุนสุขภาพ</w:t>
            </w:r>
          </w:p>
        </w:tc>
      </w:tr>
      <w:tr w:rsidR="007D2C5F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  <w:gridSpan w:val="11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C5F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4141601</w:t>
            </w:r>
          </w:p>
        </w:tc>
        <w:tc>
          <w:tcPr>
            <w:tcW w:w="2786" w:type="pct"/>
            <w:gridSpan w:val="14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สุขศึกษาและพฤติกรรมศาสตร์</w:t>
            </w:r>
          </w:p>
        </w:tc>
        <w:tc>
          <w:tcPr>
            <w:tcW w:w="1324" w:type="pct"/>
            <w:gridSpan w:val="11"/>
          </w:tcPr>
          <w:p w:rsidR="00774BD4" w:rsidRPr="00534965" w:rsidRDefault="00774BD4" w:rsidP="00C713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7D2C5F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Health Education and Behavioral Science</w:t>
            </w:r>
          </w:p>
        </w:tc>
        <w:tc>
          <w:tcPr>
            <w:tcW w:w="1324" w:type="pct"/>
            <w:gridSpan w:val="11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534965" w:rsidRDefault="00774BD4" w:rsidP="00C713EC">
            <w:pPr>
              <w:tabs>
                <w:tab w:val="left" w:pos="1440"/>
                <w:tab w:val="left" w:pos="7371"/>
                <w:tab w:val="right" w:pos="80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 แนวคิดทางสุขศึกษาและพฤติกรรมศาสตร์ ความสำคัญ</w:t>
            </w:r>
            <w:r w:rsidR="00747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ของงานสุขศึกษาและพฤติกรรมสุขภาพ รูปแบบพฤติกรรมสุขภาพ การวิเคราะห์พฤติกรรมสุขภาพ การพัฒนาพฤติกรรมสุขภาพ การสร้างเครื่องมือประเมินพฤติกรรมสุขภาพ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และการประยุกต์องค์ความรู้</w:t>
            </w:r>
            <w:r w:rsidR="007D2C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ทางด้านสุขศึกษาและพฤติกรรมศาสตร์มาใช้ในการดำเนินงานสร้างเสริมสุขภาพ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  <w:gridSpan w:val="11"/>
          </w:tcPr>
          <w:p w:rsidR="00774BD4" w:rsidRPr="007D2C5F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2E0C13" w:rsidRDefault="00774BD4" w:rsidP="00DA01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C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4141605</w:t>
            </w:r>
          </w:p>
        </w:tc>
        <w:tc>
          <w:tcPr>
            <w:tcW w:w="2786" w:type="pct"/>
            <w:gridSpan w:val="14"/>
          </w:tcPr>
          <w:p w:rsidR="00774BD4" w:rsidRPr="00534965" w:rsidRDefault="00774BD4" w:rsidP="00DA01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ชีวสถิติสาธารณสุข</w:t>
            </w:r>
          </w:p>
        </w:tc>
        <w:tc>
          <w:tcPr>
            <w:tcW w:w="1324" w:type="pct"/>
            <w:gridSpan w:val="11"/>
          </w:tcPr>
          <w:p w:rsidR="00774BD4" w:rsidRPr="00534965" w:rsidRDefault="00774BD4" w:rsidP="00DA01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DA0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774BD4" w:rsidRPr="00534965" w:rsidRDefault="00774BD4" w:rsidP="00DA01B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Biostatistics for Public Health</w:t>
            </w:r>
          </w:p>
        </w:tc>
        <w:tc>
          <w:tcPr>
            <w:tcW w:w="1324" w:type="pct"/>
            <w:gridSpan w:val="11"/>
          </w:tcPr>
          <w:p w:rsidR="00774BD4" w:rsidRPr="00534965" w:rsidRDefault="00774BD4" w:rsidP="00DA01B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534965" w:rsidRDefault="00774BD4" w:rsidP="00DA01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206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2C5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แนวคิดแ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ละหลักการทางชีวสถิติ ขอบเขตของชีวสถิติ</w:t>
            </w:r>
            <w:r w:rsidR="00221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F3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และสถิติชีพ การใช้ประโยชน์ของชีวสถิติในงานสาธารณสุข วิธีการประมวลผลและนำเสนอข้อมูล</w:t>
            </w:r>
            <w:r w:rsidR="00221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ทางชีวสถิติ ความหมายของประชากรและการคำนวณขนาดกลุ่มตัวอย่างทางสถิติ การทดสอบ</w:t>
            </w:r>
            <w:r w:rsidR="00221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ความคลาดเคลื่อน การแจกแจงทางสถิติ การทดสอบสมมติฐาน การแปลความหมายของสถิติ </w:t>
            </w:r>
            <w:r w:rsidR="00221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การนำสถิติไปใช้ในงานวิจัยทางสาธารณสุข</w:t>
            </w:r>
          </w:p>
        </w:tc>
      </w:tr>
      <w:tr w:rsidR="007D2C5F" w:rsidRPr="00534965" w:rsidTr="00BA4A00">
        <w:trPr>
          <w:jc w:val="center"/>
        </w:trPr>
        <w:tc>
          <w:tcPr>
            <w:tcW w:w="889" w:type="pct"/>
          </w:tcPr>
          <w:p w:rsidR="007D2C5F" w:rsidRPr="00534965" w:rsidRDefault="007D2C5F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pct"/>
            <w:gridSpan w:val="5"/>
          </w:tcPr>
          <w:p w:rsidR="007D2C5F" w:rsidRPr="00534965" w:rsidRDefault="007D2C5F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pct"/>
            <w:gridSpan w:val="20"/>
          </w:tcPr>
          <w:p w:rsidR="007D2C5F" w:rsidRPr="00534965" w:rsidRDefault="007D2C5F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DA01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4142103</w:t>
            </w:r>
          </w:p>
        </w:tc>
        <w:tc>
          <w:tcPr>
            <w:tcW w:w="2045" w:type="pct"/>
            <w:gridSpan w:val="5"/>
          </w:tcPr>
          <w:p w:rsidR="00774BD4" w:rsidRPr="00534965" w:rsidRDefault="00774BD4" w:rsidP="00DA01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กายวิภาคศาสตร์และสรีรวิทยา</w:t>
            </w:r>
          </w:p>
        </w:tc>
        <w:tc>
          <w:tcPr>
            <w:tcW w:w="2065" w:type="pct"/>
            <w:gridSpan w:val="20"/>
          </w:tcPr>
          <w:p w:rsidR="00774BD4" w:rsidRPr="00534965" w:rsidRDefault="00774BD4" w:rsidP="00DA01B0">
            <w:pPr>
              <w:tabs>
                <w:tab w:val="left" w:pos="1440"/>
                <w:tab w:val="left" w:pos="7371"/>
                <w:tab w:val="right" w:pos="808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DA01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pct"/>
            <w:gridSpan w:val="5"/>
          </w:tcPr>
          <w:p w:rsidR="00774BD4" w:rsidRPr="00534965" w:rsidRDefault="00774BD4" w:rsidP="00DA01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Anatomy and Physiology</w:t>
            </w:r>
          </w:p>
        </w:tc>
        <w:tc>
          <w:tcPr>
            <w:tcW w:w="2065" w:type="pct"/>
            <w:gridSpan w:val="20"/>
          </w:tcPr>
          <w:p w:rsidR="00774BD4" w:rsidRPr="00534965" w:rsidRDefault="00774BD4" w:rsidP="00DA01B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534965" w:rsidRDefault="00774BD4" w:rsidP="00DA01B0">
            <w:pPr>
              <w:tabs>
                <w:tab w:val="left" w:pos="1440"/>
                <w:tab w:val="left" w:pos="7371"/>
                <w:tab w:val="right" w:pos="80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 w:rsidR="007D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ความสำคัญของวิชากายวิภาคศาสตร์และสรีรวิทยา ความรู้เบื้องต้นและคำศัพท์ทางกายวิภาคศาสตร์ โครงสร้างและหน้าที่ร่างกายมนุษย์ในระบบปกคลุมร่างกาย ระบบโครงร่าง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ระบบกล้ามเนื้อ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บบประสาท ระบบไหลเวียน ระบบหายใจ ระบบย่อยอาหาร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ระบบขับถ่ายปัสสาวะ ระบบต่อมไร้ท่อ ระบบสืบพันธุ์ และความสัมพันธ์ในแต่ละระบบของร่างกาย</w:t>
            </w: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45" w:type="pct"/>
            <w:gridSpan w:val="5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F33360" w:rsidRPr="00BA4A00" w:rsidRDefault="00F33360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F33360" w:rsidRPr="00BA4A00" w:rsidRDefault="00F33360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F33360" w:rsidRPr="00BA4A00" w:rsidRDefault="00F33360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F33360" w:rsidRPr="00BA4A00" w:rsidRDefault="00F33360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65" w:type="pct"/>
            <w:gridSpan w:val="20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4142201</w:t>
            </w:r>
          </w:p>
        </w:tc>
        <w:tc>
          <w:tcPr>
            <w:tcW w:w="2045" w:type="pct"/>
            <w:gridSpan w:val="5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สุขภาพกับสิ่งแวดล้อม</w:t>
            </w:r>
          </w:p>
        </w:tc>
        <w:tc>
          <w:tcPr>
            <w:tcW w:w="2065" w:type="pct"/>
            <w:gridSpan w:val="20"/>
          </w:tcPr>
          <w:p w:rsidR="00774BD4" w:rsidRPr="00534965" w:rsidRDefault="00774BD4" w:rsidP="005E38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45" w:type="pct"/>
            <w:gridSpan w:val="5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Health and</w:t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Environment</w:t>
            </w:r>
          </w:p>
        </w:tc>
        <w:tc>
          <w:tcPr>
            <w:tcW w:w="2065" w:type="pct"/>
            <w:gridSpan w:val="20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BA4A00" w:rsidRDefault="00774BD4" w:rsidP="00C53D45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  <w:t xml:space="preserve">          </w:t>
            </w:r>
            <w:r w:rsidR="005E3869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ความหมายของสุขภาพ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สิ่งแวดล้อม ความสัมพันธ์ระหว่างมนุษย์กับสิ่งแวดล้อม องค์ประกอบต่างๆ ของสิ่งแวดล้อมซึ่งมีผลกระทบต่อความเป็นอยู่และสุขภาพที่ดีของคน การจัดการน้ำสะอาด การบำบัดน้ำเสีย การบำบัดและกำจัดสิ่งปฏิกูล การจัดการขยะมูลฝอย การสุขาภิบาลอาหาร การควบคุมและป้องกันมลพิษทางอากาศ การสุขาภิบาลที่พักอาศัย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การควบคุมและป้องกันแมลงและสัตว์นำโรค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1C7E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414</w:t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2202</w:t>
            </w:r>
          </w:p>
        </w:tc>
        <w:tc>
          <w:tcPr>
            <w:tcW w:w="2045" w:type="pct"/>
            <w:gridSpan w:val="5"/>
          </w:tcPr>
          <w:p w:rsidR="00774BD4" w:rsidRPr="00BA4A00" w:rsidRDefault="00774BD4" w:rsidP="005E124B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พิษวิทยาและสุขภาพ</w:t>
            </w:r>
          </w:p>
        </w:tc>
        <w:tc>
          <w:tcPr>
            <w:tcW w:w="2065" w:type="pct"/>
            <w:gridSpan w:val="20"/>
          </w:tcPr>
          <w:p w:rsidR="00774BD4" w:rsidRPr="00385DF0" w:rsidRDefault="00774BD4" w:rsidP="00C713E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(2-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FE38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45" w:type="pct"/>
            <w:gridSpan w:val="5"/>
          </w:tcPr>
          <w:p w:rsidR="00774BD4" w:rsidRPr="00BA4A00" w:rsidRDefault="00774BD4" w:rsidP="005E124B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Toxic</w:t>
            </w:r>
            <w:r w:rsidR="00AE051D"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ology and Health</w:t>
            </w:r>
          </w:p>
        </w:tc>
        <w:tc>
          <w:tcPr>
            <w:tcW w:w="2065" w:type="pct"/>
            <w:gridSpan w:val="20"/>
          </w:tcPr>
          <w:p w:rsidR="00774BD4" w:rsidRPr="00385DF0" w:rsidRDefault="00774BD4" w:rsidP="00FE3838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BA4A00" w:rsidRDefault="00774BD4" w:rsidP="006350A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        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ความรู้พื้นฐานเกี่ยวกับสา</w:t>
            </w:r>
            <w:r w:rsidR="00687909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รพิษ หลักการและขอบเขตของพิษวิทย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ทางสาธารณสุข ปัญหาของการเกิดพิษในสิ่งแวดล้อม ทั้งสารพิษในอาหาร สารพิษในน้ำ สารพิษในดิน และสารพิษ</w:t>
            </w:r>
            <w:r w:rsidR="00687909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จากโรงงานอุตสาหกรรม กลไกการเกิดพิษ และการเปลี่ยนแปลงความเป็นพิษของสารพิษ ผลกระทบของสารพิษต่อระบบต่างๆ ของร่างกาย การตรวจวิเคราะห์และการประเมินผลของสารพิษ ตลอดจนการจั</w:t>
            </w:r>
            <w:r w:rsidR="005E3869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การสารพิษในสิ่งแวดล้อมที่มีผลกระทบ</w:t>
            </w:r>
            <w:r w:rsidR="00687909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ต่อสุขภาพทั้งส่วนบุคคล และชุมชน 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แนวทางการป้องกัน ควบคุมและแก้ไขปัญหามลพิษ</w:t>
            </w:r>
          </w:p>
          <w:p w:rsidR="00BA4A00" w:rsidRPr="00BA4A00" w:rsidRDefault="00BA4A00" w:rsidP="00BA4A0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4143111 </w:t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ab/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สังคมศาสตร์ทางสาธารณสุข </w:t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ab/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ab/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ab/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ab/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ab/>
              <w:t xml:space="preserve">2(2-0-4)  </w:t>
            </w:r>
          </w:p>
          <w:p w:rsidR="00BA4A00" w:rsidRPr="00BA4A00" w:rsidRDefault="00BA4A00" w:rsidP="00BA4A00">
            <w:pPr>
              <w:pStyle w:val="Default"/>
              <w:ind w:left="720" w:firstLine="7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Social Science in Public Health </w:t>
            </w:r>
          </w:p>
          <w:p w:rsidR="00BA4A00" w:rsidRPr="00BA4A00" w:rsidRDefault="00BA4A00" w:rsidP="00BA4A00">
            <w:pPr>
              <w:ind w:firstLine="142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หลักการ ทฤษฎี และแนวคิดเกี่ยวกับองค์ความรู้ทางสังคมวิทยาในด้านการศึกษา การเมือง เศรษฐกิจ ศาสนา วัฒนธรรม ประเพณี วิถีชีวิต สังคมและภูมิปัญญาของประชาชนในภูมิภาคต่างๆ ที่เกี่ยวข้องกับการสร้างเสริมสุขภาพ การปูองกันโรค การรักษา และการฟื้นฟูสุขภาพ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25351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4143112</w:t>
            </w:r>
          </w:p>
        </w:tc>
        <w:tc>
          <w:tcPr>
            <w:tcW w:w="3362" w:type="pct"/>
            <w:gridSpan w:val="22"/>
          </w:tcPr>
          <w:p w:rsidR="00774BD4" w:rsidRPr="00BA4A00" w:rsidRDefault="00774BD4" w:rsidP="0025351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โรคติดต่อและโรคไม่ติดต่อ</w:t>
            </w:r>
          </w:p>
        </w:tc>
        <w:tc>
          <w:tcPr>
            <w:tcW w:w="749" w:type="pct"/>
            <w:gridSpan w:val="3"/>
          </w:tcPr>
          <w:p w:rsidR="00774BD4" w:rsidRPr="00534965" w:rsidRDefault="00774BD4" w:rsidP="002535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(2-0-4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700F3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25351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362" w:type="pct"/>
            <w:gridSpan w:val="22"/>
          </w:tcPr>
          <w:p w:rsidR="00774BD4" w:rsidRPr="00BA4A00" w:rsidRDefault="00774BD4" w:rsidP="0025351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Communicable and Non-Communicable Diseases</w:t>
            </w:r>
          </w:p>
        </w:tc>
        <w:tc>
          <w:tcPr>
            <w:tcW w:w="749" w:type="pct"/>
            <w:gridSpan w:val="3"/>
          </w:tcPr>
          <w:p w:rsidR="00774BD4" w:rsidRPr="00534965" w:rsidRDefault="00774BD4" w:rsidP="00253515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BA4A00" w:rsidRDefault="002067A5" w:rsidP="0025351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</w:t>
            </w:r>
            <w:r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ความหมาย ความสำคัญ แนวคิด นโยบาย การดำเนินงานด้านโรคติดต่อ</w:t>
            </w:r>
            <w:r w:rsidR="004700F3"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และโรคไม่ติดต่อ หลักการสร้างเสริมภูมิคุ้มกันโรคติดต่อ การจำแนกประเภทของโรค สาเหตุ อาการ และอาการแสดงที่สำคัญ วิเคราะห์สถานการณ์โรคติดต่อและไม่ติดต่อที่เป็นปัญหาสาธารณสุข </w:t>
            </w:r>
            <w:r w:rsidR="004700F3"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การป้องกันและควบคุมโรคที่มีผลกระทบต่อสุขภาพในระดับประเทศและระดับโลก</w:t>
            </w:r>
          </w:p>
        </w:tc>
      </w:tr>
      <w:tr w:rsidR="00F0493F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7F4665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4143610</w:t>
            </w:r>
          </w:p>
        </w:tc>
        <w:tc>
          <w:tcPr>
            <w:tcW w:w="2210" w:type="pct"/>
            <w:gridSpan w:val="8"/>
          </w:tcPr>
          <w:p w:rsidR="00774BD4" w:rsidRPr="00BA4A00" w:rsidRDefault="00774BD4" w:rsidP="007F4665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การแพทย์ทางเลือก</w:t>
            </w:r>
          </w:p>
        </w:tc>
        <w:tc>
          <w:tcPr>
            <w:tcW w:w="1900" w:type="pct"/>
            <w:gridSpan w:val="17"/>
          </w:tcPr>
          <w:p w:rsidR="00774BD4" w:rsidRPr="00534965" w:rsidRDefault="00774BD4" w:rsidP="00C713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(1-2-3)</w:t>
            </w:r>
          </w:p>
        </w:tc>
      </w:tr>
      <w:tr w:rsidR="00F0493F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774BD4" w:rsidRPr="00BA4A0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Alternative Medicine</w:t>
            </w:r>
          </w:p>
        </w:tc>
        <w:tc>
          <w:tcPr>
            <w:tcW w:w="1900" w:type="pct"/>
            <w:gridSpan w:val="17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BA4A00" w:rsidRDefault="002067A5" w:rsidP="00BA4A0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</w:t>
            </w:r>
            <w:r w:rsidR="002F5459"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 แนวคิดพื้นฐานเกี่ยวข้องกับการแพทย์ทางเลือกต่างๆ ประวัติความเป็นมาและพัฒนาการของการแพทย์ทางเลือก โดยเฉพาะอย่างยิ่งแพทย์แผนไทย การศึกษาพฤติกรรมที่เกี่ยวข้องกับสุขภาพแบบแพทย์ทางเลือกในแต่ละท้องถิ่น ความเข้าใจเกี่ยวกับสาเหตุและ</w:t>
            </w:r>
            <w:r w:rsidR="00C94C0E"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กลไกโรคภัยไข้เจ็บ และบทบาทของแพทย์ทางเลือกในสังคมปัจจุบัน ระบบการแพทย์ทางเลือกที่มีผลต่อแบบแผนการปฏิบัติตนของท้องถิ่นและภูมิภาคต่างๆ ความสัมพันธ์ของ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การแพทย์ทางเลือกในฐานะเป็นส่วนหนึ่งของระบบวัฒนธรรมที่เชื่อมโยงกับระบบอื่นๆ ในสังคม เช่น โลกทัศน์ ความเชื่อ ประเพณี และพิธีกรรมอื่นๆ</w:t>
            </w: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BA4A00" w:rsidRDefault="002067A5" w:rsidP="00B360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362" w:type="pct"/>
          </w:tcPr>
          <w:p w:rsidR="002067A5" w:rsidRPr="00BA4A0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749" w:type="pct"/>
            <w:gridSpan w:val="24"/>
          </w:tcPr>
          <w:p w:rsidR="002067A5" w:rsidRPr="00BA4A00" w:rsidRDefault="002067A5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74BD4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4144401</w:t>
            </w:r>
          </w:p>
        </w:tc>
        <w:tc>
          <w:tcPr>
            <w:tcW w:w="1362" w:type="pct"/>
          </w:tcPr>
          <w:p w:rsidR="00774BD4" w:rsidRPr="00BA4A0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เภสัชวิทยา</w:t>
            </w:r>
          </w:p>
        </w:tc>
        <w:tc>
          <w:tcPr>
            <w:tcW w:w="2749" w:type="pct"/>
            <w:gridSpan w:val="24"/>
          </w:tcPr>
          <w:p w:rsidR="00774BD4" w:rsidRPr="00BA4A00" w:rsidRDefault="00774BD4" w:rsidP="00C713EC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3(2-2-5)</w:t>
            </w:r>
          </w:p>
        </w:tc>
      </w:tr>
      <w:tr w:rsidR="00774BD4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B360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BA4A0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Pharmacology</w:t>
            </w:r>
          </w:p>
        </w:tc>
        <w:tc>
          <w:tcPr>
            <w:tcW w:w="2749" w:type="pct"/>
            <w:gridSpan w:val="24"/>
          </w:tcPr>
          <w:p w:rsidR="00774BD4" w:rsidRPr="00BA4A0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BA4A00" w:rsidRDefault="00774BD4" w:rsidP="00C85B6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                 </w:t>
            </w:r>
            <w:r w:rsidR="002F5459"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หลักพื้นฐานทางเภสัชวิทยา อันตรายจากการใช้ยา หลักการใช้ยา การคำนวณ</w:t>
            </w:r>
            <w:r w:rsidR="00C51CB6"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ทางเภสัชกรรม การแบ่งกลุ่มยา กลไกการออกฤทธิ์ที่สำคัญ สรรพคุณ วิธีใช้ ขนาดที่ใช้ อาการข้างเคียงและข้อห้ามใช้ของยาภายใต้ขอบเขตที่กระทรวงสาธารณสุขกำหนด บัญชียาหลักแห่งชาติ  ยาสามัญประจำบ้าน ความรู้เบื้องต้นเกี่ยวกับการใช้สมุนไพร </w:t>
            </w:r>
          </w:p>
        </w:tc>
      </w:tr>
      <w:tr w:rsidR="0065689F" w:rsidRPr="00534965" w:rsidTr="00BA4A00">
        <w:trPr>
          <w:jc w:val="center"/>
        </w:trPr>
        <w:tc>
          <w:tcPr>
            <w:tcW w:w="889" w:type="pct"/>
          </w:tcPr>
          <w:p w:rsidR="0065689F" w:rsidRPr="00BA4A00" w:rsidRDefault="0065689F" w:rsidP="001E47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65689F" w:rsidRPr="00BA4A00" w:rsidRDefault="0065689F" w:rsidP="001E47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654" w:type="pct"/>
            <w:gridSpan w:val="14"/>
          </w:tcPr>
          <w:p w:rsidR="0065689F" w:rsidRPr="00534965" w:rsidRDefault="0065689F" w:rsidP="00C713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689F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1E47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4144403</w:t>
            </w:r>
          </w:p>
        </w:tc>
        <w:tc>
          <w:tcPr>
            <w:tcW w:w="2456" w:type="pct"/>
            <w:gridSpan w:val="11"/>
          </w:tcPr>
          <w:p w:rsidR="00774BD4" w:rsidRPr="00BA4A00" w:rsidRDefault="00774BD4" w:rsidP="001E47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การจัดการสุขภาพในชุมชน</w:t>
            </w:r>
          </w:p>
        </w:tc>
        <w:tc>
          <w:tcPr>
            <w:tcW w:w="1654" w:type="pct"/>
            <w:gridSpan w:val="14"/>
          </w:tcPr>
          <w:p w:rsidR="00774BD4" w:rsidRPr="00534965" w:rsidRDefault="00774BD4" w:rsidP="00C713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5689F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1E47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774BD4" w:rsidRPr="00BA4A00" w:rsidRDefault="00774BD4" w:rsidP="001E47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Community Health Management</w:t>
            </w:r>
          </w:p>
        </w:tc>
        <w:tc>
          <w:tcPr>
            <w:tcW w:w="1654" w:type="pct"/>
            <w:gridSpan w:val="14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BA4A00" w:rsidRDefault="002F5459" w:rsidP="00C85B6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ปัญหาสุขภาพของชุมชน การวิเคราะห์สาเหตุของปัญหาในเชิงพฤติกรรม เชิงสังคม เชิงสิ่งแวดล้อม เชิงระบบ การบริการสาธารณสุขในชุมชน การสร้างระบบการให้บริการในชุมชน กระบวนการสร้างประชาคมเพื่อการจัดการสุขภาพชุมชน การพัฒนาเครือข่ายระบบสุขภาพในชุมชน</w:t>
            </w:r>
          </w:p>
        </w:tc>
      </w:tr>
      <w:tr w:rsidR="00BD7B67" w:rsidRPr="00534965" w:rsidTr="00BA4A00">
        <w:trPr>
          <w:jc w:val="center"/>
        </w:trPr>
        <w:tc>
          <w:tcPr>
            <w:tcW w:w="889" w:type="pct"/>
          </w:tcPr>
          <w:p w:rsidR="00BD7B67" w:rsidRPr="00BA4A00" w:rsidRDefault="00BD7B67" w:rsidP="00B3606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56" w:type="pct"/>
            <w:gridSpan w:val="11"/>
          </w:tcPr>
          <w:p w:rsidR="00BD7B67" w:rsidRPr="00BA4A00" w:rsidRDefault="00BD7B67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654" w:type="pct"/>
            <w:gridSpan w:val="14"/>
          </w:tcPr>
          <w:p w:rsidR="00BD7B67" w:rsidRPr="00534965" w:rsidRDefault="00BD7B67" w:rsidP="00C713EC">
            <w:pPr>
              <w:jc w:val="righ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BC05D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4151301</w:t>
            </w:r>
          </w:p>
        </w:tc>
        <w:tc>
          <w:tcPr>
            <w:tcW w:w="2919" w:type="pct"/>
            <w:gridSpan w:val="16"/>
          </w:tcPr>
          <w:p w:rsidR="00774BD4" w:rsidRPr="00BA4A00" w:rsidRDefault="00774BD4" w:rsidP="004F57C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วิชาชี</w:t>
            </w:r>
            <w:r w:rsidR="004F57CC"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พนักกำหนดอาหารและจริยธรรมวิชาชี</w:t>
            </w:r>
            <w:r w:rsidR="004F57CC" w:rsidRPr="00BA4A0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</w:t>
            </w:r>
          </w:p>
        </w:tc>
        <w:tc>
          <w:tcPr>
            <w:tcW w:w="1191" w:type="pct"/>
            <w:gridSpan w:val="9"/>
          </w:tcPr>
          <w:p w:rsidR="00774BD4" w:rsidRPr="00385DF0" w:rsidRDefault="00774BD4" w:rsidP="00BC05D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2(2-0-4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1E47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774BD4" w:rsidRPr="00BA4A00" w:rsidRDefault="00924FEF" w:rsidP="001E47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>Dietetics</w:t>
            </w: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774BD4"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Profe</w:t>
            </w:r>
            <w:r w:rsidR="00F642AA"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ssionalism and Professional Eth</w:t>
            </w:r>
            <w:r w:rsidR="00774BD4"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ics</w:t>
            </w:r>
          </w:p>
        </w:tc>
        <w:tc>
          <w:tcPr>
            <w:tcW w:w="1191" w:type="pct"/>
            <w:gridSpan w:val="9"/>
          </w:tcPr>
          <w:p w:rsidR="00774BD4" w:rsidRPr="00385DF0" w:rsidRDefault="00774BD4" w:rsidP="001E4727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BA4A00" w:rsidRDefault="002067A5" w:rsidP="00FD7F10">
            <w:pPr>
              <w:jc w:val="thaiDistribute"/>
              <w:rPr>
                <w:rFonts w:ascii="TH SarabunPSK" w:hAnsi="TH SarabunPSK" w:cs="TH SarabunPSK"/>
                <w:color w:val="FF0000"/>
                <w:sz w:val="36"/>
                <w:szCs w:val="32"/>
                <w:cs/>
              </w:rPr>
            </w:pP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</w:t>
            </w:r>
            <w:r w:rsidR="002F5459"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 สมรรถนะ และความก้าวหน้าในวิชาชีพของนักกำหนดอาหาร</w:t>
            </w:r>
            <w:r w:rsidR="00774BD4"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74BD4" w:rsidRPr="00BA4A00">
              <w:rPr>
                <w:rFonts w:ascii="TH SarabunPSK" w:hAnsi="TH SarabunPSK" w:cs="TH SarabunPSK"/>
                <w:color w:val="FF0000"/>
                <w:sz w:val="36"/>
                <w:szCs w:val="32"/>
                <w:cs/>
              </w:rPr>
              <w:t>ขอบเขต ความรับผิดชอบของนักกำหนดอาหารในการแก้ปัญหาสาธารณสุข การส่งเสริมคุณภาพชีวิต</w:t>
            </w:r>
            <w:r w:rsidR="004F57CC" w:rsidRPr="00BA4A00">
              <w:rPr>
                <w:rFonts w:ascii="TH SarabunPSK" w:hAnsi="TH SarabunPSK" w:cs="TH SarabunPSK" w:hint="cs"/>
                <w:color w:val="FF0000"/>
                <w:sz w:val="36"/>
                <w:szCs w:val="32"/>
                <w:cs/>
              </w:rPr>
              <w:t xml:space="preserve">        </w:t>
            </w:r>
            <w:r w:rsidR="00774BD4" w:rsidRPr="00BA4A00">
              <w:rPr>
                <w:rFonts w:ascii="TH SarabunPSK" w:hAnsi="TH SarabunPSK" w:cs="TH SarabunPSK"/>
                <w:color w:val="FF0000"/>
                <w:sz w:val="36"/>
                <w:szCs w:val="32"/>
                <w:cs/>
              </w:rPr>
              <w:t>ของประชาชน มรรยาทวิชาชีพ การสร้างทัศนคติที่ดีต่อวิชาชีพ จริยธรรมทั่วไปในสังคมที่เหมาะสม จริยธรรมวิชาชีพในการปฏิบัติงานด้านโภชนาการและการกำหนดอาหาร ความสำคัญของจริยธรรมและจรรยาบรรณวิชาชีพ  จริยธรรมของบุคลากรในงานการดูแลรักษาสุขภาพ ระเบียบการปฏิบัติ</w:t>
            </w:r>
            <w:r w:rsidR="00774BD4" w:rsidRPr="00BA4A00">
              <w:rPr>
                <w:rFonts w:ascii="TH SarabunPSK" w:hAnsi="TH SarabunPSK" w:cs="TH SarabunPSK"/>
                <w:color w:val="FF0000"/>
                <w:sz w:val="36"/>
                <w:szCs w:val="32"/>
                <w:cs/>
                <w:lang w:val="th-TH"/>
              </w:rPr>
              <w:t xml:space="preserve"> </w:t>
            </w:r>
            <w:r w:rsidR="00774BD4" w:rsidRPr="00BA4A00">
              <w:rPr>
                <w:rFonts w:ascii="TH SarabunPSK" w:hAnsi="TH SarabunPSK" w:cs="TH SarabunPSK"/>
                <w:color w:val="FF0000"/>
                <w:sz w:val="36"/>
                <w:szCs w:val="32"/>
                <w:cs/>
              </w:rPr>
              <w:t>พระราชบัญญัติควบคุมการประกอบอาชีพ</w:t>
            </w:r>
            <w:r w:rsidR="00774BD4" w:rsidRPr="00BA4A00">
              <w:rPr>
                <w:rFonts w:ascii="TH SarabunPSK" w:hAnsi="TH SarabunPSK" w:cs="TH SarabunPSK"/>
                <w:color w:val="FF0000"/>
                <w:sz w:val="36"/>
                <w:szCs w:val="32"/>
                <w:cs/>
                <w:lang w:val="th-TH"/>
              </w:rPr>
              <w:t>และ</w:t>
            </w:r>
            <w:r w:rsidR="00774BD4" w:rsidRPr="00BA4A00">
              <w:rPr>
                <w:rFonts w:ascii="TH SarabunPSK" w:hAnsi="TH SarabunPSK" w:cs="TH SarabunPSK"/>
                <w:color w:val="FF0000"/>
                <w:sz w:val="36"/>
                <w:szCs w:val="32"/>
                <w:cs/>
              </w:rPr>
              <w:t>จรรยาบรรณวิชาชีพ การสอบรับรองวิชาชีพ</w:t>
            </w:r>
            <w:r w:rsidR="004F57CC" w:rsidRPr="00BA4A00">
              <w:rPr>
                <w:rFonts w:ascii="TH SarabunPSK" w:hAnsi="TH SarabunPSK" w:cs="TH SarabunPSK" w:hint="cs"/>
                <w:color w:val="FF0000"/>
                <w:sz w:val="36"/>
                <w:szCs w:val="32"/>
                <w:cs/>
              </w:rPr>
              <w:t xml:space="preserve">          </w:t>
            </w:r>
            <w:r w:rsidR="00774BD4" w:rsidRPr="00BA4A00">
              <w:rPr>
                <w:rFonts w:ascii="TH SarabunPSK" w:hAnsi="TH SarabunPSK" w:cs="TH SarabunPSK"/>
                <w:color w:val="FF0000"/>
                <w:sz w:val="36"/>
                <w:szCs w:val="32"/>
                <w:cs/>
              </w:rPr>
              <w:t>นักกำหนดอาหารในประเทศไทยและต่างประเทศ</w:t>
            </w: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B360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774BD4" w:rsidRPr="00534965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pct"/>
            <w:gridSpan w:val="14"/>
          </w:tcPr>
          <w:p w:rsidR="00774BD4" w:rsidRPr="00534965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DA01B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4152302</w:t>
            </w:r>
          </w:p>
        </w:tc>
        <w:tc>
          <w:tcPr>
            <w:tcW w:w="2456" w:type="pct"/>
            <w:gridSpan w:val="11"/>
          </w:tcPr>
          <w:p w:rsidR="00774BD4" w:rsidRPr="00BA4A00" w:rsidRDefault="00774BD4" w:rsidP="00DA01B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หลักโภชนาการและการกำหนดอาหาร</w:t>
            </w:r>
          </w:p>
        </w:tc>
        <w:tc>
          <w:tcPr>
            <w:tcW w:w="1654" w:type="pct"/>
            <w:gridSpan w:val="14"/>
          </w:tcPr>
          <w:p w:rsidR="00774BD4" w:rsidRPr="00BA4A00" w:rsidRDefault="00774BD4" w:rsidP="00DA01B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2(2-0-4)</w:t>
            </w: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774BD4" w:rsidRPr="00BA4A00" w:rsidRDefault="00774BD4" w:rsidP="00DA01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774BD4" w:rsidRPr="00BA4A00" w:rsidRDefault="00774BD4" w:rsidP="00DA01B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Principles of Nutrition and Dietetics</w:t>
            </w:r>
          </w:p>
        </w:tc>
        <w:tc>
          <w:tcPr>
            <w:tcW w:w="1654" w:type="pct"/>
            <w:gridSpan w:val="14"/>
          </w:tcPr>
          <w:p w:rsidR="00774BD4" w:rsidRPr="00BA4A00" w:rsidRDefault="00774BD4" w:rsidP="00DA01B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BA4A00" w:rsidRDefault="004F57CC" w:rsidP="00DA01B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  <w:r w:rsidRPr="00BA4A00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  <w:t xml:space="preserve">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ความรู้เบื้องต้นในการกำหนดอาหารในบุคคลที่มีสภาวะปกติและสภาวะเจ็บป่วย รายการอาหารแลกเปลี่ยน การดัดแปลงอาหาร หลักการให้คำแนะนำด้านโภชนาการเบื้องต้น</w:t>
            </w:r>
            <w:r w:rsidRPr="00BA4A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</w:t>
            </w:r>
            <w:r w:rsidR="00774BD4" w:rsidRPr="00BA4A0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ที่เหมาะสมในแต่ละวัย </w:t>
            </w:r>
          </w:p>
        </w:tc>
      </w:tr>
      <w:tr w:rsidR="00BD7B67" w:rsidRPr="00534965" w:rsidTr="00BA4A00">
        <w:trPr>
          <w:jc w:val="center"/>
        </w:trPr>
        <w:tc>
          <w:tcPr>
            <w:tcW w:w="889" w:type="pct"/>
          </w:tcPr>
          <w:p w:rsidR="00BD7B67" w:rsidRPr="00534965" w:rsidRDefault="00BD7B67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pct"/>
            <w:gridSpan w:val="17"/>
          </w:tcPr>
          <w:p w:rsidR="00BD7B67" w:rsidRPr="00534965" w:rsidRDefault="00BD7B67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pct"/>
            <w:gridSpan w:val="8"/>
          </w:tcPr>
          <w:p w:rsidR="00BD7B67" w:rsidRPr="00534965" w:rsidRDefault="00BD7B67" w:rsidP="009561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534965" w:rsidRDefault="002067A5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pct"/>
            <w:gridSpan w:val="17"/>
          </w:tcPr>
          <w:p w:rsidR="002067A5" w:rsidRPr="00534965" w:rsidRDefault="002067A5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pct"/>
            <w:gridSpan w:val="8"/>
          </w:tcPr>
          <w:p w:rsidR="002067A5" w:rsidRPr="00534965" w:rsidRDefault="002067A5" w:rsidP="009561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7A5" w:rsidRPr="00534965" w:rsidTr="00BA4A00">
        <w:trPr>
          <w:jc w:val="center"/>
        </w:trPr>
        <w:tc>
          <w:tcPr>
            <w:tcW w:w="889" w:type="pct"/>
          </w:tcPr>
          <w:p w:rsidR="002067A5" w:rsidRPr="00534965" w:rsidRDefault="002067A5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pct"/>
            <w:gridSpan w:val="17"/>
          </w:tcPr>
          <w:p w:rsidR="002067A5" w:rsidRPr="00534965" w:rsidRDefault="002067A5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pct"/>
            <w:gridSpan w:val="8"/>
          </w:tcPr>
          <w:p w:rsidR="002067A5" w:rsidRPr="00534965" w:rsidRDefault="002067A5" w:rsidP="009561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4F57CC" w:rsidRPr="00534965" w:rsidRDefault="004F57CC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4153101</w:t>
            </w:r>
          </w:p>
        </w:tc>
        <w:tc>
          <w:tcPr>
            <w:tcW w:w="3032" w:type="pct"/>
            <w:gridSpan w:val="17"/>
          </w:tcPr>
          <w:p w:rsidR="004F57CC" w:rsidRPr="00534965" w:rsidRDefault="004F57CC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สุขาภิบาลอาหารและความปลอดภัยของอาหาร</w:t>
            </w:r>
          </w:p>
        </w:tc>
        <w:tc>
          <w:tcPr>
            <w:tcW w:w="1078" w:type="pct"/>
            <w:gridSpan w:val="8"/>
          </w:tcPr>
          <w:p w:rsidR="004F57CC" w:rsidRPr="00534965" w:rsidRDefault="004F57CC" w:rsidP="009561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4F57CC" w:rsidRPr="00534965" w:rsidRDefault="004F57CC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pct"/>
            <w:gridSpan w:val="17"/>
          </w:tcPr>
          <w:p w:rsidR="004F57CC" w:rsidRPr="00534965" w:rsidRDefault="004F57CC" w:rsidP="009561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Food Sanitation and Food Safety</w:t>
            </w:r>
          </w:p>
        </w:tc>
        <w:tc>
          <w:tcPr>
            <w:tcW w:w="1078" w:type="pct"/>
            <w:gridSpan w:val="8"/>
          </w:tcPr>
          <w:p w:rsidR="004F57CC" w:rsidRPr="00534965" w:rsidRDefault="004F57CC" w:rsidP="00956123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57CC" w:rsidRPr="00534965" w:rsidTr="00B4165E">
        <w:trPr>
          <w:jc w:val="center"/>
        </w:trPr>
        <w:tc>
          <w:tcPr>
            <w:tcW w:w="5000" w:type="pct"/>
            <w:gridSpan w:val="26"/>
          </w:tcPr>
          <w:p w:rsidR="004F57CC" w:rsidRPr="00534965" w:rsidRDefault="004F57CC" w:rsidP="009561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206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F5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หลักสุขาภิบาลอาหารและความปลอดภัยในการผลิตอาหาร การเลือกซื้อวัตถุดิบอาหารประเภทต่างๆ ความปลอดภัยในอาหาร การเตรียม การชั่ง ตวง วัด การประกอบอาหาร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เพื่อสงวนคุณค่าทางโภชนาการและถูกหลักสุขาภิบาลอาหาร สุขลักษณะในการผลิตอาหาร มาตรฐานในการผลิตอาหาร การเก็บรักษา การขนส่งอาหารและการจำหน่าย สุขอนามัยส่วนบุคคล</w:t>
            </w:r>
            <w:r w:rsidR="00255B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ในการผลิตอาหาร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ปัจจัยที่เป็นสาเหตุทำให้อาหารไม่สะอาดปลอดภัย โรคและพิษภัยจากการบริโภคอาหาร</w:t>
            </w:r>
            <w:r w:rsidR="002067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ไม่สะอาด สารปนเปื้อน สารตกค้า</w:t>
            </w:r>
            <w:r w:rsidR="002067A5">
              <w:rPr>
                <w:rFonts w:ascii="TH SarabunPSK" w:hAnsi="TH SarabunPSK" w:cs="TH SarabunPSK"/>
                <w:sz w:val="32"/>
                <w:szCs w:val="32"/>
                <w:cs/>
              </w:rPr>
              <w:t>ง สารปนปลอม และสารเจือปนในอาหาร</w:t>
            </w:r>
            <w:r w:rsidR="002067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โรคอาหารเป็นพิษ</w:t>
            </w:r>
            <w:r w:rsidR="00255B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67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จากแบคทีเรีย และเชื้อราและสารพิษอื่นๆ พระราชบัญญัติอาหาร กฎหมายและข้อบังคับเกี่ยวกับอ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หารของไทยและสากล ระบบจีเอ็มพี และเอชเอซีซีพีกับความปลอดภัยในอาหาร</w:t>
            </w:r>
          </w:p>
        </w:tc>
      </w:tr>
      <w:tr w:rsidR="004F57CC" w:rsidRPr="00534965" w:rsidTr="00BA4A00">
        <w:trPr>
          <w:jc w:val="center"/>
        </w:trPr>
        <w:tc>
          <w:tcPr>
            <w:tcW w:w="889" w:type="pct"/>
          </w:tcPr>
          <w:p w:rsidR="004F57CC" w:rsidRPr="00534965" w:rsidRDefault="004F57CC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pct"/>
            <w:gridSpan w:val="17"/>
          </w:tcPr>
          <w:p w:rsidR="004F57CC" w:rsidRPr="00534965" w:rsidRDefault="004F57CC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pct"/>
            <w:gridSpan w:val="8"/>
          </w:tcPr>
          <w:p w:rsidR="004F57CC" w:rsidRPr="00534965" w:rsidRDefault="004F57CC" w:rsidP="001E4727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4BD4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4153102</w:t>
            </w:r>
          </w:p>
        </w:tc>
        <w:tc>
          <w:tcPr>
            <w:tcW w:w="1362" w:type="pct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วิทยาศาสตร์การอาหาร</w:t>
            </w:r>
          </w:p>
        </w:tc>
        <w:tc>
          <w:tcPr>
            <w:tcW w:w="2749" w:type="pct"/>
            <w:gridSpan w:val="24"/>
          </w:tcPr>
          <w:p w:rsidR="00774BD4" w:rsidRPr="00534965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74BD4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Food Science</w:t>
            </w:r>
          </w:p>
        </w:tc>
        <w:tc>
          <w:tcPr>
            <w:tcW w:w="2749" w:type="pct"/>
            <w:gridSpan w:val="24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4BD4" w:rsidRPr="00534965" w:rsidTr="00B4165E">
        <w:trPr>
          <w:jc w:val="center"/>
        </w:trPr>
        <w:tc>
          <w:tcPr>
            <w:tcW w:w="5000" w:type="pct"/>
            <w:gridSpan w:val="26"/>
          </w:tcPr>
          <w:p w:rsidR="00774BD4" w:rsidRPr="00534965" w:rsidRDefault="00774BD4" w:rsidP="00C94C0E">
            <w:pPr>
              <w:tabs>
                <w:tab w:val="left" w:pos="142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2067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ความหมายและความสัมพันธ์ของวิทยาศาสตร์การอาหารและโภชนาการ สถานการณ์อาหารโลก อาหารโลก อาหาร ความต้องการอาหารของมนุษย์ ส่วนประกอบของอาหาร คุณค่าทางโภชนาการที่เกิดขึ้นในระหว่างการเก็บเกี่ยว การเน่าเสียของอาหารและการควบคุมสมบัติและการเปลี่ยนแปลงทางเคมีและฟิสิกส์ของอาหาร การใช้วิทยาศาสตร์การอาหารเพื่อถนอมอาหาร แปรรูปและเก็บรักษาผลิตภัณฑ์อาหารชนิดต่างๆ การประเมินและควบคุมคุณภาพอาหาร</w:t>
            </w:r>
          </w:p>
        </w:tc>
      </w:tr>
      <w:tr w:rsidR="00255BBE" w:rsidRPr="00534965" w:rsidTr="00BA4A00">
        <w:trPr>
          <w:jc w:val="center"/>
        </w:trPr>
        <w:tc>
          <w:tcPr>
            <w:tcW w:w="889" w:type="pct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pct"/>
            <w:gridSpan w:val="17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pct"/>
            <w:gridSpan w:val="8"/>
          </w:tcPr>
          <w:p w:rsidR="00774BD4" w:rsidRPr="00534965" w:rsidRDefault="00774BD4" w:rsidP="001E47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C05D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4153103</w:t>
            </w:r>
          </w:p>
        </w:tc>
        <w:tc>
          <w:tcPr>
            <w:tcW w:w="3032" w:type="pct"/>
            <w:gridSpan w:val="17"/>
          </w:tcPr>
          <w:p w:rsidR="00774BD4" w:rsidRPr="00385DF0" w:rsidRDefault="00774BD4" w:rsidP="00BC05D3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การจัดการระบบการบริการอาหาร</w:t>
            </w:r>
          </w:p>
        </w:tc>
        <w:tc>
          <w:tcPr>
            <w:tcW w:w="1078" w:type="pct"/>
            <w:gridSpan w:val="8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1E47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32" w:type="pct"/>
            <w:gridSpan w:val="17"/>
          </w:tcPr>
          <w:p w:rsidR="00774BD4" w:rsidRPr="00385DF0" w:rsidRDefault="00774BD4" w:rsidP="001E47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Food Service System Management</w:t>
            </w:r>
          </w:p>
        </w:tc>
        <w:tc>
          <w:tcPr>
            <w:tcW w:w="1078" w:type="pct"/>
            <w:gridSpan w:val="8"/>
          </w:tcPr>
          <w:p w:rsidR="00774BD4" w:rsidRPr="00385DF0" w:rsidRDefault="00774BD4" w:rsidP="001E47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2067A5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C51C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หลักการการบริหารจัดการด้านอาหารและการบริการอาหารให้ถูกหลักโภชนาการทั้งในสถาบัน สถานประกอบการ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และโรงพยาบาล การบริหารงานบุคคลและการเงิน</w:t>
            </w:r>
            <w:r w:rsidR="00255BB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การวางแผน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อาคารและอุปกรณ์ การกำหนดรายการอาหาร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การจัดซื้อ การบริการ การเก็บรักษาวัสดุและอุปกรณ์ การควบคุมคุณภาพและราคา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การปรับตำรับให้เหมาะกับการประกอบอาหารจำนวนมาก สุขาภิบาลทางอาหารและความปลอดภัยในอาหาร การนำระบบเอชเอซีซีพีไปประยุกต์ใช้ในระบบการบริการอาหาร การฝึกปฏิบัติและดูงานการบริหารจัดการด้านอาหารและการบริการอาหารในสถาบัน </w:t>
            </w:r>
            <w:r w:rsidR="00255BBE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สถานประกอบการ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และโรงพยาบาล การดูงานนอกสถานที่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B114DD" w:rsidRPr="00385DF0" w:rsidRDefault="00B114DD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B114DD" w:rsidRPr="00385DF0" w:rsidRDefault="00B114DD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gridSpan w:val="16"/>
          </w:tcPr>
          <w:p w:rsidR="00B114DD" w:rsidRPr="00385DF0" w:rsidRDefault="00B114DD" w:rsidP="00B114D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gridSpan w:val="16"/>
          </w:tcPr>
          <w:p w:rsidR="002067A5" w:rsidRPr="00385DF0" w:rsidRDefault="002067A5" w:rsidP="00B114D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gridSpan w:val="16"/>
          </w:tcPr>
          <w:p w:rsidR="002067A5" w:rsidRPr="00385DF0" w:rsidRDefault="002067A5" w:rsidP="00B114D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gridSpan w:val="16"/>
          </w:tcPr>
          <w:p w:rsidR="002067A5" w:rsidRPr="00385DF0" w:rsidRDefault="002067A5" w:rsidP="00B114D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gridSpan w:val="16"/>
          </w:tcPr>
          <w:p w:rsidR="002067A5" w:rsidRPr="00385DF0" w:rsidRDefault="002067A5" w:rsidP="00B114D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B114DD" w:rsidP="00B360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4153201</w:t>
            </w:r>
          </w:p>
        </w:tc>
        <w:tc>
          <w:tcPr>
            <w:tcW w:w="2287" w:type="pct"/>
            <w:gridSpan w:val="9"/>
          </w:tcPr>
          <w:p w:rsidR="00774BD4" w:rsidRPr="00385DF0" w:rsidRDefault="00B114DD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หลักโภชนาก</w:t>
            </w:r>
            <w:r w:rsidR="00455E86" w:rsidRPr="00385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  <w:r w:rsidRPr="00385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รมนุษย์</w:t>
            </w:r>
          </w:p>
        </w:tc>
        <w:tc>
          <w:tcPr>
            <w:tcW w:w="1823" w:type="pct"/>
            <w:gridSpan w:val="16"/>
          </w:tcPr>
          <w:p w:rsidR="00774BD4" w:rsidRPr="00385DF0" w:rsidRDefault="00B114DD" w:rsidP="00B114D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774BD4" w:rsidRPr="00385DF0" w:rsidRDefault="00774BD4" w:rsidP="00AF6DC3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Principles of Human Nutrition</w:t>
            </w:r>
          </w:p>
        </w:tc>
        <w:tc>
          <w:tcPr>
            <w:tcW w:w="1823" w:type="pct"/>
            <w:gridSpan w:val="16"/>
          </w:tcPr>
          <w:p w:rsidR="00774BD4" w:rsidRPr="00385DF0" w:rsidRDefault="00774BD4" w:rsidP="00FE383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8F5D7C">
            <w:pPr>
              <w:tabs>
                <w:tab w:val="left" w:pos="288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2067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="006C7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r w:rsidR="00C51C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สำคัญของโภชนาการ</w:t>
            </w:r>
            <w:r w:rsidR="00D070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51C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ในชีวิตประจำวัน</w:t>
            </w:r>
            <w:r w:rsidR="00C51C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ระบบการย่อยอาหาร การดูดซึมอาหาร การนำไปใช้ และการขับถ่าย เมแทบอลิซึมของคาร์โบไฮเด</w:t>
            </w:r>
            <w:r w:rsidR="00C51C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รต โปรตีน ไขมัน วิตามิน</w:t>
            </w:r>
            <w:r w:rsidR="00C51C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070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และเกลือแร่ น้ำและอิเล็กโตรไลต์ ความต้องการสารอาหาร บทบาทและหน้าที่ของสารอาหารที่จำเป็นต่อร่างกาย</w:t>
            </w:r>
            <w:r w:rsidR="00D070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ปริมาณสารอาหารที่ควรได้รับต่อวัน ความสัมพันธ์ระหว่างสารอาหารกับภาวะ</w:t>
            </w:r>
            <w:r w:rsidR="00252879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070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ทุพโภชนาการ ปัญหาสุขภาพความไม่สมดุลของสารอาหาร</w:t>
            </w: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5" w:type="pct"/>
            <w:gridSpan w:val="23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  <w:gridSpan w:val="2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4153202</w:t>
            </w:r>
          </w:p>
        </w:tc>
        <w:tc>
          <w:tcPr>
            <w:tcW w:w="3445" w:type="pct"/>
            <w:gridSpan w:val="23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โภชนาการสำหรับการพัฒนาตามวัย</w:t>
            </w:r>
          </w:p>
        </w:tc>
        <w:tc>
          <w:tcPr>
            <w:tcW w:w="666" w:type="pct"/>
            <w:gridSpan w:val="2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5" w:type="pct"/>
            <w:gridSpan w:val="23"/>
          </w:tcPr>
          <w:p w:rsidR="00774BD4" w:rsidRPr="00385DF0" w:rsidRDefault="00774BD4" w:rsidP="00B666D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Nutrition for Different Stages of Human Development</w:t>
            </w:r>
          </w:p>
        </w:tc>
        <w:tc>
          <w:tcPr>
            <w:tcW w:w="666" w:type="pct"/>
            <w:gridSpan w:val="2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C51CB6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</w:t>
            </w:r>
            <w:r w:rsidR="002F5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ความสำคัญของโภชนาการในหญิงตั้งครรภ์ หญิงให้นมบุตร วัยทารก วัยก่อนเรียน ปฐมวัย วัยรุ่น วัยผู้ใหญ่ และวัยสูงอายุ ความต้องการพลังงาน สารอาหาร และอาหารที่เหมาะสม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ในแต่ละวัย ปัญหาที่เกิดจากความบกพร่องและไม่สมดุลทางโภชนาการ การป้องกัน</w:t>
            </w:r>
            <w:r w:rsidR="00C94C0E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ทุพโภชนาการในวัยต่างๆ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gridSpan w:val="16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4153203</w:t>
            </w:r>
          </w:p>
        </w:tc>
        <w:tc>
          <w:tcPr>
            <w:tcW w:w="2287" w:type="pct"/>
            <w:gridSpan w:val="9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โภชนาการชุมชน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1823" w:type="pct"/>
            <w:gridSpan w:val="16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Community Nutrition 1</w:t>
            </w:r>
          </w:p>
        </w:tc>
        <w:tc>
          <w:tcPr>
            <w:tcW w:w="1823" w:type="pct"/>
            <w:gridSpan w:val="16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2067A5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สถานการณ์ปัจจุบันด้านปัญหาโภชนาการชุมชนในประเทศไทย นโยบายอาหารและโภชนาการแห่งชาติ ปัจจัยที่มีผลต่อภาวะโภชนาการชุมช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 การวินิจฉัย การวิเคราะห์ปัญหา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การวางแผน การดำเนินแก้ไข ป้องกันและสร้างเสริมสุขภาพ การประเมินและติดตามภาวะโภชนาการในชุมชน และการปรับปรุงส่งเสริมภาวะโภชนาการของชุมชน ตลอดจนวิธีการเผยแพร่ความรู้ด้านอาหารและโภชนาการสู่ชุมชนการจัดหาแหล่งอาหารในชุมชน การใช้วัตถุดิบในชุมชน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มาทำอาหารเพื่อสุขภาพ 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gridSpan w:val="16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4153204</w:t>
            </w:r>
          </w:p>
        </w:tc>
        <w:tc>
          <w:tcPr>
            <w:tcW w:w="2287" w:type="pct"/>
            <w:gridSpan w:val="9"/>
          </w:tcPr>
          <w:p w:rsidR="00774BD4" w:rsidRPr="00385DF0" w:rsidRDefault="00774BD4" w:rsidP="00FE383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โภชนาการชุมชน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1823" w:type="pct"/>
            <w:gridSpan w:val="16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7" w:type="pct"/>
            <w:gridSpan w:val="9"/>
          </w:tcPr>
          <w:p w:rsidR="00774BD4" w:rsidRPr="00385DF0" w:rsidRDefault="00774BD4" w:rsidP="00FE383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Community Nutrition 2</w:t>
            </w:r>
          </w:p>
        </w:tc>
        <w:tc>
          <w:tcPr>
            <w:tcW w:w="1823" w:type="pct"/>
            <w:gridSpan w:val="16"/>
          </w:tcPr>
          <w:p w:rsidR="00774BD4" w:rsidRPr="00385DF0" w:rsidRDefault="00774BD4" w:rsidP="00FE3838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4529B5">
            <w:pPr>
              <w:ind w:left="-45" w:right="-6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2F5459">
              <w:rPr>
                <w:rFonts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153203</w:t>
            </w: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โภชนาการชุมชน 1</w:t>
            </w:r>
          </w:p>
          <w:p w:rsidR="00774BD4" w:rsidRPr="00385DF0" w:rsidRDefault="00C94C0E" w:rsidP="00C94C0E">
            <w:pPr>
              <w:tabs>
                <w:tab w:val="left" w:pos="1488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51C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="002F5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การวางแผนโครงการประเมิน ส่งเสริม ปรับปรุงภาวะโภชนาการให้เหมาะสม</w:t>
            </w:r>
            <w:r w:rsidR="00956123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ตามเศรษฐกิจ สังคม วัฒนธรรม และบริบทของชุมชน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C06839" w:rsidRPr="00385DF0" w:rsidRDefault="00C06839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C06839" w:rsidRPr="00385DF0" w:rsidRDefault="00C06839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0" w:type="pct"/>
            <w:gridSpan w:val="17"/>
          </w:tcPr>
          <w:p w:rsidR="00C06839" w:rsidRPr="00385DF0" w:rsidRDefault="00C06839" w:rsidP="00C0683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C06839" w:rsidRPr="00385DF0" w:rsidRDefault="00C06839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C06839" w:rsidRPr="00385DF0" w:rsidRDefault="00C06839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0" w:type="pct"/>
            <w:gridSpan w:val="17"/>
          </w:tcPr>
          <w:p w:rsidR="00C06839" w:rsidRPr="00385DF0" w:rsidRDefault="00C06839" w:rsidP="00C0683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C06839" w:rsidRPr="00385DF0" w:rsidRDefault="00C06839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C06839" w:rsidRPr="00385DF0" w:rsidRDefault="00C06839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0" w:type="pct"/>
            <w:gridSpan w:val="17"/>
          </w:tcPr>
          <w:p w:rsidR="00C06839" w:rsidRPr="00385DF0" w:rsidRDefault="00C06839" w:rsidP="00C0683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C06839" w:rsidRPr="00385DF0" w:rsidRDefault="00C06839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C06839" w:rsidRPr="00385DF0" w:rsidRDefault="00C06839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0" w:type="pct"/>
            <w:gridSpan w:val="17"/>
          </w:tcPr>
          <w:p w:rsidR="00C06839" w:rsidRPr="00385DF0" w:rsidRDefault="00C06839" w:rsidP="00C0683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9F0FA2" w:rsidRPr="00385DF0" w:rsidRDefault="009F0FA2" w:rsidP="00B360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9F0FA2" w:rsidRPr="00385DF0" w:rsidRDefault="009F0FA2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0" w:type="pct"/>
            <w:gridSpan w:val="17"/>
          </w:tcPr>
          <w:p w:rsidR="009F0FA2" w:rsidRPr="00385DF0" w:rsidRDefault="009F0FA2" w:rsidP="00C068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0704C" w:rsidRPr="00385DF0" w:rsidTr="00BA4A00">
        <w:trPr>
          <w:jc w:val="center"/>
        </w:trPr>
        <w:tc>
          <w:tcPr>
            <w:tcW w:w="889" w:type="pct"/>
          </w:tcPr>
          <w:p w:rsidR="00D0704C" w:rsidRPr="00385DF0" w:rsidRDefault="00D0704C" w:rsidP="00B360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D0704C" w:rsidRPr="00385DF0" w:rsidRDefault="00D0704C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0" w:type="pct"/>
            <w:gridSpan w:val="17"/>
          </w:tcPr>
          <w:p w:rsidR="00D0704C" w:rsidRPr="00385DF0" w:rsidRDefault="00D0704C" w:rsidP="00C068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C06839" w:rsidP="00B360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4153205</w:t>
            </w:r>
          </w:p>
        </w:tc>
        <w:tc>
          <w:tcPr>
            <w:tcW w:w="2210" w:type="pct"/>
            <w:gridSpan w:val="8"/>
          </w:tcPr>
          <w:p w:rsidR="00774BD4" w:rsidRPr="00385DF0" w:rsidRDefault="00C06839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การส่งเสริมสุขภาพทางโภชนาการ</w:t>
            </w:r>
          </w:p>
        </w:tc>
        <w:tc>
          <w:tcPr>
            <w:tcW w:w="1900" w:type="pct"/>
            <w:gridSpan w:val="17"/>
          </w:tcPr>
          <w:p w:rsidR="00774BD4" w:rsidRPr="00385DF0" w:rsidRDefault="00C06839" w:rsidP="00C068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1E47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774BD4" w:rsidRPr="00385DF0" w:rsidRDefault="00774BD4" w:rsidP="001E472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Health Promotion in Nutrition</w:t>
            </w:r>
          </w:p>
        </w:tc>
        <w:tc>
          <w:tcPr>
            <w:tcW w:w="1900" w:type="pct"/>
            <w:gridSpan w:val="17"/>
          </w:tcPr>
          <w:p w:rsidR="00774BD4" w:rsidRPr="00385DF0" w:rsidRDefault="00774BD4" w:rsidP="001E4727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C51CB6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6C7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หลักการ แนวคิด กลยุทธ์ การส่งเสริ</w:t>
            </w:r>
            <w:r w:rsidR="002067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มสุขภาพ การสร้างเสริมสุขภาพบุคค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ในวัยต่างๆ การสร้างเสริมสุขภาพชุมชน ความสมดุลของปริมาณและคุณค่าอาหารที่รับประทาน</w:t>
            </w:r>
            <w:r w:rsidR="00956123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เข้าไป</w:t>
            </w:r>
            <w:r w:rsidR="00956123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กับการนำสารอาหารไปใช้  แนวทางการส่งเสริมสุขภาพ ป้องกันโรคจากภาวะโภชนาการ</w:t>
            </w:r>
            <w:r w:rsidR="001F0417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ไม่สมดุล เช่น การออกกำลังกาย การเลือกอาหารที่มีประโยชน์ ก</w:t>
            </w:r>
            <w:r w:rsidR="001F0417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ารประกอบอาหารให้ถูกหลักโภชนาการ</w:t>
            </w:r>
            <w:r w:rsidR="001F0417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 การดำเนินงานด้านการสร้างเสริมสุขภาพประชาชนในประเทศไทย</w:t>
            </w:r>
            <w:r w:rsidR="001F0417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และในต่างประเทศ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0" w:type="pct"/>
            <w:gridSpan w:val="17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4153206</w:t>
            </w:r>
          </w:p>
        </w:tc>
        <w:tc>
          <w:tcPr>
            <w:tcW w:w="2210" w:type="pct"/>
            <w:gridSpan w:val="8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ระบาดวิทยาโภชนาการ</w:t>
            </w:r>
          </w:p>
        </w:tc>
        <w:tc>
          <w:tcPr>
            <w:tcW w:w="1900" w:type="pct"/>
            <w:gridSpan w:val="17"/>
          </w:tcPr>
          <w:p w:rsidR="00774BD4" w:rsidRPr="00385DF0" w:rsidRDefault="00774BD4" w:rsidP="008F5D7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Nutrition Epidemiology</w:t>
            </w:r>
          </w:p>
        </w:tc>
        <w:tc>
          <w:tcPr>
            <w:tcW w:w="1900" w:type="pct"/>
            <w:gridSpan w:val="17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1F0417" w:rsidP="00354E6D">
            <w:pPr>
              <w:ind w:firstLine="14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หลักระบาดวิทยา ระบาดวิทยาโภชนาการ ศึกษาธรรมชาติ ลักษณะการเกิดโรค การกระจายโรคที่เกิดจากโภชนาการ ตามลักษณะกลุ่มเสี่ยง เวลา สถานที่ วิเคราะห์ปัญหา สาเหตุ ความสัมพันธ์ทางด้านโภชนาการและอาหารที่รับประทาน</w:t>
            </w:r>
            <w:r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ภาวะทุพโภชนาการ</w:t>
            </w:r>
            <w:r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ภาวะโภชนาการเกิน โรคอ้วน ปัจจัยเสี่ยงที่สัมพันธ์กับการเกิดโรค เช่น โรคมะเร็ง โรคหลอดเลือดหัวใจ และโรคเรื้อรังอื่นๆตลอดจนการป้องกันโรค และคาดคะเนแนวโน้มของโรคที่เกี่ยวข้องกับโภชนาการ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49" w:type="pct"/>
            <w:gridSpan w:val="24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4153207   </w:t>
            </w:r>
          </w:p>
        </w:tc>
        <w:tc>
          <w:tcPr>
            <w:tcW w:w="1362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โภชนาการและผู้สูงอายุ 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2(2-0-4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Nutrition and Aging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2067A5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E42D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สถานการณ์ผู้สูงอายุของประเทศไทย ปัญหาสุขภาพของผู้สูงอายุ ปัญหาโภชนาการของผู้สูงอายุ ความสัมพันธ์ระหว่างอาหารกับผู้สูงอายุ การดูแลการบริโภคสำหรับผู้สูงอายุ บทบาทของครอบครัว ชุมชน สถานบริการสาธารณสุขที่มีต่อการดำเนินงานโภชนา</w:t>
            </w:r>
            <w:r w:rsidR="00C94C0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การของผู้สูงอายุ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การวิเคราะห์อิทธิพลของวิตามิน</w:t>
            </w:r>
            <w:r w:rsidR="001F0417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และอาหารเสริมสำหรับผู้สูงอายุในสังคมไทย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0" w:type="pct"/>
            <w:gridSpan w:val="17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4153208</w:t>
            </w:r>
          </w:p>
        </w:tc>
        <w:tc>
          <w:tcPr>
            <w:tcW w:w="2210" w:type="pct"/>
            <w:gridSpan w:val="8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โภชนาการและนักกีฬา</w:t>
            </w:r>
          </w:p>
        </w:tc>
        <w:tc>
          <w:tcPr>
            <w:tcW w:w="1900" w:type="pct"/>
            <w:gridSpan w:val="17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10" w:type="pct"/>
            <w:gridSpan w:val="8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Nutrition and Athletes</w:t>
            </w:r>
          </w:p>
        </w:tc>
        <w:tc>
          <w:tcPr>
            <w:tcW w:w="1900" w:type="pct"/>
            <w:gridSpan w:val="17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="002067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42D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ความสำคัญของอาหาร</w:t>
            </w:r>
            <w:r w:rsidR="00D070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และโภชนาการ</w:t>
            </w:r>
            <w:r w:rsidR="006C7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กับการออกกำลังกาย หลักการกำหนดอาหารในนักกีฬา ให้เหมาะสมกับการฝึกซ้อม</w:t>
            </w:r>
            <w:r w:rsidR="00455E86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การแข่งขัน และประเภทของกีฬาที</w:t>
            </w:r>
            <w:r w:rsidR="00455E86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มีผลต่อการใช้พลังงาน</w:t>
            </w:r>
            <w:r w:rsidR="006C7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ในการเคลื่อนไหว การเก็บสำรองพลังงาน การชดเชยพลังงานในระหว่างการฝึกซ้อม </w:t>
            </w:r>
            <w:r w:rsidR="006C7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และระหว่างการแข่งขัน การส่งเสริมสมรรถนะของร่างกายในนักกีฬาโดยใช้หลักการทางโภชนาการ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4" w:type="pct"/>
            <w:gridSpan w:val="11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672D93" w:rsidRPr="00385DF0" w:rsidRDefault="00672D93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672D93" w:rsidRPr="00385DF0" w:rsidRDefault="00672D93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4" w:type="pct"/>
            <w:gridSpan w:val="11"/>
          </w:tcPr>
          <w:p w:rsidR="00672D93" w:rsidRPr="00385DF0" w:rsidRDefault="00672D93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672D93" w:rsidRPr="00385DF0" w:rsidRDefault="00672D93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672D93" w:rsidRPr="00385DF0" w:rsidRDefault="00672D93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4" w:type="pct"/>
            <w:gridSpan w:val="11"/>
          </w:tcPr>
          <w:p w:rsidR="00672D93" w:rsidRPr="00385DF0" w:rsidRDefault="00672D93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672D93" w:rsidRPr="00385DF0" w:rsidRDefault="00672D93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672D93" w:rsidRPr="00385DF0" w:rsidRDefault="00672D93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4" w:type="pct"/>
            <w:gridSpan w:val="11"/>
          </w:tcPr>
          <w:p w:rsidR="00672D93" w:rsidRPr="00385DF0" w:rsidRDefault="00672D93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2067A5" w:rsidRPr="00385DF0" w:rsidRDefault="002067A5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4" w:type="pct"/>
            <w:gridSpan w:val="11"/>
          </w:tcPr>
          <w:p w:rsidR="002067A5" w:rsidRPr="00385DF0" w:rsidRDefault="002067A5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4153209</w:t>
            </w:r>
          </w:p>
        </w:tc>
        <w:tc>
          <w:tcPr>
            <w:tcW w:w="2786" w:type="pct"/>
            <w:gridSpan w:val="14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อาหารและโภชนาการที่ทันสมัย</w:t>
            </w:r>
          </w:p>
        </w:tc>
        <w:tc>
          <w:tcPr>
            <w:tcW w:w="1324" w:type="pct"/>
            <w:gridSpan w:val="11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(2-0-4)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86" w:type="pct"/>
            <w:gridSpan w:val="14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Contemporary in Food and Nutrition</w:t>
            </w:r>
          </w:p>
        </w:tc>
        <w:tc>
          <w:tcPr>
            <w:tcW w:w="1324" w:type="pct"/>
            <w:gridSpan w:val="11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C94C0E" w:rsidP="008F5D7C">
            <w:pPr>
              <w:ind w:firstLine="14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C7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สถานการณ์อาหารและโภชนาการในปัจจุบัน ความหลากหลายของอาหารบริโภค ประโยชน์และโทษต่อสุขภาพของประชาชน การเลือกบริโภคอาหาร</w:t>
            </w:r>
            <w:r w:rsidR="003A62D7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และโภชนาการไม่ถูกต้อง 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อาจส่งผลกระทบต่อการเกิดโรคภัยไข้เจ็บ และการดูแลรักษา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78" w:type="pct"/>
            <w:gridSpan w:val="10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pct"/>
            <w:gridSpan w:val="15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4153210</w:t>
            </w:r>
          </w:p>
        </w:tc>
        <w:tc>
          <w:tcPr>
            <w:tcW w:w="2378" w:type="pct"/>
            <w:gridSpan w:val="10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โภชนาการแม่และเด็ก</w:t>
            </w:r>
          </w:p>
        </w:tc>
        <w:tc>
          <w:tcPr>
            <w:tcW w:w="1732" w:type="pct"/>
            <w:gridSpan w:val="15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(2-0-4)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78" w:type="pct"/>
            <w:gridSpan w:val="10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Maternal and Child Nutrition</w:t>
            </w:r>
          </w:p>
        </w:tc>
        <w:tc>
          <w:tcPr>
            <w:tcW w:w="1732" w:type="pct"/>
            <w:gridSpan w:val="15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C51CB6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2F5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สถานการณ์โภชนาการแม่และเด็กของประเทศไทย ปัญหาโภชนาการของแม่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และเด็ก การส่งเสริมให้แม่ได้รับอาหารและโภชนาการที่ถูกต้อง เหมาะสม ตั้งแต่ก่อนตั้งครรภ์ </w:t>
            </w:r>
            <w:r w:rsidR="00455E86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ขณะตั้งครรภ์ และหลังตั้งครรภ์ ตลอดจนการส่งเสริมอาหารและโภชนา</w:t>
            </w:r>
            <w:r w:rsidR="007A01CC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ให้กับทารกแรกเกิด</w:t>
            </w:r>
            <w:r w:rsidR="007A01CC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จนถึงอายุ 5 ปี ความสัมพันธ์ ผลกระทบระหว่างโภชนาการกับสุขภาพของแม่และพัฒนาการของเด็ก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78" w:type="pct"/>
            <w:gridSpan w:val="10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pct"/>
            <w:gridSpan w:val="15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DA01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4153303</w:t>
            </w:r>
          </w:p>
        </w:tc>
        <w:tc>
          <w:tcPr>
            <w:tcW w:w="2378" w:type="pct"/>
            <w:gridSpan w:val="10"/>
          </w:tcPr>
          <w:p w:rsidR="00774BD4" w:rsidRPr="00385DF0" w:rsidRDefault="00774BD4" w:rsidP="00DA01B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การประเมินภาวะโภชนาการ</w:t>
            </w:r>
          </w:p>
        </w:tc>
        <w:tc>
          <w:tcPr>
            <w:tcW w:w="1732" w:type="pct"/>
            <w:gridSpan w:val="15"/>
          </w:tcPr>
          <w:p w:rsidR="00774BD4" w:rsidRPr="00385DF0" w:rsidRDefault="00774BD4" w:rsidP="00DA01B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DA01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78" w:type="pct"/>
            <w:gridSpan w:val="10"/>
          </w:tcPr>
          <w:p w:rsidR="00774BD4" w:rsidRPr="00385DF0" w:rsidRDefault="00774BD4" w:rsidP="00DA01B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Nutrition Assessment</w:t>
            </w:r>
          </w:p>
        </w:tc>
        <w:tc>
          <w:tcPr>
            <w:tcW w:w="1732" w:type="pct"/>
            <w:gridSpan w:val="15"/>
          </w:tcPr>
          <w:p w:rsidR="00774BD4" w:rsidRPr="00385DF0" w:rsidRDefault="00774BD4" w:rsidP="00DA01B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3A62D7">
            <w:pPr>
              <w:tabs>
                <w:tab w:val="left" w:pos="147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="00C51C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วิธีการและเทคนิคการประเมินทางโภชนาการในด้านต่างๆ ทั้งทางตรง</w:t>
            </w:r>
            <w:r w:rsidR="00C51C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และทางอ้อม มาตรฐานและเกณฑ์การประเมินทางโภชน</w:t>
            </w:r>
            <w:r w:rsidR="002067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าการในระดับบุคคล กลุ่ม และชุมชน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การใช้ตาราง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คุณค่าอาหารและตารางต่างๆ การประเมินความต้องการพลังงานและสารอาหาร การวิเคราะห์ทางชีวเคมีเพื่อตรวจสอบและติดตามภาวะโภชนาการของมนุษย์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การแปลผล</w:t>
            </w:r>
            <w:r w:rsidR="007A01CC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ทางโภชนาการ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78" w:type="pct"/>
            <w:gridSpan w:val="10"/>
          </w:tcPr>
          <w:p w:rsidR="00774BD4" w:rsidRPr="00385DF0" w:rsidRDefault="00774BD4" w:rsidP="007F466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pct"/>
            <w:gridSpan w:val="15"/>
          </w:tcPr>
          <w:p w:rsidR="00774BD4" w:rsidRPr="00385DF0" w:rsidRDefault="00774BD4" w:rsidP="007F466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6039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4153304</w:t>
            </w:r>
          </w:p>
        </w:tc>
        <w:tc>
          <w:tcPr>
            <w:tcW w:w="2378" w:type="pct"/>
            <w:gridSpan w:val="10"/>
          </w:tcPr>
          <w:p w:rsidR="00774BD4" w:rsidRPr="00385DF0" w:rsidRDefault="00774BD4" w:rsidP="006039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โภชนบำบัดทางการแพทย์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32" w:type="pct"/>
            <w:gridSpan w:val="15"/>
          </w:tcPr>
          <w:p w:rsidR="00774BD4" w:rsidRPr="00385DF0" w:rsidRDefault="00774BD4" w:rsidP="00990BE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78" w:type="pct"/>
            <w:gridSpan w:val="10"/>
          </w:tcPr>
          <w:p w:rsidR="00774BD4" w:rsidRPr="00385DF0" w:rsidRDefault="00774BD4" w:rsidP="00AF6DC3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Medical Nutrition Therapy 1</w:t>
            </w:r>
          </w:p>
        </w:tc>
        <w:tc>
          <w:tcPr>
            <w:tcW w:w="1732" w:type="pct"/>
            <w:gridSpan w:val="15"/>
          </w:tcPr>
          <w:p w:rsidR="00774BD4" w:rsidRPr="00385DF0" w:rsidRDefault="00774BD4" w:rsidP="007F46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60395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="002067A5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C7CBE">
              <w:rPr>
                <w:rFonts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4153303</w:t>
            </w: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การประเมินภาวะโภชนาการ</w:t>
            </w:r>
          </w:p>
          <w:p w:rsidR="00774BD4" w:rsidRPr="00385DF0" w:rsidRDefault="002067A5" w:rsidP="003A62D7">
            <w:pPr>
              <w:tabs>
                <w:tab w:val="left" w:pos="145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6C7C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ความสัมพันธ์ระหว่างโภชนาการกับโรคและการเจ็บป่วย เมแทบอลิซึม</w:t>
            </w:r>
            <w:r w:rsidR="008725B8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ของพลังงานและสารอาหารในภาวะของโรค โภชนบำบัดสำหรับผู้ป่วยโรคต่างๆ ที่สัมพันธ์</w:t>
            </w:r>
            <w:r w:rsidR="00455E86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กับโภชนาการ โรคอ้วน โรคเมตาบอลิกซินโดรม โรคหัวใจและหลอดเลือด ภาวะความผิดปกติ</w:t>
            </w:r>
            <w:r w:rsidR="003D36E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ของไขมันในเลือด โรคเบาหวาน โรคความดันโลหิตสูง และโรคไต การฝึกปฏิบัติการกำหนด</w:t>
            </w:r>
            <w:r w:rsidR="003D36E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และดัดแปลงอาหารเฉพาะโรค เพื่อการป้องกันและรักษาโรค การติดตามและประเมินผล</w:t>
            </w:r>
            <w:r w:rsidR="003D36E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การให้โภชนบำบัด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774BD4" w:rsidRPr="00385DF0" w:rsidRDefault="00774BD4" w:rsidP="007F466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54" w:type="pct"/>
            <w:gridSpan w:val="14"/>
          </w:tcPr>
          <w:p w:rsidR="00774BD4" w:rsidRPr="00385DF0" w:rsidRDefault="00774BD4" w:rsidP="007F46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672D93" w:rsidRPr="00385DF0" w:rsidRDefault="00672D93" w:rsidP="007F46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672D93" w:rsidRPr="00385DF0" w:rsidRDefault="00672D93" w:rsidP="007F466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54" w:type="pct"/>
            <w:gridSpan w:val="14"/>
          </w:tcPr>
          <w:p w:rsidR="00672D93" w:rsidRPr="00385DF0" w:rsidRDefault="00672D93" w:rsidP="007F46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672D93" w:rsidRPr="00385DF0" w:rsidRDefault="00672D93" w:rsidP="007F46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672D93" w:rsidRPr="00385DF0" w:rsidRDefault="00672D93" w:rsidP="007F466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54" w:type="pct"/>
            <w:gridSpan w:val="14"/>
          </w:tcPr>
          <w:p w:rsidR="00672D93" w:rsidRPr="00385DF0" w:rsidRDefault="00672D93" w:rsidP="007F46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3E24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4153305</w:t>
            </w:r>
          </w:p>
        </w:tc>
        <w:tc>
          <w:tcPr>
            <w:tcW w:w="2456" w:type="pct"/>
            <w:gridSpan w:val="11"/>
          </w:tcPr>
          <w:p w:rsidR="00774BD4" w:rsidRPr="00385DF0" w:rsidRDefault="00774BD4" w:rsidP="003E24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โภชนบำบัดทางการแพทย์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654" w:type="pct"/>
            <w:gridSpan w:val="14"/>
          </w:tcPr>
          <w:p w:rsidR="00774BD4" w:rsidRPr="00385DF0" w:rsidRDefault="00774BD4" w:rsidP="003E24A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3E24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774BD4" w:rsidRPr="00385DF0" w:rsidRDefault="00774BD4" w:rsidP="003E24AF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Medical Nutrition Therapy 2</w:t>
            </w:r>
          </w:p>
        </w:tc>
        <w:tc>
          <w:tcPr>
            <w:tcW w:w="1654" w:type="pct"/>
            <w:gridSpan w:val="14"/>
          </w:tcPr>
          <w:p w:rsidR="00774BD4" w:rsidRPr="00385DF0" w:rsidRDefault="00774BD4" w:rsidP="003E24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3D36E2" w:rsidP="008F5D7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2F5459">
              <w:rPr>
                <w:rFonts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="00774BD4"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774BD4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4153304</w:t>
            </w:r>
            <w:r w:rsidR="00774BD4" w:rsidRPr="00385DF0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โภชนบำบัดทางการแพทย์ </w:t>
            </w:r>
            <w:r w:rsidR="00774BD4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  <w:p w:rsidR="00774BD4" w:rsidRPr="00385DF0" w:rsidRDefault="003A62D7" w:rsidP="003A62D7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โภชนาการและโภชนบำบัดสำหรับผู้ป่วยผ่าตัดและภาวะวิกฤติ (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critical illness)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ผู้ป่วยไฟไหม้ น้ำร้อนลวก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ผู้ป่วยโรค</w:t>
            </w:r>
            <w:r w:rsidR="00774BD4" w:rsidRPr="00385DF0">
              <w:rPr>
                <w:rStyle w:val="a7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ับ โรคมะเร็ง โรคเอชไอวี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เอดส์ โรคเก๊าต์  ผู้ป่วยที่มีปัญหา</w:t>
            </w:r>
            <w:r w:rsidR="003D36E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การเคี้ยว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การกลืน การให้อาหารทางสายให้อาหาร การให้อาหารทางหลอดเลือดดำ การฝึกปฏิบัติการกำหนดและดัดแปลงอาหารเฉพาะโรค เพื่อการป้องกันและรักษาโรค การติดตาม</w:t>
            </w:r>
            <w:r w:rsidR="003D36E2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และประเมินผลการให้โภชนบำบัด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80" w:type="pct"/>
            <w:gridSpan w:val="20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0" w:type="pct"/>
            <w:gridSpan w:val="5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4153306</w:t>
            </w:r>
          </w:p>
        </w:tc>
        <w:tc>
          <w:tcPr>
            <w:tcW w:w="3280" w:type="pct"/>
            <w:gridSpan w:val="20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การสื่อสารและการให้คำปรึกษาทางโภชนาการ</w:t>
            </w:r>
          </w:p>
        </w:tc>
        <w:tc>
          <w:tcPr>
            <w:tcW w:w="830" w:type="pct"/>
            <w:gridSpan w:val="5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80" w:type="pct"/>
            <w:gridSpan w:val="20"/>
          </w:tcPr>
          <w:p w:rsidR="00774BD4" w:rsidRPr="00385DF0" w:rsidRDefault="00774BD4" w:rsidP="00A519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Nutrition Communication and Diet Counseling</w:t>
            </w:r>
          </w:p>
        </w:tc>
        <w:tc>
          <w:tcPr>
            <w:tcW w:w="830" w:type="pct"/>
            <w:gridSpan w:val="5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C51CB6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  <w:r w:rsidR="00697F16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ของการสื่อสารและประชาสัมพันธ์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ความสำคัญของการสื่อสาร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และการประชาสัมพันธ์ที่มีต่อการพัฒนาสุขภาพและสาธารณสุข องค์ประกอบของการประชาสัมพันธ์   ก</w:t>
            </w:r>
            <w:r w:rsidR="00697F16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ระบวนการดำเนินงานประชาสัมพันธ์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ความคิดสร้างสรรค์ และรูปแบบ วิธีการสื่อสาร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และประชาสัมพันธ์ในงานด้านสุขภาพ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ทฤษฏีการสร้างพฤติกรรมที่พึงปรารถนา เทคนิค กลวิธี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และขั้นตอนการให้คำปรึกษาด้านโภชนาการ การประยุกต์ใช้ในการปรับเปลี่ยนหรือสร้างเสริมพฤติกรรมสุขภาพให้เหมาะสม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80" w:type="pct"/>
            <w:gridSpan w:val="20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0" w:type="pct"/>
            <w:gridSpan w:val="5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4153307</w:t>
            </w:r>
          </w:p>
        </w:tc>
        <w:tc>
          <w:tcPr>
            <w:tcW w:w="3280" w:type="pct"/>
            <w:gridSpan w:val="20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ผลิตภัณฑ์อาหารเพื่อสุขภาพ </w:t>
            </w:r>
          </w:p>
        </w:tc>
        <w:tc>
          <w:tcPr>
            <w:tcW w:w="830" w:type="pct"/>
            <w:gridSpan w:val="5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80" w:type="pct"/>
            <w:gridSpan w:val="20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Health Food Products and Supplement</w:t>
            </w:r>
          </w:p>
        </w:tc>
        <w:tc>
          <w:tcPr>
            <w:tcW w:w="830" w:type="pct"/>
            <w:gridSpan w:val="5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774BD4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85DF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</w:t>
            </w:r>
            <w:r w:rsidR="002F5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นิยามและความหมายของผลิตภัณฑ์อาหารเพื่อสุขภาพ ชนิดและประเภท</w:t>
            </w:r>
            <w:r w:rsidR="00B4165E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ของอาหารเพื่อสุขภาพแล</w:t>
            </w:r>
            <w:r w:rsidR="00697F16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ะผลิตภัณฑ์เสริมอาหารในท้องตลาด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ความรู้เกี่ยวกับการเลือกซื้ออาหาร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เพื่อสุขภาพและผลิตภัณฑ์เสริมอาหาร คุณค่าทางโภชนาการของผลิตภัณฑ์ และการให้ความรู้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แก่ผู้บริโภค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ผลการใช้ผลิตภัณฑ์ต่อสุขภาพและผลข้างเคียง งานวิจัยที่เกี่ยวข้องกับผลิตภัณฑ์อาหาร</w:t>
            </w:r>
            <w:r w:rsidR="00AB3C91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เพื่อสุขภาพ และกฎหมายการใช้ผลิตภัณฑ์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8" w:type="pct"/>
            <w:gridSpan w:val="19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  <w:gridSpan w:val="6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4153308</w:t>
            </w:r>
          </w:p>
        </w:tc>
        <w:tc>
          <w:tcPr>
            <w:tcW w:w="3198" w:type="pct"/>
            <w:gridSpan w:val="19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หัวข้อพิเศษทางโภชนาการและการกำหนดอาหาร</w:t>
            </w:r>
          </w:p>
        </w:tc>
        <w:tc>
          <w:tcPr>
            <w:tcW w:w="912" w:type="pct"/>
            <w:gridSpan w:val="6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98" w:type="pct"/>
            <w:gridSpan w:val="19"/>
          </w:tcPr>
          <w:p w:rsidR="00774BD4" w:rsidRPr="00385DF0" w:rsidRDefault="00774BD4" w:rsidP="007F466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Special Topic in Nutrition and Dietetics</w:t>
            </w:r>
          </w:p>
        </w:tc>
        <w:tc>
          <w:tcPr>
            <w:tcW w:w="912" w:type="pct"/>
            <w:gridSpan w:val="6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C51CB6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2F54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แนวทางงานวิจัยทางโภชนาการและการกำหนดอาหารที่นักศึกษาสนใ</w:t>
            </w:r>
            <w:r w:rsidR="00697F16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จากข้อมูลงานวิจัยที่มีอยู่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และ/หรือมีโอกาสได้ฝึกปฏิบัติการเพื่อเตรียมตัวให้พร้อมที่จะทำวิจัย</w:t>
            </w:r>
            <w:r w:rsidR="00697F16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ของตนเอง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โดยอยู่ในความดูแลของอาจารย์ประจำหลักสูตร</w:t>
            </w: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27" w:type="pct"/>
            <w:gridSpan w:val="24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4" w:type="pct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697F16" w:rsidRPr="00385DF0" w:rsidRDefault="00697F16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27" w:type="pct"/>
            <w:gridSpan w:val="24"/>
          </w:tcPr>
          <w:p w:rsidR="00697F16" w:rsidRPr="00385DF0" w:rsidRDefault="00697F16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4" w:type="pct"/>
          </w:tcPr>
          <w:p w:rsidR="00697F16" w:rsidRPr="00385DF0" w:rsidRDefault="00697F16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697F16" w:rsidRPr="00385DF0" w:rsidRDefault="00697F16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27" w:type="pct"/>
            <w:gridSpan w:val="24"/>
          </w:tcPr>
          <w:p w:rsidR="00697F16" w:rsidRPr="00385DF0" w:rsidRDefault="00697F16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4" w:type="pct"/>
          </w:tcPr>
          <w:p w:rsidR="00697F16" w:rsidRPr="00385DF0" w:rsidRDefault="00697F16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697F16" w:rsidRPr="00385DF0" w:rsidRDefault="00697F16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27" w:type="pct"/>
            <w:gridSpan w:val="24"/>
          </w:tcPr>
          <w:p w:rsidR="00697F16" w:rsidRPr="00385DF0" w:rsidRDefault="00697F16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4" w:type="pct"/>
          </w:tcPr>
          <w:p w:rsidR="00697F16" w:rsidRPr="00385DF0" w:rsidRDefault="00697F16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3129E0" w:rsidRPr="00385DF0" w:rsidRDefault="003129E0" w:rsidP="008725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4153801</w:t>
            </w:r>
          </w:p>
        </w:tc>
        <w:tc>
          <w:tcPr>
            <w:tcW w:w="3527" w:type="pct"/>
            <w:gridSpan w:val="24"/>
          </w:tcPr>
          <w:p w:rsidR="003129E0" w:rsidRPr="00385DF0" w:rsidRDefault="003129E0" w:rsidP="008725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การเตรียมสหกิจศึกษาสาขาวิชาโภชนาการและการกำหนดอาหาร</w:t>
            </w:r>
          </w:p>
        </w:tc>
        <w:tc>
          <w:tcPr>
            <w:tcW w:w="584" w:type="pct"/>
          </w:tcPr>
          <w:p w:rsidR="003129E0" w:rsidRPr="00385DF0" w:rsidRDefault="003129E0" w:rsidP="008725B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(45)</w:t>
            </w: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3129E0" w:rsidRPr="00385DF0" w:rsidRDefault="003129E0" w:rsidP="008725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27" w:type="pct"/>
            <w:gridSpan w:val="24"/>
          </w:tcPr>
          <w:p w:rsidR="003129E0" w:rsidRPr="00385DF0" w:rsidRDefault="003129E0" w:rsidP="008725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Preparation for Cooperative Education in Nutrition and Dietetics</w:t>
            </w:r>
          </w:p>
        </w:tc>
        <w:tc>
          <w:tcPr>
            <w:tcW w:w="584" w:type="pct"/>
          </w:tcPr>
          <w:p w:rsidR="003129E0" w:rsidRPr="00385DF0" w:rsidRDefault="003129E0" w:rsidP="008725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3129E0" w:rsidRPr="00385DF0" w:rsidRDefault="00C51CB6" w:rsidP="003A62D7">
            <w:pPr>
              <w:tabs>
                <w:tab w:val="left" w:pos="1272"/>
                <w:tab w:val="left" w:pos="145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E42D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การจัดกิจกรรมเพื่อตรวจสอบความพร้อมของผู้เรียน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ก่อนการฝึกสหกิจศึกษา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ในด้านการรับรู้ลักษณะและโอกาสของการประกอบอาชีพ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การพัฒนาตัวผู้เรียนให้มีความรู้</w:t>
            </w:r>
            <w:r w:rsidR="003129E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129E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เจตคติ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แรงจูงใจ</w:t>
            </w:r>
            <w:r w:rsidR="003129E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และคุณลักษณะที่เหมาะสมกับวิชาชีพ</w:t>
            </w:r>
            <w:r w:rsidR="003129E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โดยการกระทำในสถานการณ์หรือรูปแบบต่างๆ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ซึ่งเกี่ยวข้องกับงานด้านโภชนาการและการกำหนดอาหาร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2607E1" w:rsidRPr="00385DF0" w:rsidRDefault="002607E1" w:rsidP="00FA3E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2607E1" w:rsidRPr="00385DF0" w:rsidRDefault="002607E1" w:rsidP="00FA3E8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  <w:gridSpan w:val="9"/>
          </w:tcPr>
          <w:p w:rsidR="002607E1" w:rsidRPr="00385DF0" w:rsidRDefault="002607E1" w:rsidP="00FA3E85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2607E1" w:rsidRPr="00385DF0" w:rsidRDefault="002607E1" w:rsidP="00FA3E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4153802</w:t>
            </w:r>
          </w:p>
        </w:tc>
        <w:tc>
          <w:tcPr>
            <w:tcW w:w="2919" w:type="pct"/>
            <w:gridSpan w:val="16"/>
          </w:tcPr>
          <w:p w:rsidR="002607E1" w:rsidRPr="00385DF0" w:rsidRDefault="002607E1" w:rsidP="00FA3E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การเตรียมฝึกประสบการณ์วิชาชีพสาขาวิชาโภชนาการและการกำหนดอาหาร</w:t>
            </w:r>
          </w:p>
        </w:tc>
        <w:tc>
          <w:tcPr>
            <w:tcW w:w="1191" w:type="pct"/>
            <w:gridSpan w:val="9"/>
          </w:tcPr>
          <w:p w:rsidR="002607E1" w:rsidRPr="00385DF0" w:rsidRDefault="002607E1" w:rsidP="00FA3E8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(90)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2607E1" w:rsidRPr="00385DF0" w:rsidRDefault="002607E1" w:rsidP="00FA3E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2607E1" w:rsidRPr="00385DF0" w:rsidRDefault="002607E1" w:rsidP="00FA3E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Preparation for Professional Experience in Nutrition and Dietetics</w:t>
            </w:r>
          </w:p>
        </w:tc>
        <w:tc>
          <w:tcPr>
            <w:tcW w:w="1191" w:type="pct"/>
            <w:gridSpan w:val="9"/>
          </w:tcPr>
          <w:p w:rsidR="002607E1" w:rsidRPr="00385DF0" w:rsidRDefault="002607E1" w:rsidP="00FA3E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2607E1" w:rsidRPr="00385DF0" w:rsidRDefault="002067A5" w:rsidP="00FA3E85">
            <w:pPr>
              <w:tabs>
                <w:tab w:val="left" w:pos="127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C51C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การจัดกิจกรรมเพื่อเตรียมความพร้อมของผู้เรียน</w:t>
            </w:r>
            <w:r w:rsidR="00C51C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ก่อนการฝึกประสบการณ์วิชาชีพในด้านการรับรู้ ลักษณะและโอกาสของการประกอบอาชีพ ทบทวนกระบวนการศึกษาชุมชน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การวิเคราะห์ปัญหาโภชนาการในชุมชน การจัดลำดับความสำคัญของปัญหาโภชนาการในชุมชน ตลอดจนการแก้ปัญหาแบบเบ็ดเสร็จและยั่งยืน และการพัฒนาคุณลักษณะที่เหมาะสมกับวิชาชีพ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2607E1" w:rsidRPr="00385DF0" w:rsidRDefault="002607E1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2607E1" w:rsidRPr="00385DF0" w:rsidRDefault="002607E1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  <w:gridSpan w:val="9"/>
          </w:tcPr>
          <w:p w:rsidR="002607E1" w:rsidRPr="00385DF0" w:rsidRDefault="002607E1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trHeight w:val="244"/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4153901</w:t>
            </w:r>
          </w:p>
        </w:tc>
        <w:tc>
          <w:tcPr>
            <w:tcW w:w="2919" w:type="pct"/>
            <w:gridSpan w:val="16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การสัมมนาทางโภชนาการและการกำหนดอาหาร</w:t>
            </w:r>
          </w:p>
        </w:tc>
        <w:tc>
          <w:tcPr>
            <w:tcW w:w="1191" w:type="pct"/>
            <w:gridSpan w:val="9"/>
          </w:tcPr>
          <w:p w:rsidR="00774BD4" w:rsidRPr="00385DF0" w:rsidRDefault="00774BD4" w:rsidP="008F5D7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1(0-2-1)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9" w:type="pct"/>
            <w:gridSpan w:val="16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Seminar in Nutrition and Dietetics</w:t>
            </w:r>
          </w:p>
        </w:tc>
        <w:tc>
          <w:tcPr>
            <w:tcW w:w="1191" w:type="pct"/>
            <w:gridSpan w:val="9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3A62D7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งานวิจัย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และบทความทางวิชา</w:t>
            </w:r>
            <w:r w:rsidR="00FB1C76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การด้านโภชนาการและการกำหนดอาหาร</w:t>
            </w:r>
            <w:r w:rsidR="00FB1C76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และสาขาต่างๆ ที่เกี่ยวข้องซึ่งตีพิมพ์ในวารสารนานาชาติ การเสนอด้วยวาจา และการอภิปราย</w:t>
            </w:r>
            <w:r w:rsidR="00FB1C76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แสดงความคิดเห็น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80" w:type="pct"/>
            <w:gridSpan w:val="20"/>
          </w:tcPr>
          <w:p w:rsidR="00774BD4" w:rsidRPr="00385DF0" w:rsidRDefault="00774BD4" w:rsidP="007F4665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0" w:type="pct"/>
            <w:gridSpan w:val="5"/>
          </w:tcPr>
          <w:p w:rsidR="00774BD4" w:rsidRPr="00385DF0" w:rsidRDefault="00774BD4" w:rsidP="008F5D7C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4153902</w:t>
            </w:r>
          </w:p>
        </w:tc>
        <w:tc>
          <w:tcPr>
            <w:tcW w:w="3280" w:type="pct"/>
            <w:gridSpan w:val="20"/>
          </w:tcPr>
          <w:p w:rsidR="00774BD4" w:rsidRPr="00385DF0" w:rsidRDefault="00774BD4" w:rsidP="007F4665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การศึกษาวิจัยทางด้านโภชนาการและการกำหนดอาหาร</w:t>
            </w:r>
          </w:p>
        </w:tc>
        <w:tc>
          <w:tcPr>
            <w:tcW w:w="830" w:type="pct"/>
            <w:gridSpan w:val="5"/>
          </w:tcPr>
          <w:p w:rsidR="00774BD4" w:rsidRPr="00385DF0" w:rsidRDefault="00774BD4" w:rsidP="008F5D7C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2(1-2-3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80" w:type="pct"/>
            <w:gridSpan w:val="20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Research Study in Nutrition and Dietetics</w:t>
            </w:r>
          </w:p>
        </w:tc>
        <w:tc>
          <w:tcPr>
            <w:tcW w:w="830" w:type="pct"/>
            <w:gridSpan w:val="5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C51CB6" w:rsidP="008F5D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ระเบียบวิธีวิจัย การออกแบบการศึกษาทางโภชนาการ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และการกำหนดอาหาร </w:t>
            </w:r>
            <w:r w:rsidR="00FB1C76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การสร้างเครื่องมือวิจัย การเก็บรวบรวมข้อมูล การใช้โปรแกรมสำเร็จรูปวิเคราะห์ข้อมูล การเขียนโครงร่างการวิจัย การเขียนรายงาน และการนำเสนอโครงร่าง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pct"/>
            <w:gridSpan w:val="2"/>
          </w:tcPr>
          <w:p w:rsidR="00774BD4" w:rsidRPr="00385DF0" w:rsidRDefault="00774BD4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pct"/>
            <w:gridSpan w:val="23"/>
          </w:tcPr>
          <w:p w:rsidR="00774BD4" w:rsidRPr="00385DF0" w:rsidRDefault="00774BD4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pct"/>
            <w:gridSpan w:val="2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pct"/>
            <w:gridSpan w:val="23"/>
          </w:tcPr>
          <w:p w:rsidR="002067A5" w:rsidRPr="00385DF0" w:rsidRDefault="002067A5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pct"/>
            <w:gridSpan w:val="2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pct"/>
            <w:gridSpan w:val="23"/>
          </w:tcPr>
          <w:p w:rsidR="002067A5" w:rsidRPr="00385DF0" w:rsidRDefault="002067A5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pct"/>
            <w:gridSpan w:val="2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pct"/>
            <w:gridSpan w:val="23"/>
          </w:tcPr>
          <w:p w:rsidR="002067A5" w:rsidRPr="00385DF0" w:rsidRDefault="002067A5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pct"/>
            <w:gridSpan w:val="2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pct"/>
            <w:gridSpan w:val="23"/>
          </w:tcPr>
          <w:p w:rsidR="002067A5" w:rsidRPr="00385DF0" w:rsidRDefault="002067A5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67A5" w:rsidRPr="00385DF0" w:rsidTr="00BA4A00">
        <w:trPr>
          <w:jc w:val="center"/>
        </w:trPr>
        <w:tc>
          <w:tcPr>
            <w:tcW w:w="889" w:type="pct"/>
          </w:tcPr>
          <w:p w:rsidR="002067A5" w:rsidRPr="00385DF0" w:rsidRDefault="002067A5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pct"/>
            <w:gridSpan w:val="2"/>
          </w:tcPr>
          <w:p w:rsidR="002067A5" w:rsidRPr="00385DF0" w:rsidRDefault="002067A5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pct"/>
            <w:gridSpan w:val="23"/>
          </w:tcPr>
          <w:p w:rsidR="002067A5" w:rsidRPr="00385DF0" w:rsidRDefault="002067A5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2607E1" w:rsidRPr="00385DF0" w:rsidRDefault="002607E1" w:rsidP="00FA3E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4154104</w:t>
            </w:r>
          </w:p>
        </w:tc>
        <w:tc>
          <w:tcPr>
            <w:tcW w:w="2867" w:type="pct"/>
            <w:gridSpan w:val="15"/>
          </w:tcPr>
          <w:p w:rsidR="002607E1" w:rsidRPr="00385DF0" w:rsidRDefault="002607E1" w:rsidP="00FA3E8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อาหารตามวัฒนธรรม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                   </w:t>
            </w:r>
          </w:p>
        </w:tc>
        <w:tc>
          <w:tcPr>
            <w:tcW w:w="1243" w:type="pct"/>
            <w:gridSpan w:val="10"/>
          </w:tcPr>
          <w:p w:rsidR="002607E1" w:rsidRPr="00385DF0" w:rsidRDefault="002607E1" w:rsidP="00FA3E8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2(2-0-4)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2607E1" w:rsidRPr="00385DF0" w:rsidRDefault="002607E1" w:rsidP="00FA3E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7" w:type="pct"/>
            <w:gridSpan w:val="15"/>
          </w:tcPr>
          <w:p w:rsidR="002607E1" w:rsidRPr="00385DF0" w:rsidRDefault="002607E1" w:rsidP="00FA3E85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Food Culture</w:t>
            </w:r>
          </w:p>
        </w:tc>
        <w:tc>
          <w:tcPr>
            <w:tcW w:w="1243" w:type="pct"/>
            <w:gridSpan w:val="10"/>
          </w:tcPr>
          <w:p w:rsidR="002607E1" w:rsidRPr="00385DF0" w:rsidRDefault="002607E1" w:rsidP="00FA3E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2607E1" w:rsidRPr="00385DF0" w:rsidRDefault="002067A5" w:rsidP="00FA3E85">
            <w:pPr>
              <w:ind w:left="-45" w:right="-6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E42D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วัฒนธรรมไทย วัฒนธรรมท้องถิ่นกับการบริโภค เปรียบเทียบคุณค่าสารอาหาร</w:t>
            </w:r>
            <w:r w:rsidR="002607E1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และโภชนาการของอาหารแต่ละประเภท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การกำหนดอาหาร ดัดแปลงอาหารให้เหมาะสมกับวิถีชีวิต ความเป็นอยู่ วัฒนธรรม เศรษฐกิจ สังคมตลอดจนการเตรียมอาหาร และประกอบอาหารได้ถูกต้อง</w:t>
            </w:r>
            <w:r w:rsidR="002607E1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ตามหลักโภชนาการและหลักสุขาภิบาลอาหาร อิทธิพลต่อวัฒนธรรมที่มีต่อการบริโภค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และสุขภาพ วัฒนธรรมตะวันตกที่มีผลต่อการบริโภคและสุขภาพของคน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607E1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และความรู้เกี่ยวกับอาหารนานาชาติ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2607E1" w:rsidRPr="00385DF0" w:rsidRDefault="002607E1" w:rsidP="00B360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2607E1" w:rsidRPr="00385DF0" w:rsidRDefault="002607E1" w:rsidP="0004502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2607E1" w:rsidRPr="00385DF0" w:rsidRDefault="002607E1" w:rsidP="00FC3570">
            <w:pPr>
              <w:ind w:left="-45" w:right="-6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1E47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4154209</w:t>
            </w:r>
          </w:p>
        </w:tc>
        <w:tc>
          <w:tcPr>
            <w:tcW w:w="1362" w:type="pct"/>
          </w:tcPr>
          <w:p w:rsidR="00774BD4" w:rsidRPr="00385DF0" w:rsidRDefault="00774BD4" w:rsidP="001E4727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นโยบายโภชนาการ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8D462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(2-0-4)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1E47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774BD4" w:rsidRPr="00385DF0" w:rsidRDefault="00774BD4" w:rsidP="001E4727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Nutrition Policy</w:t>
            </w:r>
          </w:p>
        </w:tc>
        <w:tc>
          <w:tcPr>
            <w:tcW w:w="2749" w:type="pct"/>
            <w:gridSpan w:val="24"/>
          </w:tcPr>
          <w:p w:rsidR="00774BD4" w:rsidRPr="00385DF0" w:rsidRDefault="00774BD4" w:rsidP="001E47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C51CB6" w:rsidP="008D4625">
            <w:pPr>
              <w:tabs>
                <w:tab w:val="left" w:pos="127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E42D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1C76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การส่งเสริมสุขภาพตามมาตรฐานด้านโภชนาการให้กับประชาชนทุกกลุ่มอายุ การพัฒนาระบบการดำเนินงานด้านโภชนาการอย่างต่อเนื่องและมีคุณภาพ เปรียบเทียบ</w:t>
            </w:r>
            <w:r w:rsidR="003A62D7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ในประเทศ และต่างประเทศ</w:t>
            </w: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45" w:type="pct"/>
            <w:gridSpan w:val="23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6" w:type="pct"/>
            <w:gridSpan w:val="2"/>
          </w:tcPr>
          <w:p w:rsidR="00774BD4" w:rsidRPr="00385DF0" w:rsidRDefault="00774BD4" w:rsidP="007F466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3129E0" w:rsidRPr="00385DF0" w:rsidRDefault="003129E0" w:rsidP="008725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4154801</w:t>
            </w:r>
          </w:p>
        </w:tc>
        <w:tc>
          <w:tcPr>
            <w:tcW w:w="3445" w:type="pct"/>
            <w:gridSpan w:val="23"/>
          </w:tcPr>
          <w:p w:rsidR="003129E0" w:rsidRPr="00385DF0" w:rsidRDefault="003129E0" w:rsidP="008725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สหกิจศึกษาสาชาวิชาโภชนาการและการกำหนดอาหาร</w:t>
            </w:r>
          </w:p>
        </w:tc>
        <w:tc>
          <w:tcPr>
            <w:tcW w:w="666" w:type="pct"/>
            <w:gridSpan w:val="2"/>
          </w:tcPr>
          <w:p w:rsidR="003129E0" w:rsidRPr="00385DF0" w:rsidRDefault="003129E0" w:rsidP="008725B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6(640)</w:t>
            </w: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3129E0" w:rsidRPr="00385DF0" w:rsidRDefault="003129E0" w:rsidP="008725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45" w:type="pct"/>
            <w:gridSpan w:val="23"/>
          </w:tcPr>
          <w:p w:rsidR="003129E0" w:rsidRPr="00385DF0" w:rsidRDefault="003129E0" w:rsidP="008725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Cooperative Education in Nutrition and Dietetics</w:t>
            </w:r>
          </w:p>
        </w:tc>
        <w:tc>
          <w:tcPr>
            <w:tcW w:w="666" w:type="pct"/>
            <w:gridSpan w:val="2"/>
          </w:tcPr>
          <w:p w:rsidR="003129E0" w:rsidRPr="00385DF0" w:rsidRDefault="003129E0" w:rsidP="008725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3129E0" w:rsidRPr="00385DF0" w:rsidRDefault="00C51CB6" w:rsidP="003A62D7">
            <w:pPr>
              <w:tabs>
                <w:tab w:val="left" w:pos="1272"/>
                <w:tab w:val="left" w:pos="145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การปฏิบัติงานเชิงวิชาการ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หรือวิชาชีพเต็มเวลาเสมือนหนึ่งเป็นเจ้าหน้าที่</w:t>
            </w:r>
            <w:r w:rsidR="002067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จนครบ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ภาคการศึกษา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ตามที่สาขาวิชาโภชนการและการกำหนดอาหารกำหนด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เมื่อเสร็จสิ้น</w:t>
            </w:r>
            <w:r w:rsidR="003129E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การปฏิบัติงานแล้วนักศึกษาต้องส่งรายงาน</w:t>
            </w:r>
            <w:r w:rsidR="003129E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และนำเสนอผลการไปปฏิบัติงานต่อคณาจารย์</w:t>
            </w:r>
            <w:r w:rsidR="003129E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ในสาขาวิชา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โดยการวัดผลและประเมินของอาจารย์ที่ปรึกษา สหกิจศึกษาที่ควบคุมการปฏิบัติงาน</w:t>
            </w:r>
            <w:r w:rsidR="003129E0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="003129E0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ในสถานพยาบาลและโรงพยาบาล</w:t>
            </w:r>
          </w:p>
        </w:tc>
      </w:tr>
      <w:tr w:rsidR="00385DF0" w:rsidRPr="00385DF0" w:rsidTr="00B4165E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45" w:type="pct"/>
            <w:gridSpan w:val="23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6" w:type="pct"/>
            <w:gridSpan w:val="2"/>
          </w:tcPr>
          <w:p w:rsidR="00774BD4" w:rsidRPr="00385DF0" w:rsidRDefault="00774BD4" w:rsidP="008D462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4154802</w:t>
            </w:r>
          </w:p>
        </w:tc>
        <w:tc>
          <w:tcPr>
            <w:tcW w:w="3317" w:type="pct"/>
            <w:gridSpan w:val="21"/>
          </w:tcPr>
          <w:p w:rsidR="00E90B46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การฝึกประสบการณ์วิชาชีพสาขาวิชาโภชนาการ</w:t>
            </w:r>
          </w:p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และการกำหนดอาหาร</w:t>
            </w:r>
          </w:p>
        </w:tc>
        <w:tc>
          <w:tcPr>
            <w:tcW w:w="794" w:type="pct"/>
            <w:gridSpan w:val="4"/>
          </w:tcPr>
          <w:p w:rsidR="00774BD4" w:rsidRPr="00385DF0" w:rsidRDefault="00774BD4" w:rsidP="008D462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5(450)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17" w:type="pct"/>
            <w:gridSpan w:val="21"/>
          </w:tcPr>
          <w:p w:rsidR="00774BD4" w:rsidRPr="00385DF0" w:rsidRDefault="00E90B46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Field </w:t>
            </w:r>
            <w:r w:rsidR="00774BD4"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Experience in Nutrition and Dietetics</w:t>
            </w:r>
          </w:p>
        </w:tc>
        <w:tc>
          <w:tcPr>
            <w:tcW w:w="794" w:type="pct"/>
            <w:gridSpan w:val="4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774BD4" w:rsidRPr="00385DF0" w:rsidRDefault="002067A5" w:rsidP="00DD439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E42D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4BD4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การฝึกปฏิบัติงานในสถานบริการสาธารณสุข และโรงพยาบาล เน้นงานโภชนาการและการกำหนดอาหารในชุมชน จัดทำโครงการศึกษาชุมชนวิเคราะห์และจัดลำดับปัญหาชุมชน และเสนอแนวทางแก้ปัญหาแบบเบ็ดเสร็จและยั่งยืน โดยฝึกปฏิบัติตามแนวทางที่เสนอและการแก้ปัญหา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B4165E" w:rsidRPr="00385DF0" w:rsidRDefault="00B4165E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7" w:type="pct"/>
            <w:gridSpan w:val="15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3" w:type="pct"/>
            <w:gridSpan w:val="10"/>
          </w:tcPr>
          <w:p w:rsidR="00774BD4" w:rsidRPr="00385DF0" w:rsidRDefault="00774BD4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5459" w:rsidRPr="00385DF0" w:rsidTr="00BA4A00">
        <w:trPr>
          <w:jc w:val="center"/>
        </w:trPr>
        <w:tc>
          <w:tcPr>
            <w:tcW w:w="889" w:type="pct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7" w:type="pct"/>
            <w:gridSpan w:val="15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3" w:type="pct"/>
            <w:gridSpan w:val="10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5459" w:rsidRPr="00385DF0" w:rsidTr="00BA4A00">
        <w:trPr>
          <w:jc w:val="center"/>
        </w:trPr>
        <w:tc>
          <w:tcPr>
            <w:tcW w:w="889" w:type="pct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7" w:type="pct"/>
            <w:gridSpan w:val="15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3" w:type="pct"/>
            <w:gridSpan w:val="10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5459" w:rsidRPr="00385DF0" w:rsidTr="00BA4A00">
        <w:trPr>
          <w:jc w:val="center"/>
        </w:trPr>
        <w:tc>
          <w:tcPr>
            <w:tcW w:w="889" w:type="pct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7" w:type="pct"/>
            <w:gridSpan w:val="15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3" w:type="pct"/>
            <w:gridSpan w:val="10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5459" w:rsidRPr="00385DF0" w:rsidTr="00BA4A00">
        <w:trPr>
          <w:jc w:val="center"/>
        </w:trPr>
        <w:tc>
          <w:tcPr>
            <w:tcW w:w="889" w:type="pct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7" w:type="pct"/>
            <w:gridSpan w:val="15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3" w:type="pct"/>
            <w:gridSpan w:val="10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F5459" w:rsidRPr="00385DF0" w:rsidTr="00BA4A00">
        <w:trPr>
          <w:jc w:val="center"/>
        </w:trPr>
        <w:tc>
          <w:tcPr>
            <w:tcW w:w="889" w:type="pct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7" w:type="pct"/>
            <w:gridSpan w:val="15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3" w:type="pct"/>
            <w:gridSpan w:val="10"/>
          </w:tcPr>
          <w:p w:rsidR="002F5459" w:rsidRPr="00385DF0" w:rsidRDefault="002F5459" w:rsidP="007F46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1ED8" w:rsidRPr="00924FEF" w:rsidTr="00BA4A00">
        <w:trPr>
          <w:jc w:val="center"/>
        </w:trPr>
        <w:tc>
          <w:tcPr>
            <w:tcW w:w="889" w:type="pct"/>
            <w:shd w:val="clear" w:color="auto" w:fill="auto"/>
          </w:tcPr>
          <w:p w:rsidR="00201ED8" w:rsidRPr="009C79D6" w:rsidRDefault="00201ED8" w:rsidP="00201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4512214</w:t>
            </w:r>
          </w:p>
        </w:tc>
        <w:tc>
          <w:tcPr>
            <w:tcW w:w="1362" w:type="pct"/>
            <w:shd w:val="clear" w:color="auto" w:fill="auto"/>
          </w:tcPr>
          <w:p w:rsidR="00201ED8" w:rsidRPr="009C79D6" w:rsidRDefault="00201ED8" w:rsidP="00201ED8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อาหารฮาลาล</w:t>
            </w:r>
          </w:p>
        </w:tc>
        <w:tc>
          <w:tcPr>
            <w:tcW w:w="2749" w:type="pct"/>
            <w:gridSpan w:val="24"/>
            <w:shd w:val="clear" w:color="auto" w:fill="auto"/>
          </w:tcPr>
          <w:p w:rsidR="00201ED8" w:rsidRPr="009C79D6" w:rsidRDefault="00201ED8" w:rsidP="00201E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201ED8" w:rsidRPr="00924FEF" w:rsidTr="00BA4A00">
        <w:trPr>
          <w:jc w:val="center"/>
        </w:trPr>
        <w:tc>
          <w:tcPr>
            <w:tcW w:w="889" w:type="pct"/>
            <w:shd w:val="clear" w:color="auto" w:fill="auto"/>
          </w:tcPr>
          <w:p w:rsidR="00201ED8" w:rsidRPr="009C79D6" w:rsidRDefault="00201ED8" w:rsidP="00201E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pct"/>
            <w:shd w:val="clear" w:color="auto" w:fill="auto"/>
          </w:tcPr>
          <w:p w:rsidR="00201ED8" w:rsidRPr="009C79D6" w:rsidRDefault="00201ED8" w:rsidP="00201ED8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Halal Cuisine</w:t>
            </w:r>
          </w:p>
        </w:tc>
        <w:tc>
          <w:tcPr>
            <w:tcW w:w="2749" w:type="pct"/>
            <w:gridSpan w:val="24"/>
            <w:shd w:val="clear" w:color="auto" w:fill="auto"/>
          </w:tcPr>
          <w:p w:rsidR="00201ED8" w:rsidRPr="009C79D6" w:rsidRDefault="00201ED8" w:rsidP="00201E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5DF0" w:rsidRPr="00385DF0" w:rsidTr="009C79D6">
        <w:trPr>
          <w:jc w:val="center"/>
        </w:trPr>
        <w:tc>
          <w:tcPr>
            <w:tcW w:w="5000" w:type="pct"/>
            <w:gridSpan w:val="26"/>
            <w:shd w:val="clear" w:color="auto" w:fill="auto"/>
          </w:tcPr>
          <w:p w:rsidR="00B4165E" w:rsidRPr="009C79D6" w:rsidRDefault="00C51CB6" w:rsidP="003A62D7">
            <w:pPr>
              <w:tabs>
                <w:tab w:val="left" w:pos="146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79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2F5459" w:rsidRPr="009C79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1ED8" w:rsidRPr="009C79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ความหมายของอาหารฮาลาลและหะรอม มาตรฐานอาหารฮาลาลในประเทศไทย และมาตรฐานสากล ความแตกต่างของข้อกำหนดในประเทศมุสลิม การผลิตอาหารฮาลาล</w:t>
            </w:r>
            <w:r w:rsidR="00201ED8" w:rsidRPr="009C79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201ED8" w:rsidRPr="009C79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แต่ละประเภทตา</w:t>
            </w:r>
            <w:r w:rsidR="00201ED8" w:rsidRPr="009C79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201ED8" w:rsidRPr="009C79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หลักการของศาสนา รูปแบบการรับประทาน วัตถุดิบ เครื่องปรุง อุปกรณ์ เครื่องมือเครื่องใช้ การประกอบอาหาร ฉลากและเครื่องหมายบนบรรจุภัณฑ์ ข้อกำหนด</w:t>
            </w:r>
            <w:r w:rsidR="00201ED8" w:rsidRPr="009C79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201ED8" w:rsidRPr="009C79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และการขออนุญาต</w:t>
            </w:r>
            <w:r w:rsidR="00201ED8" w:rsidRPr="009C79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1ED8" w:rsidRPr="009C79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ใช้เครื่องหมายฮาลาล และฝึกปฏิบัติการอาหารฮาลาล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49" w:type="pct"/>
            <w:gridSpan w:val="24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4513207</w:t>
            </w:r>
          </w:p>
        </w:tc>
        <w:tc>
          <w:tcPr>
            <w:tcW w:w="1362" w:type="pct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อาหารอาเซียน </w:t>
            </w: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49" w:type="pct"/>
            <w:gridSpan w:val="24"/>
          </w:tcPr>
          <w:p w:rsidR="00B4165E" w:rsidRPr="00385DF0" w:rsidRDefault="00B4165E" w:rsidP="00B4165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2" w:type="pct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Asean Cuisine</w:t>
            </w:r>
          </w:p>
        </w:tc>
        <w:tc>
          <w:tcPr>
            <w:tcW w:w="2749" w:type="pct"/>
            <w:gridSpan w:val="24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B4165E" w:rsidRPr="00385DF0" w:rsidRDefault="00C51CB6" w:rsidP="00B4165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9C79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4165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ประเภทและลักษณะของอาหารอาเซียน หลักการเลือกใช้เ</w:t>
            </w:r>
            <w:r w:rsidR="00B4165E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B4165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รื่องปรุงชนิดต่างๆ เครื่องมือเครื่องใช้ที่สำคัญในการประกอบอาหาร เทคนิคและวิธีในการประกอบอาหาร การจัด</w:t>
            </w:r>
            <w:r w:rsidR="00B4165E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B4165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และตกแต่งอาหาร การบริการ มรรยาทในการรับประทานอาหาร ฝึกปฏิบัติการ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3A62D7" w:rsidRPr="00385DF0" w:rsidRDefault="003A62D7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07" w:type="pct"/>
            <w:gridSpan w:val="13"/>
          </w:tcPr>
          <w:p w:rsidR="003A62D7" w:rsidRPr="00385DF0" w:rsidRDefault="003A62D7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03" w:type="pct"/>
            <w:gridSpan w:val="12"/>
          </w:tcPr>
          <w:p w:rsidR="003A62D7" w:rsidRPr="00385DF0" w:rsidRDefault="003A62D7" w:rsidP="00B4165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B4165E" w:rsidRPr="00385DF0" w:rsidRDefault="00B4165E" w:rsidP="00B4165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5073302 </w:t>
            </w:r>
          </w:p>
        </w:tc>
        <w:tc>
          <w:tcPr>
            <w:tcW w:w="2456" w:type="pct"/>
            <w:gridSpan w:val="11"/>
          </w:tcPr>
          <w:p w:rsidR="00B4165E" w:rsidRPr="00385DF0" w:rsidRDefault="00B4165E" w:rsidP="00B4165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การประเมินคุณภาพอาหารโดยประสาทสัมผัส</w:t>
            </w:r>
          </w:p>
        </w:tc>
        <w:tc>
          <w:tcPr>
            <w:tcW w:w="1654" w:type="pct"/>
            <w:gridSpan w:val="14"/>
          </w:tcPr>
          <w:p w:rsidR="00B4165E" w:rsidRPr="00385DF0" w:rsidRDefault="00B4165E" w:rsidP="00B4165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2(1-3-3)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B4165E" w:rsidRPr="00385DF0" w:rsidRDefault="00B4165E" w:rsidP="00B4165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2456" w:type="pct"/>
            <w:gridSpan w:val="11"/>
          </w:tcPr>
          <w:p w:rsidR="00B4165E" w:rsidRPr="00385DF0" w:rsidRDefault="00B4165E" w:rsidP="00B4165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5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Sensory Evaluation for Food Quality</w:t>
            </w:r>
          </w:p>
        </w:tc>
        <w:tc>
          <w:tcPr>
            <w:tcW w:w="1654" w:type="pct"/>
            <w:gridSpan w:val="14"/>
          </w:tcPr>
          <w:p w:rsidR="00B4165E" w:rsidRPr="00385DF0" w:rsidRDefault="00B4165E" w:rsidP="00B4165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5DF0" w:rsidRPr="00385DF0" w:rsidTr="00B4165E">
        <w:trPr>
          <w:jc w:val="center"/>
        </w:trPr>
        <w:tc>
          <w:tcPr>
            <w:tcW w:w="5000" w:type="pct"/>
            <w:gridSpan w:val="26"/>
          </w:tcPr>
          <w:p w:rsidR="00B4165E" w:rsidRPr="00385DF0" w:rsidRDefault="00C51CB6" w:rsidP="00B4165E">
            <w:pPr>
              <w:tabs>
                <w:tab w:val="left" w:pos="1960"/>
                <w:tab w:val="left" w:pos="74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9C79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4165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ความสำคัญของการประเมินคุณภาพอาหาร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4165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ทางประสาทสัมผัส ลักษณะ</w:t>
            </w:r>
            <w:r w:rsidR="00BB2F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B4165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ทางประสาทสัมผัสและการรับความรู้สึก ปัจจัยที่มีผลต่อการวัด วิธีการทดสอบทางประสาทสัมผัส</w:t>
            </w:r>
            <w:r w:rsidR="00B4165E" w:rsidRPr="00385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B4165E" w:rsidRPr="00385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แบบต่างๆ การใช้สถิติเพื่อหาข้อสรุปในการประเมินผล ปฏิบัติการตามเนื้อหา</w:t>
            </w:r>
          </w:p>
        </w:tc>
      </w:tr>
      <w:tr w:rsidR="00385DF0" w:rsidRPr="00385DF0" w:rsidTr="00BA4A00">
        <w:trPr>
          <w:jc w:val="center"/>
        </w:trPr>
        <w:tc>
          <w:tcPr>
            <w:tcW w:w="889" w:type="pct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56" w:type="pct"/>
            <w:gridSpan w:val="11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54" w:type="pct"/>
            <w:gridSpan w:val="14"/>
          </w:tcPr>
          <w:p w:rsidR="00B4165E" w:rsidRPr="00385DF0" w:rsidRDefault="00B4165E" w:rsidP="00B416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72D93" w:rsidRPr="00385DF0" w:rsidRDefault="00672D93" w:rsidP="00D8197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197B" w:rsidRDefault="00D8197B" w:rsidP="00D8197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5459" w:rsidRDefault="002F5459" w:rsidP="00D8197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4A00" w:rsidRDefault="00BA4A00" w:rsidP="00D87B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74BD4" w:rsidRPr="00534965" w:rsidRDefault="00774BD4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85D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</w:t>
      </w:r>
      <w:r w:rsidRPr="00385D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85D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 </w:t>
      </w:r>
      <w:r w:rsidRPr="00385D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ชื่อ สกุล ตำแหน่งและคุณ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วุฒิของอาจารย์ </w:t>
      </w:r>
    </w:p>
    <w:p w:rsidR="00774BD4" w:rsidRPr="00534965" w:rsidRDefault="00774BD4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</w:p>
    <w:p w:rsidR="00774BD4" w:rsidRPr="00534965" w:rsidRDefault="00774BD4" w:rsidP="00D87BA3">
      <w:pPr>
        <w:ind w:left="1260" w:hanging="540"/>
        <w:jc w:val="thaiDistribute"/>
        <w:rPr>
          <w:rFonts w:ascii="TH SarabunPSK" w:hAnsi="TH SarabunPSK" w:cs="TH SarabunPSK"/>
          <w:b/>
          <w:bCs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160"/>
        <w:gridCol w:w="1063"/>
        <w:gridCol w:w="1422"/>
        <w:gridCol w:w="1935"/>
        <w:gridCol w:w="535"/>
        <w:gridCol w:w="466"/>
        <w:gridCol w:w="466"/>
        <w:gridCol w:w="487"/>
        <w:gridCol w:w="424"/>
      </w:tblGrid>
      <w:tr w:rsidR="00774BD4" w:rsidRPr="0085218A" w:rsidTr="00EE65B1">
        <w:trPr>
          <w:cantSplit/>
          <w:trHeight w:val="440"/>
          <w:jc w:val="center"/>
        </w:trPr>
        <w:tc>
          <w:tcPr>
            <w:tcW w:w="0" w:type="auto"/>
            <w:vMerge w:val="restart"/>
            <w:vAlign w:val="center"/>
          </w:tcPr>
          <w:p w:rsidR="00774BD4" w:rsidRPr="0085218A" w:rsidRDefault="00774BD4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160" w:type="dxa"/>
            <w:vMerge w:val="restart"/>
            <w:vAlign w:val="center"/>
          </w:tcPr>
          <w:p w:rsidR="00774BD4" w:rsidRPr="0085218A" w:rsidRDefault="00774BD4" w:rsidP="00D87BA3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1063" w:type="dxa"/>
            <w:vMerge w:val="restart"/>
            <w:vAlign w:val="center"/>
          </w:tcPr>
          <w:p w:rsidR="00774BD4" w:rsidRPr="0085218A" w:rsidRDefault="00774BD4" w:rsidP="00D87BA3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218A">
              <w:rPr>
                <w:rFonts w:cs="TH SarabunPSK"/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422" w:type="dxa"/>
            <w:vMerge w:val="restart"/>
            <w:vAlign w:val="center"/>
          </w:tcPr>
          <w:p w:rsidR="00774BD4" w:rsidRPr="0085218A" w:rsidRDefault="00774BD4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คุณวุฒิ-สาขาวิชาเอก</w:t>
            </w:r>
          </w:p>
        </w:tc>
        <w:tc>
          <w:tcPr>
            <w:tcW w:w="1935" w:type="dxa"/>
            <w:vMerge w:val="restart"/>
            <w:vAlign w:val="center"/>
          </w:tcPr>
          <w:p w:rsidR="00774BD4" w:rsidRPr="0085218A" w:rsidRDefault="00774BD4" w:rsidP="00A76F73">
            <w:pPr>
              <w:pStyle w:val="8"/>
              <w:ind w:right="0" w:hanging="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18A">
              <w:rPr>
                <w:rFonts w:cs="TH SarabunPSK"/>
                <w:b/>
                <w:bCs/>
                <w:sz w:val="24"/>
                <w:szCs w:val="24"/>
                <w:cs/>
              </w:rPr>
              <w:t>สถาบัน</w:t>
            </w:r>
          </w:p>
          <w:p w:rsidR="00774BD4" w:rsidRPr="0085218A" w:rsidRDefault="00774BD4" w:rsidP="00A76F73">
            <w:pPr>
              <w:pStyle w:val="8"/>
              <w:ind w:right="0" w:hanging="108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85218A">
              <w:rPr>
                <w:rFonts w:cs="TH SarabunPSK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0" w:type="auto"/>
            <w:vMerge w:val="restart"/>
            <w:vAlign w:val="center"/>
          </w:tcPr>
          <w:p w:rsidR="00774BD4" w:rsidRPr="0085218A" w:rsidRDefault="00774BD4" w:rsidP="00F92BAE">
            <w:pPr>
              <w:pStyle w:val="8"/>
              <w:ind w:right="0" w:hanging="46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85218A">
              <w:rPr>
                <w:rFonts w:cs="TH SarabunPSK"/>
                <w:b/>
                <w:bCs/>
                <w:sz w:val="24"/>
                <w:szCs w:val="24"/>
                <w:cs/>
              </w:rPr>
              <w:t>ปีที่จบ</w:t>
            </w:r>
          </w:p>
        </w:tc>
        <w:tc>
          <w:tcPr>
            <w:tcW w:w="0" w:type="auto"/>
            <w:gridSpan w:val="4"/>
            <w:vAlign w:val="center"/>
          </w:tcPr>
          <w:p w:rsidR="004937FA" w:rsidRPr="0085218A" w:rsidRDefault="00774BD4" w:rsidP="0075011D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ภาระการสอน </w:t>
            </w:r>
          </w:p>
          <w:p w:rsidR="00774BD4" w:rsidRPr="0085218A" w:rsidRDefault="00774BD4" w:rsidP="0075011D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(ชม./สัปดาห์)</w:t>
            </w:r>
          </w:p>
        </w:tc>
      </w:tr>
      <w:tr w:rsidR="00774BD4" w:rsidRPr="0085218A" w:rsidTr="00EE65B1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74BD4" w:rsidRPr="0085218A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74BD4" w:rsidRPr="0085218A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774BD4" w:rsidRPr="0085218A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774BD4" w:rsidRPr="0085218A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774BD4" w:rsidRPr="0085218A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74BD4" w:rsidRPr="0085218A" w:rsidRDefault="00774BD4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2560</w:t>
            </w:r>
          </w:p>
        </w:tc>
      </w:tr>
      <w:tr w:rsidR="00774BD4" w:rsidRPr="0085218A" w:rsidTr="00EE65B1">
        <w:trPr>
          <w:jc w:val="center"/>
        </w:trPr>
        <w:tc>
          <w:tcPr>
            <w:tcW w:w="0" w:type="auto"/>
          </w:tcPr>
          <w:p w:rsidR="00774BD4" w:rsidRPr="0085218A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1160" w:type="dxa"/>
          </w:tcPr>
          <w:p w:rsidR="00774BD4" w:rsidRPr="0085218A" w:rsidRDefault="00774BD4" w:rsidP="00EE65B1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นางสาวสุนาฏ  </w:t>
            </w:r>
          </w:p>
          <w:p w:rsidR="00774BD4" w:rsidRPr="0085218A" w:rsidRDefault="00774BD4" w:rsidP="00EE65B1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เตชางาม</w:t>
            </w:r>
          </w:p>
          <w:p w:rsidR="00774BD4" w:rsidRPr="0085218A" w:rsidRDefault="00774BD4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63" w:type="dxa"/>
          </w:tcPr>
          <w:p w:rsidR="00774BD4" w:rsidRPr="0085218A" w:rsidRDefault="00774BD4" w:rsidP="00DD6D36">
            <w:pPr>
              <w:snapToGrid w:val="0"/>
              <w:ind w:left="11" w:hanging="11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ผู้ช่วยศาสตราจารย์</w:t>
            </w:r>
          </w:p>
        </w:tc>
        <w:tc>
          <w:tcPr>
            <w:tcW w:w="1422" w:type="dxa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  <w:lang w:val="fr-FR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lang w:val="fr-FR"/>
              </w:rPr>
              <w:t xml:space="preserve">Ph.D. 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85218A">
              <w:rPr>
                <w:rFonts w:ascii="TH SarabunPSK" w:hAnsi="TH SarabunPSK" w:cs="TH SarabunPSK"/>
                <w:sz w:val="22"/>
                <w:szCs w:val="22"/>
                <w:lang w:val="fr-FR"/>
              </w:rPr>
              <w:t xml:space="preserve">Clinical Sciences 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  <w:lang w:val="fr-FR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lang w:val="fr-FR"/>
              </w:rPr>
              <w:t xml:space="preserve">M.S. 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85218A">
              <w:rPr>
                <w:rFonts w:ascii="TH SarabunPSK" w:hAnsi="TH SarabunPSK" w:cs="TH SarabunPSK"/>
                <w:sz w:val="22"/>
                <w:szCs w:val="22"/>
                <w:lang w:val="fr-FR"/>
              </w:rPr>
              <w:t>Clinical Nutrition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774BD4" w:rsidRPr="0085218A" w:rsidRDefault="00774BD4" w:rsidP="001E4727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วท.บ. (ชีววิทยา)</w:t>
            </w:r>
          </w:p>
        </w:tc>
        <w:tc>
          <w:tcPr>
            <w:tcW w:w="1935" w:type="dxa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University of Sherbrooke, Sherbrooke, Canada</w:t>
            </w:r>
            <w:r w:rsidR="00467C53" w:rsidRPr="0085218A">
              <w:rPr>
                <w:rFonts w:ascii="TH SarabunPSK" w:hAnsi="TH SarabunPSK" w:cs="TH SarabunPSK"/>
                <w:sz w:val="22"/>
                <w:szCs w:val="22"/>
              </w:rPr>
              <w:t>.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North Texas State</w:t>
            </w: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University, Denton, USA.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มหาวิทยาลัยเชียงใหม่</w:t>
            </w:r>
          </w:p>
        </w:tc>
        <w:tc>
          <w:tcPr>
            <w:tcW w:w="0" w:type="auto"/>
          </w:tcPr>
          <w:p w:rsidR="00774BD4" w:rsidRPr="0085218A" w:rsidRDefault="00774BD4" w:rsidP="00F92BAE">
            <w:pPr>
              <w:ind w:left="-129"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2538</w:t>
            </w:r>
          </w:p>
          <w:p w:rsidR="00774BD4" w:rsidRPr="0085218A" w:rsidRDefault="00774BD4" w:rsidP="00F92BAE">
            <w:pPr>
              <w:ind w:left="-129"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2521</w:t>
            </w:r>
          </w:p>
          <w:p w:rsidR="00467C53" w:rsidRPr="0085218A" w:rsidRDefault="00467C53" w:rsidP="00F92BAE">
            <w:pPr>
              <w:ind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2518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</w:tr>
      <w:tr w:rsidR="00774BD4" w:rsidRPr="0085218A" w:rsidTr="00EE65B1">
        <w:trPr>
          <w:jc w:val="center"/>
        </w:trPr>
        <w:tc>
          <w:tcPr>
            <w:tcW w:w="0" w:type="auto"/>
          </w:tcPr>
          <w:p w:rsidR="00774BD4" w:rsidRPr="0085218A" w:rsidRDefault="00774BD4" w:rsidP="00DA01B0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774BD4" w:rsidRPr="0085218A" w:rsidRDefault="00774BD4" w:rsidP="00DA01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นางสาวใยแพร</w:t>
            </w:r>
            <w:r w:rsidRPr="0085218A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ชาตรี</w:t>
            </w:r>
          </w:p>
        </w:tc>
        <w:tc>
          <w:tcPr>
            <w:tcW w:w="1063" w:type="dxa"/>
          </w:tcPr>
          <w:p w:rsidR="00774BD4" w:rsidRPr="0085218A" w:rsidRDefault="00774BD4" w:rsidP="00DA01B0">
            <w:pPr>
              <w:ind w:left="-152" w:right="-109" w:firstLine="1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422" w:type="dxa"/>
          </w:tcPr>
          <w:p w:rsidR="00774BD4" w:rsidRPr="0085218A" w:rsidRDefault="00774BD4" w:rsidP="00DA01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วท.ม. (โภชนศาสตร์)</w:t>
            </w:r>
          </w:p>
          <w:p w:rsidR="00774BD4" w:rsidRPr="0085218A" w:rsidRDefault="00774BD4" w:rsidP="00DA01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วท.บ. (โภชนวิทยา)</w:t>
            </w:r>
            <w:r w:rsidRPr="0085218A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เกียรตินิยม</w:t>
            </w:r>
          </w:p>
        </w:tc>
        <w:tc>
          <w:tcPr>
            <w:tcW w:w="1935" w:type="dxa"/>
          </w:tcPr>
          <w:p w:rsidR="00774BD4" w:rsidRPr="0085218A" w:rsidRDefault="00774BD4" w:rsidP="00DA01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  <w:p w:rsidR="00774BD4" w:rsidRPr="0085218A" w:rsidRDefault="00774BD4" w:rsidP="00DA01B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</w:tc>
        <w:tc>
          <w:tcPr>
            <w:tcW w:w="0" w:type="auto"/>
          </w:tcPr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2556</w:t>
            </w:r>
          </w:p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2552</w:t>
            </w:r>
          </w:p>
        </w:tc>
        <w:tc>
          <w:tcPr>
            <w:tcW w:w="0" w:type="auto"/>
          </w:tcPr>
          <w:p w:rsidR="00774BD4" w:rsidRPr="0085218A" w:rsidRDefault="00774BD4" w:rsidP="00DA01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DA01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DA01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DA01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85218A" w:rsidTr="00EE65B1">
        <w:trPr>
          <w:jc w:val="center"/>
        </w:trPr>
        <w:tc>
          <w:tcPr>
            <w:tcW w:w="0" w:type="auto"/>
          </w:tcPr>
          <w:p w:rsidR="00774BD4" w:rsidRPr="0085218A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160" w:type="dxa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นางสาวน้ำฝน  </w:t>
            </w: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ศีตะจิตต์</w:t>
            </w:r>
          </w:p>
        </w:tc>
        <w:tc>
          <w:tcPr>
            <w:tcW w:w="1063" w:type="dxa"/>
          </w:tcPr>
          <w:p w:rsidR="00774BD4" w:rsidRPr="0085218A" w:rsidRDefault="008E5C86" w:rsidP="008E5C86">
            <w:pPr>
              <w:ind w:left="-152" w:right="-109" w:firstLine="1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422" w:type="dxa"/>
          </w:tcPr>
          <w:p w:rsidR="00774BD4" w:rsidRPr="0085218A" w:rsidRDefault="00774BD4" w:rsidP="001E4727">
            <w:pPr>
              <w:ind w:left="17" w:hanging="17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ปร.ด. (วิทยาศาสตร์การอาหาร)</w:t>
            </w:r>
          </w:p>
          <w:p w:rsidR="00774BD4" w:rsidRPr="0085218A" w:rsidRDefault="00774BD4" w:rsidP="008E5C86">
            <w:pPr>
              <w:ind w:left="17" w:hanging="17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วท.ม. (วิทยาศาสตร์การอาหาร)</w:t>
            </w:r>
          </w:p>
          <w:p w:rsidR="00467C53" w:rsidRPr="0085218A" w:rsidRDefault="00467C53" w:rsidP="001E4727">
            <w:pPr>
              <w:ind w:left="17" w:hanging="17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1E4727">
            <w:pPr>
              <w:ind w:left="17" w:hanging="17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วท.บ. (คหกรรมศาสตร์)</w:t>
            </w:r>
          </w:p>
        </w:tc>
        <w:tc>
          <w:tcPr>
            <w:tcW w:w="1935" w:type="dxa"/>
          </w:tcPr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มหาวิทยาลัยเกษตรศาสตร์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467C53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สถาบันเทคโนโลยี</w:t>
            </w:r>
          </w:p>
          <w:p w:rsidR="008E5C86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พระจอมเกล้า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เจ้าคุณทหารลาดกระบัง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มหาวิทยาลัยเกษตรศาสตร์</w:t>
            </w:r>
          </w:p>
        </w:tc>
        <w:tc>
          <w:tcPr>
            <w:tcW w:w="0" w:type="auto"/>
          </w:tcPr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2548</w:t>
            </w:r>
          </w:p>
          <w:p w:rsidR="00F92BAE" w:rsidRDefault="00F92BAE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2542</w:t>
            </w:r>
          </w:p>
          <w:p w:rsidR="00467C53" w:rsidRPr="0085218A" w:rsidRDefault="00467C53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467C53" w:rsidRPr="0085218A" w:rsidRDefault="00467C53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2538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85218A" w:rsidTr="00EE65B1">
        <w:trPr>
          <w:jc w:val="center"/>
        </w:trPr>
        <w:tc>
          <w:tcPr>
            <w:tcW w:w="0" w:type="auto"/>
          </w:tcPr>
          <w:p w:rsidR="00774BD4" w:rsidRPr="0085218A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</w:p>
        </w:tc>
        <w:tc>
          <w:tcPr>
            <w:tcW w:w="1160" w:type="dxa"/>
          </w:tcPr>
          <w:p w:rsidR="00EE65B1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นางสาว</w:t>
            </w: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ณกันต์วลัย</w:t>
            </w:r>
            <w:r w:rsidRPr="0085218A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วิศิฎศรี</w:t>
            </w:r>
          </w:p>
        </w:tc>
        <w:tc>
          <w:tcPr>
            <w:tcW w:w="1063" w:type="dxa"/>
          </w:tcPr>
          <w:p w:rsidR="00774BD4" w:rsidRPr="0085218A" w:rsidRDefault="00774BD4" w:rsidP="001E4727">
            <w:pPr>
              <w:ind w:left="-152" w:right="-109" w:firstLine="1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422" w:type="dxa"/>
          </w:tcPr>
          <w:p w:rsidR="00774BD4" w:rsidRPr="0085218A" w:rsidRDefault="00774BD4" w:rsidP="001E4727">
            <w:pPr>
              <w:ind w:left="-96" w:right="-108" w:hanging="18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วท.ม. (เภสัชวิทยา)</w:t>
            </w:r>
          </w:p>
          <w:p w:rsidR="00774BD4" w:rsidRPr="0085218A" w:rsidRDefault="00774BD4" w:rsidP="001E4727">
            <w:pPr>
              <w:ind w:left="17" w:hanging="17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พย.บ. (พยาบาลศาสตร์) เกียรตินิยม </w:t>
            </w:r>
          </w:p>
        </w:tc>
        <w:tc>
          <w:tcPr>
            <w:tcW w:w="1935" w:type="dxa"/>
          </w:tcPr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จุฬาลงกรณ์มหาวิทยาลัย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</w:tc>
        <w:tc>
          <w:tcPr>
            <w:tcW w:w="0" w:type="auto"/>
          </w:tcPr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2555</w:t>
            </w:r>
          </w:p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2541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85218A" w:rsidTr="00EE65B1">
        <w:trPr>
          <w:jc w:val="center"/>
        </w:trPr>
        <w:tc>
          <w:tcPr>
            <w:tcW w:w="0" w:type="auto"/>
          </w:tcPr>
          <w:p w:rsidR="00774BD4" w:rsidRPr="0085218A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</w:p>
        </w:tc>
        <w:tc>
          <w:tcPr>
            <w:tcW w:w="1160" w:type="dxa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นางสาวณหทัย </w:t>
            </w: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โชติกลาง</w:t>
            </w:r>
          </w:p>
        </w:tc>
        <w:tc>
          <w:tcPr>
            <w:tcW w:w="1063" w:type="dxa"/>
          </w:tcPr>
          <w:p w:rsidR="00774BD4" w:rsidRPr="0085218A" w:rsidRDefault="00774BD4" w:rsidP="001E4727">
            <w:pPr>
              <w:ind w:left="-152" w:right="-109" w:firstLine="1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422" w:type="dxa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ส.ม. (อนามัยสิ่งแวดล้อม)</w:t>
            </w:r>
          </w:p>
          <w:p w:rsidR="00774BD4" w:rsidRPr="0085218A" w:rsidRDefault="00774BD4" w:rsidP="001E4727">
            <w:pPr>
              <w:ind w:left="17" w:hanging="17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วท.บ. (วิทยาศาสตร์สิ่งแวดล้อม)</w:t>
            </w:r>
          </w:p>
        </w:tc>
        <w:tc>
          <w:tcPr>
            <w:tcW w:w="1935" w:type="dxa"/>
          </w:tcPr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มหาวิทยาลัยขอนแก่น</w:t>
            </w:r>
          </w:p>
          <w:p w:rsidR="0085218A" w:rsidRPr="0085218A" w:rsidRDefault="0085218A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มหาวิทยาลัยขอนแก่น</w:t>
            </w:r>
          </w:p>
        </w:tc>
        <w:tc>
          <w:tcPr>
            <w:tcW w:w="0" w:type="auto"/>
          </w:tcPr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2548</w:t>
            </w:r>
          </w:p>
          <w:p w:rsidR="00F92BAE" w:rsidRDefault="00F92BAE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F92BA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2546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74BD4" w:rsidRPr="0085218A" w:rsidRDefault="00774BD4" w:rsidP="00A76F7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</w:tbl>
    <w:p w:rsidR="00774BD4" w:rsidRPr="00534965" w:rsidRDefault="00774BD4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3.2.2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</w:t>
      </w:r>
    </w:p>
    <w:p w:rsidR="00774BD4" w:rsidRPr="00534965" w:rsidRDefault="00774BD4" w:rsidP="00A76F73">
      <w:pPr>
        <w:ind w:left="360" w:firstLine="36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079"/>
        <w:gridCol w:w="1080"/>
        <w:gridCol w:w="1711"/>
        <w:gridCol w:w="1744"/>
        <w:gridCol w:w="551"/>
        <w:gridCol w:w="551"/>
        <w:gridCol w:w="551"/>
        <w:gridCol w:w="542"/>
      </w:tblGrid>
      <w:tr w:rsidR="00774BD4" w:rsidRPr="00534965" w:rsidTr="0059041E">
        <w:trPr>
          <w:cantSplit/>
          <w:trHeight w:val="440"/>
          <w:tblHeader/>
          <w:jc w:val="center"/>
        </w:trPr>
        <w:tc>
          <w:tcPr>
            <w:tcW w:w="321" w:type="pct"/>
            <w:vMerge w:val="restart"/>
            <w:vAlign w:val="center"/>
          </w:tcPr>
          <w:p w:rsidR="00774BD4" w:rsidRPr="00534965" w:rsidRDefault="00774BD4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647" w:type="pct"/>
            <w:vMerge w:val="restart"/>
            <w:vAlign w:val="center"/>
          </w:tcPr>
          <w:p w:rsidR="00774BD4" w:rsidRPr="00534965" w:rsidRDefault="00774BD4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647" w:type="pct"/>
            <w:vMerge w:val="restart"/>
            <w:vAlign w:val="center"/>
          </w:tcPr>
          <w:p w:rsidR="00774BD4" w:rsidRPr="00534965" w:rsidRDefault="00774BD4" w:rsidP="00A76F73">
            <w:pPr>
              <w:pStyle w:val="8"/>
              <w:snapToGrid w:val="0"/>
              <w:ind w:right="0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534965">
              <w:rPr>
                <w:rFonts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774BD4" w:rsidRPr="00534965" w:rsidRDefault="00774BD4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34965">
              <w:rPr>
                <w:rFonts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025" w:type="pct"/>
            <w:vMerge w:val="restart"/>
            <w:vAlign w:val="center"/>
          </w:tcPr>
          <w:p w:rsidR="00774BD4" w:rsidRPr="00534965" w:rsidRDefault="00774BD4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คุณวุฒิ-สาขาวิชาเอก</w:t>
            </w:r>
          </w:p>
        </w:tc>
        <w:tc>
          <w:tcPr>
            <w:tcW w:w="1045" w:type="pct"/>
            <w:vMerge w:val="restart"/>
            <w:vAlign w:val="center"/>
          </w:tcPr>
          <w:p w:rsidR="00774BD4" w:rsidRPr="00534965" w:rsidRDefault="00774BD4" w:rsidP="00A76F73">
            <w:pPr>
              <w:pStyle w:val="8"/>
              <w:ind w:right="0" w:hanging="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65">
              <w:rPr>
                <w:rFonts w:cs="TH SarabunPSK"/>
                <w:b/>
                <w:bCs/>
                <w:sz w:val="24"/>
                <w:szCs w:val="24"/>
                <w:cs/>
              </w:rPr>
              <w:t>สถาบัน</w:t>
            </w:r>
          </w:p>
          <w:p w:rsidR="00774BD4" w:rsidRPr="00534965" w:rsidRDefault="00774BD4" w:rsidP="00A76F73">
            <w:pPr>
              <w:pStyle w:val="8"/>
              <w:ind w:right="0" w:hanging="108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534965">
              <w:rPr>
                <w:rFonts w:cs="TH SarabunPSK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315" w:type="pct"/>
            <w:gridSpan w:val="4"/>
            <w:vAlign w:val="center"/>
          </w:tcPr>
          <w:p w:rsidR="00774BD4" w:rsidRPr="00534965" w:rsidRDefault="00774BD4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 (ชม./สัปดาห์)</w:t>
            </w:r>
          </w:p>
        </w:tc>
      </w:tr>
      <w:tr w:rsidR="00774BD4" w:rsidRPr="00534965" w:rsidTr="0059041E">
        <w:trPr>
          <w:cantSplit/>
          <w:tblHeader/>
          <w:jc w:val="center"/>
        </w:trPr>
        <w:tc>
          <w:tcPr>
            <w:tcW w:w="321" w:type="pct"/>
            <w:vMerge/>
            <w:vAlign w:val="center"/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vMerge/>
            <w:vAlign w:val="center"/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774BD4" w:rsidRPr="00534965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</w:tcPr>
          <w:p w:rsidR="00774BD4" w:rsidRPr="00534965" w:rsidRDefault="00774BD4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330" w:type="pct"/>
          </w:tcPr>
          <w:p w:rsidR="00774BD4" w:rsidRPr="00534965" w:rsidRDefault="00774BD4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330" w:type="pct"/>
          </w:tcPr>
          <w:p w:rsidR="00774BD4" w:rsidRPr="00534965" w:rsidRDefault="00774BD4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324" w:type="pct"/>
          </w:tcPr>
          <w:p w:rsidR="00774BD4" w:rsidRPr="00534965" w:rsidRDefault="00774BD4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2560</w:t>
            </w:r>
          </w:p>
        </w:tc>
      </w:tr>
      <w:tr w:rsidR="00774BD4" w:rsidRPr="00534965" w:rsidTr="0059041E">
        <w:trPr>
          <w:jc w:val="center"/>
        </w:trPr>
        <w:tc>
          <w:tcPr>
            <w:tcW w:w="321" w:type="pct"/>
          </w:tcPr>
          <w:p w:rsidR="00774BD4" w:rsidRPr="0085218A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647" w:type="pct"/>
          </w:tcPr>
          <w:p w:rsidR="00774BD4" w:rsidRPr="0085218A" w:rsidRDefault="00774BD4" w:rsidP="001E472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นางสาวสุนาฏ  </w:t>
            </w:r>
          </w:p>
          <w:p w:rsidR="00774BD4" w:rsidRPr="0085218A" w:rsidRDefault="00774BD4" w:rsidP="001E472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เตชางาม</w:t>
            </w:r>
          </w:p>
          <w:p w:rsidR="00774BD4" w:rsidRPr="0085218A" w:rsidRDefault="00774BD4" w:rsidP="001E472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7" w:type="pct"/>
          </w:tcPr>
          <w:p w:rsidR="00774BD4" w:rsidRPr="0085218A" w:rsidRDefault="00774BD4" w:rsidP="001E4727">
            <w:pPr>
              <w:snapToGrid w:val="0"/>
              <w:ind w:left="11" w:hanging="11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ผู้ช่วยศาสตราจารย์</w:t>
            </w:r>
          </w:p>
        </w:tc>
        <w:tc>
          <w:tcPr>
            <w:tcW w:w="1025" w:type="pct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  <w:lang w:val="fr-FR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lang w:val="fr-FR"/>
              </w:rPr>
              <w:t xml:space="preserve">Ph.D. 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6C7CBE">
              <w:rPr>
                <w:rFonts w:ascii="TH SarabunPSK" w:hAnsi="TH SarabunPSK" w:cs="TH SarabunPSK"/>
                <w:sz w:val="22"/>
                <w:szCs w:val="22"/>
                <w:lang w:val="fr-FR"/>
              </w:rPr>
              <w:t>Clinical Sciences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774BD4" w:rsidRDefault="00774BD4" w:rsidP="001E4727">
            <w:pPr>
              <w:rPr>
                <w:rFonts w:ascii="TH SarabunPSK" w:hAnsi="TH SarabunPSK" w:cs="TH SarabunPSK"/>
                <w:sz w:val="22"/>
                <w:szCs w:val="22"/>
                <w:lang w:val="fr-FR"/>
              </w:rPr>
            </w:pP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  <w:lang w:val="fr-FR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lang w:val="fr-FR"/>
              </w:rPr>
              <w:t xml:space="preserve">M.S. 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85218A">
              <w:rPr>
                <w:rFonts w:ascii="TH SarabunPSK" w:hAnsi="TH SarabunPSK" w:cs="TH SarabunPSK"/>
                <w:sz w:val="22"/>
                <w:szCs w:val="22"/>
                <w:lang w:val="fr-FR"/>
              </w:rPr>
              <w:t>Clinical Nutrition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80540F" w:rsidRPr="0085218A" w:rsidRDefault="0080540F" w:rsidP="001E4727">
            <w:pPr>
              <w:ind w:right="-108"/>
              <w:rPr>
                <w:rFonts w:ascii="TH SarabunPSK" w:hAnsi="TH SarabunPSK" w:cs="TH SarabunPSK"/>
                <w:sz w:val="22"/>
                <w:szCs w:val="22"/>
                <w:lang w:val="fr-FR"/>
              </w:rPr>
            </w:pPr>
          </w:p>
          <w:p w:rsidR="00006502" w:rsidRDefault="00006502" w:rsidP="001E4727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1E4727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</w:t>
            </w:r>
            <w:r w:rsidR="00467C53" w:rsidRPr="0085218A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บ. (ชีววิทยา)</w:t>
            </w:r>
          </w:p>
        </w:tc>
        <w:tc>
          <w:tcPr>
            <w:tcW w:w="1045" w:type="pct"/>
          </w:tcPr>
          <w:p w:rsidR="00774BD4" w:rsidRPr="0085218A" w:rsidRDefault="0080540F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 xml:space="preserve">University of </w:t>
            </w:r>
            <w:r w:rsidR="00774BD4" w:rsidRPr="0085218A">
              <w:rPr>
                <w:rFonts w:ascii="TH SarabunPSK" w:hAnsi="TH SarabunPSK" w:cs="TH SarabunPSK"/>
                <w:sz w:val="22"/>
                <w:szCs w:val="22"/>
              </w:rPr>
              <w:t>Sherbrooke, Sherbrooke, Canada</w:t>
            </w:r>
            <w:r w:rsidR="00467C53" w:rsidRPr="0085218A">
              <w:rPr>
                <w:rFonts w:ascii="TH SarabunPSK" w:hAnsi="TH SarabunPSK" w:cs="TH SarabunPSK"/>
                <w:sz w:val="22"/>
                <w:szCs w:val="22"/>
              </w:rPr>
              <w:t>.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North Texas State</w:t>
            </w: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University, Denton, USA.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มหาวิทยาลัยเชียงใหม่</w:t>
            </w:r>
          </w:p>
        </w:tc>
        <w:tc>
          <w:tcPr>
            <w:tcW w:w="330" w:type="pct"/>
          </w:tcPr>
          <w:p w:rsidR="00774BD4" w:rsidRPr="0085218A" w:rsidRDefault="00774BD4" w:rsidP="001E4727">
            <w:pPr>
              <w:ind w:left="-129"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  <w:p w:rsidR="00774BD4" w:rsidRPr="0085218A" w:rsidRDefault="00774BD4" w:rsidP="001E4727">
            <w:pPr>
              <w:ind w:left="-129"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30" w:type="pct"/>
          </w:tcPr>
          <w:p w:rsidR="00774BD4" w:rsidRPr="0085218A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74BD4" w:rsidRPr="0085218A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324" w:type="pct"/>
          </w:tcPr>
          <w:p w:rsidR="00774BD4" w:rsidRPr="0085218A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</w:tr>
      <w:tr w:rsidR="00774BD4" w:rsidRPr="00534965" w:rsidTr="0059041E">
        <w:trPr>
          <w:jc w:val="center"/>
        </w:trPr>
        <w:tc>
          <w:tcPr>
            <w:tcW w:w="321" w:type="pct"/>
          </w:tcPr>
          <w:p w:rsidR="00774BD4" w:rsidRPr="0085218A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647" w:type="pct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นางสาวใยแพร</w:t>
            </w:r>
            <w:r w:rsidRPr="0085218A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ชาตรี</w:t>
            </w:r>
          </w:p>
        </w:tc>
        <w:tc>
          <w:tcPr>
            <w:tcW w:w="647" w:type="pct"/>
          </w:tcPr>
          <w:p w:rsidR="00774BD4" w:rsidRPr="0085218A" w:rsidRDefault="00774BD4" w:rsidP="001E4727">
            <w:pPr>
              <w:ind w:left="-152" w:right="-109" w:firstLine="1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025" w:type="pct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วท.ม. (โภชนศาสตร์)</w:t>
            </w:r>
          </w:p>
          <w:p w:rsid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วท.บ. (โภชนวิทยา)</w:t>
            </w:r>
            <w:r w:rsidRPr="0085218A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เกียรตินิยม</w:t>
            </w:r>
          </w:p>
        </w:tc>
        <w:tc>
          <w:tcPr>
            <w:tcW w:w="1045" w:type="pct"/>
          </w:tcPr>
          <w:p w:rsidR="00774BD4" w:rsidRPr="0085218A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  <w:p w:rsidR="00774BD4" w:rsidRPr="0085218A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</w:tc>
        <w:tc>
          <w:tcPr>
            <w:tcW w:w="330" w:type="pct"/>
          </w:tcPr>
          <w:p w:rsidR="00774BD4" w:rsidRPr="0085218A" w:rsidRDefault="00774BD4" w:rsidP="001E4727">
            <w:pPr>
              <w:ind w:left="-129"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5218A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5218A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24" w:type="pct"/>
          </w:tcPr>
          <w:p w:rsidR="00774BD4" w:rsidRPr="0085218A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534965" w:rsidTr="0059041E">
        <w:trPr>
          <w:jc w:val="center"/>
        </w:trPr>
        <w:tc>
          <w:tcPr>
            <w:tcW w:w="321" w:type="pct"/>
          </w:tcPr>
          <w:p w:rsidR="00774BD4" w:rsidRPr="0085218A" w:rsidRDefault="00774BD4" w:rsidP="00DA01B0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647" w:type="pct"/>
          </w:tcPr>
          <w:p w:rsidR="00774BD4" w:rsidRPr="0085218A" w:rsidRDefault="00774BD4" w:rsidP="00DA01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นางสาวน้ำฝน  </w:t>
            </w:r>
          </w:p>
          <w:p w:rsidR="00774BD4" w:rsidRPr="0085218A" w:rsidRDefault="00774BD4" w:rsidP="00DA01B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ศีตะจิตต์</w:t>
            </w:r>
          </w:p>
        </w:tc>
        <w:tc>
          <w:tcPr>
            <w:tcW w:w="647" w:type="pct"/>
          </w:tcPr>
          <w:p w:rsidR="00774BD4" w:rsidRPr="0085218A" w:rsidRDefault="002745A3" w:rsidP="00DA01B0">
            <w:pPr>
              <w:ind w:left="-152" w:right="-109" w:firstLine="1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025" w:type="pct"/>
          </w:tcPr>
          <w:p w:rsidR="00774BD4" w:rsidRPr="0085218A" w:rsidRDefault="00774BD4" w:rsidP="00DA01B0">
            <w:pPr>
              <w:ind w:left="17" w:hanging="17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ปร.ด. (วิทยาศาสตร์การอาหาร)</w:t>
            </w:r>
          </w:p>
          <w:p w:rsidR="00774BD4" w:rsidRPr="0085218A" w:rsidRDefault="00774BD4" w:rsidP="00DA01B0">
            <w:pPr>
              <w:ind w:left="17" w:hanging="17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วท.ม. (วิทยาศาสตร์การอาหาร)</w:t>
            </w:r>
          </w:p>
          <w:p w:rsidR="00774BD4" w:rsidRPr="0085218A" w:rsidRDefault="00774BD4" w:rsidP="00DA01B0">
            <w:pPr>
              <w:ind w:left="-96" w:right="-108" w:hanging="18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5218A" w:rsidRDefault="00774BD4" w:rsidP="00DA01B0">
            <w:pPr>
              <w:ind w:left="17" w:hanging="17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วท.บ. (คหกรรมศาสตร์)</w:t>
            </w:r>
          </w:p>
        </w:tc>
        <w:tc>
          <w:tcPr>
            <w:tcW w:w="1045" w:type="pct"/>
          </w:tcPr>
          <w:p w:rsidR="00774BD4" w:rsidRPr="0085218A" w:rsidRDefault="00774BD4" w:rsidP="00DA01B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มหาวิทยาลัยเกษตรศาสตร์</w:t>
            </w:r>
          </w:p>
          <w:p w:rsidR="00774BD4" w:rsidRPr="0085218A" w:rsidRDefault="00774BD4" w:rsidP="00DA01B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2745A3" w:rsidRPr="0085218A" w:rsidRDefault="00774BD4" w:rsidP="00DA01B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สถาบันเทคโนโลยี</w:t>
            </w:r>
          </w:p>
          <w:p w:rsidR="00774BD4" w:rsidRPr="0085218A" w:rsidRDefault="00774BD4" w:rsidP="00DA01B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พระจอมเกล้าเจ้าคุณทหารลาดกระบัง</w:t>
            </w:r>
          </w:p>
          <w:p w:rsidR="00774BD4" w:rsidRPr="0085218A" w:rsidRDefault="00774BD4" w:rsidP="00DA01B0">
            <w:pPr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มหาวิทยาลัยเกษตรศาสตร์</w:t>
            </w:r>
          </w:p>
        </w:tc>
        <w:tc>
          <w:tcPr>
            <w:tcW w:w="330" w:type="pct"/>
          </w:tcPr>
          <w:p w:rsidR="00774BD4" w:rsidRPr="0085218A" w:rsidRDefault="00774BD4" w:rsidP="00DA01B0">
            <w:pPr>
              <w:ind w:left="-129"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5218A" w:rsidRDefault="00774BD4" w:rsidP="00DA01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5218A" w:rsidRDefault="00774BD4" w:rsidP="00DA01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24" w:type="pct"/>
          </w:tcPr>
          <w:p w:rsidR="00774BD4" w:rsidRPr="0085218A" w:rsidRDefault="00774BD4" w:rsidP="00DA01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5218A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534965" w:rsidTr="0059041E">
        <w:trPr>
          <w:jc w:val="center"/>
        </w:trPr>
        <w:tc>
          <w:tcPr>
            <w:tcW w:w="321" w:type="pct"/>
          </w:tcPr>
          <w:p w:rsidR="00774BD4" w:rsidRPr="0080540F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lastRenderedPageBreak/>
              <w:t>4</w:t>
            </w:r>
          </w:p>
        </w:tc>
        <w:tc>
          <w:tcPr>
            <w:tcW w:w="647" w:type="pct"/>
          </w:tcPr>
          <w:p w:rsid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นางสาว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ณกันต์วลัย</w:t>
            </w:r>
            <w:r w:rsidRPr="0080540F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วิศิฎศรี</w:t>
            </w:r>
          </w:p>
        </w:tc>
        <w:tc>
          <w:tcPr>
            <w:tcW w:w="647" w:type="pct"/>
          </w:tcPr>
          <w:p w:rsidR="00774BD4" w:rsidRPr="0080540F" w:rsidRDefault="00774BD4" w:rsidP="001E4727">
            <w:pPr>
              <w:ind w:left="-152" w:right="-109" w:firstLine="1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025" w:type="pct"/>
          </w:tcPr>
          <w:p w:rsidR="00774BD4" w:rsidRPr="0080540F" w:rsidRDefault="00774BD4" w:rsidP="001E4727">
            <w:pPr>
              <w:ind w:left="-96" w:right="-108" w:hanging="18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วท.ม. (เภสัชวิทยา)</w:t>
            </w:r>
          </w:p>
          <w:p w:rsidR="00774BD4" w:rsidRPr="0080540F" w:rsidRDefault="00774BD4" w:rsidP="001E4727">
            <w:pPr>
              <w:ind w:left="17" w:hanging="17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พย.บ. (พยาบาลศาสตร์) เกียรตินิยม </w:t>
            </w:r>
          </w:p>
        </w:tc>
        <w:tc>
          <w:tcPr>
            <w:tcW w:w="1045" w:type="pct"/>
          </w:tcPr>
          <w:p w:rsidR="00774BD4" w:rsidRPr="0080540F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จุฬาลงกรณ์มหาวิทยาลัย</w:t>
            </w:r>
          </w:p>
          <w:p w:rsidR="00774BD4" w:rsidRPr="0080540F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</w:tc>
        <w:tc>
          <w:tcPr>
            <w:tcW w:w="330" w:type="pct"/>
          </w:tcPr>
          <w:p w:rsidR="00774BD4" w:rsidRPr="0080540F" w:rsidRDefault="00774BD4" w:rsidP="00DA6308">
            <w:pPr>
              <w:ind w:left="-129"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24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534965" w:rsidTr="0059041E">
        <w:trPr>
          <w:jc w:val="center"/>
        </w:trPr>
        <w:tc>
          <w:tcPr>
            <w:tcW w:w="321" w:type="pct"/>
          </w:tcPr>
          <w:p w:rsidR="00774BD4" w:rsidRPr="0080540F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</w:p>
        </w:tc>
        <w:tc>
          <w:tcPr>
            <w:tcW w:w="647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นางสาวณหทัย 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โชติกลาง</w:t>
            </w:r>
          </w:p>
        </w:tc>
        <w:tc>
          <w:tcPr>
            <w:tcW w:w="647" w:type="pct"/>
          </w:tcPr>
          <w:p w:rsidR="00774BD4" w:rsidRPr="0080540F" w:rsidRDefault="00774BD4" w:rsidP="001E4727">
            <w:pPr>
              <w:ind w:left="-152" w:right="-109" w:firstLine="1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025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ส.ม. (อนามัยสิ่งแวดล้อม)</w:t>
            </w:r>
          </w:p>
          <w:p w:rsidR="00774BD4" w:rsidRPr="0080540F" w:rsidRDefault="00774BD4" w:rsidP="001E4727">
            <w:pPr>
              <w:ind w:left="17" w:hanging="17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วท.บ. (วิทยาศาสตร์สิ่งแวดล้อม)</w:t>
            </w:r>
          </w:p>
        </w:tc>
        <w:tc>
          <w:tcPr>
            <w:tcW w:w="1045" w:type="pct"/>
          </w:tcPr>
          <w:p w:rsidR="00774BD4" w:rsidRPr="0080540F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มหาวิทยาลัยขอนแก่น</w:t>
            </w:r>
          </w:p>
          <w:p w:rsidR="00774BD4" w:rsidRPr="0080540F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0540F" w:rsidRDefault="00774BD4" w:rsidP="001E4727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มหาวิทยาลัยขอนแก่น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ind w:left="-129" w:right="-17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24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534965" w:rsidTr="0059041E">
        <w:trPr>
          <w:jc w:val="center"/>
        </w:trPr>
        <w:tc>
          <w:tcPr>
            <w:tcW w:w="321" w:type="pct"/>
          </w:tcPr>
          <w:p w:rsidR="00774BD4" w:rsidRPr="0080540F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6</w:t>
            </w:r>
          </w:p>
        </w:tc>
        <w:tc>
          <w:tcPr>
            <w:tcW w:w="647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นางอารีย์  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สงวนชื่อ</w:t>
            </w:r>
          </w:p>
        </w:tc>
        <w:tc>
          <w:tcPr>
            <w:tcW w:w="647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ผู้ช่วยศาสตราจารย์</w:t>
            </w:r>
          </w:p>
        </w:tc>
        <w:tc>
          <w:tcPr>
            <w:tcW w:w="1025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วท.ม. (สาธารณสุขศาสตร์) สาขาสุขศึกษา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ค.บ. (สุขศึกษา)</w:t>
            </w:r>
          </w:p>
        </w:tc>
        <w:tc>
          <w:tcPr>
            <w:tcW w:w="1045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วิทยาลัยครูนครปฐม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24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534965" w:rsidTr="0059041E">
        <w:trPr>
          <w:jc w:val="center"/>
        </w:trPr>
        <w:tc>
          <w:tcPr>
            <w:tcW w:w="321" w:type="pct"/>
          </w:tcPr>
          <w:p w:rsidR="00774BD4" w:rsidRPr="0080540F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59041E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นางสาว</w:t>
            </w:r>
          </w:p>
          <w:p w:rsidR="0059041E" w:rsidRDefault="0059041E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จิตติมา 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กอหรั่งกูล</w:t>
            </w:r>
          </w:p>
        </w:tc>
        <w:tc>
          <w:tcPr>
            <w:tcW w:w="647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025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วท.ม. (เทคโนโลยีสิ่งแวดล้อม)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วท.บ. (เทคโนโลยีชีวภาพ)</w:t>
            </w:r>
          </w:p>
        </w:tc>
        <w:tc>
          <w:tcPr>
            <w:tcW w:w="1045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324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</w:tr>
      <w:tr w:rsidR="00774BD4" w:rsidRPr="00534965" w:rsidTr="0059041E">
        <w:trPr>
          <w:jc w:val="center"/>
        </w:trPr>
        <w:tc>
          <w:tcPr>
            <w:tcW w:w="321" w:type="pct"/>
          </w:tcPr>
          <w:p w:rsidR="00774BD4" w:rsidRPr="0080540F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774BD4" w:rsidRPr="0080540F" w:rsidRDefault="00774BD4" w:rsidP="001E4727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นางจินต์จุฑา </w:t>
            </w:r>
          </w:p>
          <w:p w:rsidR="00774BD4" w:rsidRPr="0080540F" w:rsidRDefault="00774BD4" w:rsidP="001E4727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ขำทอง</w:t>
            </w:r>
          </w:p>
        </w:tc>
        <w:tc>
          <w:tcPr>
            <w:tcW w:w="647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025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ส.ม. (อนามัยสิ่งแวดล้อม)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วท.บ. (สาธารณสุขศาสตร์)</w:t>
            </w:r>
          </w:p>
        </w:tc>
        <w:tc>
          <w:tcPr>
            <w:tcW w:w="1045" w:type="pct"/>
          </w:tcPr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มหาวิทยาลัยขอนแก่น</w:t>
            </w:r>
          </w:p>
          <w:p w:rsidR="00774BD4" w:rsidRPr="0080540F" w:rsidRDefault="00774BD4" w:rsidP="001E472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มหาวิทยาลัยมหิดล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</w:tc>
        <w:tc>
          <w:tcPr>
            <w:tcW w:w="330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</w:tc>
        <w:tc>
          <w:tcPr>
            <w:tcW w:w="324" w:type="pct"/>
          </w:tcPr>
          <w:p w:rsidR="00774BD4" w:rsidRPr="0080540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0540F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</w:tc>
      </w:tr>
      <w:tr w:rsidR="00774BD4" w:rsidRPr="00534965" w:rsidTr="0091628F">
        <w:trPr>
          <w:jc w:val="center"/>
        </w:trPr>
        <w:tc>
          <w:tcPr>
            <w:tcW w:w="321" w:type="pct"/>
            <w:shd w:val="clear" w:color="auto" w:fill="auto"/>
          </w:tcPr>
          <w:p w:rsidR="00774BD4" w:rsidRPr="00924FEF" w:rsidRDefault="00774BD4" w:rsidP="00A76F73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</w:tcPr>
          <w:p w:rsidR="00201ED8" w:rsidRPr="00924FEF" w:rsidRDefault="00201ED8" w:rsidP="001E4727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</w:t>
            </w:r>
          </w:p>
          <w:p w:rsidR="00774BD4" w:rsidRPr="00924FEF" w:rsidRDefault="00201ED8" w:rsidP="001E4727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24FEF">
              <w:rPr>
                <w:rFonts w:ascii="TH SarabunPSK" w:hAnsi="TH SarabunPSK" w:cs="TH SarabunPSK" w:hint="cs"/>
                <w:sz w:val="22"/>
                <w:szCs w:val="22"/>
                <w:cs/>
              </w:rPr>
              <w:t>นันทิภา แก้วลี</w:t>
            </w:r>
          </w:p>
        </w:tc>
        <w:tc>
          <w:tcPr>
            <w:tcW w:w="647" w:type="pct"/>
            <w:shd w:val="clear" w:color="auto" w:fill="auto"/>
          </w:tcPr>
          <w:p w:rsidR="00774BD4" w:rsidRPr="00924FEF" w:rsidRDefault="00774BD4" w:rsidP="001E472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1025" w:type="pct"/>
            <w:shd w:val="clear" w:color="auto" w:fill="auto"/>
          </w:tcPr>
          <w:p w:rsidR="00DA3E71" w:rsidRPr="00924FEF" w:rsidRDefault="00DA3E71" w:rsidP="00DA3E7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วท.ม.</w:t>
            </w:r>
            <w:r w:rsidRPr="00924FE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</w:t>
            </w: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สาธารณสุขศาสตร์)</w:t>
            </w:r>
            <w:r w:rsidRPr="00924FEF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924FEF">
              <w:rPr>
                <w:rFonts w:ascii="TH SarabunPSK" w:hAnsi="TH SarabunPSK" w:cs="TH SarabunPSK" w:hint="cs"/>
                <w:sz w:val="22"/>
                <w:szCs w:val="22"/>
                <w:cs/>
              </w:rPr>
              <w:t>สาขาโรคติดเชื้อ</w:t>
            </w:r>
          </w:p>
          <w:p w:rsidR="00DA3E71" w:rsidRPr="00924FEF" w:rsidRDefault="00DA3E71" w:rsidP="00DA3E7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และวิทยาการระบาด</w:t>
            </w: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774BD4" w:rsidRPr="00924FEF" w:rsidRDefault="00DA3E71" w:rsidP="00DA3E7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24FEF">
              <w:rPr>
                <w:rFonts w:ascii="TH SarabunPSK" w:hAnsi="TH SarabunPSK" w:cs="TH SarabunPSK" w:hint="cs"/>
                <w:sz w:val="22"/>
                <w:szCs w:val="22"/>
                <w:cs/>
              </w:rPr>
              <w:t>วท.บ. (เทคนิคการแพทย์)</w:t>
            </w:r>
          </w:p>
        </w:tc>
        <w:tc>
          <w:tcPr>
            <w:tcW w:w="1045" w:type="pct"/>
            <w:shd w:val="clear" w:color="auto" w:fill="auto"/>
          </w:tcPr>
          <w:p w:rsidR="00774BD4" w:rsidRPr="00924FEF" w:rsidRDefault="00774BD4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</w:t>
            </w:r>
            <w:r w:rsidR="00DA3E71" w:rsidRPr="00924FEF">
              <w:rPr>
                <w:rFonts w:ascii="TH SarabunPSK" w:hAnsi="TH SarabunPSK" w:cs="TH SarabunPSK" w:hint="cs"/>
                <w:sz w:val="22"/>
                <w:szCs w:val="22"/>
                <w:cs/>
              </w:rPr>
              <w:t>มหิดล</w:t>
            </w:r>
          </w:p>
          <w:p w:rsidR="00DA3E71" w:rsidRPr="00924FEF" w:rsidRDefault="00DA3E71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A3E71" w:rsidRPr="00924FEF" w:rsidRDefault="00DA3E71" w:rsidP="001E472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74BD4" w:rsidRPr="00924FEF" w:rsidRDefault="00774BD4" w:rsidP="00DA3E7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มหาวิทยาลัย</w:t>
            </w:r>
            <w:r w:rsidR="00DA3E71" w:rsidRPr="00924FEF">
              <w:rPr>
                <w:rFonts w:ascii="TH SarabunPSK" w:hAnsi="TH SarabunPSK" w:cs="TH SarabunPSK" w:hint="cs"/>
                <w:sz w:val="22"/>
                <w:szCs w:val="22"/>
                <w:cs/>
              </w:rPr>
              <w:t>รังสิต</w:t>
            </w:r>
          </w:p>
        </w:tc>
        <w:tc>
          <w:tcPr>
            <w:tcW w:w="330" w:type="pct"/>
            <w:shd w:val="clear" w:color="auto" w:fill="auto"/>
          </w:tcPr>
          <w:p w:rsidR="00774BD4" w:rsidRPr="00924FEF" w:rsidRDefault="00774BD4" w:rsidP="00661AEC">
            <w:pPr>
              <w:snapToGrid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</w:tc>
        <w:tc>
          <w:tcPr>
            <w:tcW w:w="330" w:type="pct"/>
            <w:shd w:val="clear" w:color="auto" w:fill="auto"/>
          </w:tcPr>
          <w:p w:rsidR="00774BD4" w:rsidRPr="00924FEF" w:rsidRDefault="00774BD4" w:rsidP="00661AE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</w:tc>
        <w:tc>
          <w:tcPr>
            <w:tcW w:w="330" w:type="pct"/>
            <w:shd w:val="clear" w:color="auto" w:fill="auto"/>
          </w:tcPr>
          <w:p w:rsidR="00774BD4" w:rsidRPr="00924FEF" w:rsidRDefault="00774BD4" w:rsidP="00661AE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</w:tc>
        <w:tc>
          <w:tcPr>
            <w:tcW w:w="324" w:type="pct"/>
            <w:shd w:val="clear" w:color="auto" w:fill="auto"/>
          </w:tcPr>
          <w:p w:rsidR="00774BD4" w:rsidRPr="00924FEF" w:rsidRDefault="00774BD4" w:rsidP="00661AE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24FEF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</w:tc>
      </w:tr>
    </w:tbl>
    <w:p w:rsidR="00774BD4" w:rsidRPr="00534965" w:rsidRDefault="00774BD4" w:rsidP="00E37F3E">
      <w:pPr>
        <w:ind w:left="1278" w:hanging="558"/>
        <w:jc w:val="thaiDistribute"/>
        <w:rPr>
          <w:rFonts w:ascii="TH SarabunPSK" w:hAnsi="TH SarabunPSK" w:cs="TH SarabunPSK"/>
          <w:b/>
          <w:b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3.2.3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อาจารย์พิเศษ</w:t>
      </w: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080"/>
        <w:gridCol w:w="1710"/>
        <w:gridCol w:w="1710"/>
        <w:gridCol w:w="562"/>
        <w:gridCol w:w="563"/>
        <w:gridCol w:w="562"/>
        <w:gridCol w:w="563"/>
      </w:tblGrid>
      <w:tr w:rsidR="00774BD4" w:rsidRPr="002027C6" w:rsidTr="00AA1941">
        <w:trPr>
          <w:cantSplit/>
          <w:trHeight w:val="431"/>
          <w:tblHeader/>
        </w:trPr>
        <w:tc>
          <w:tcPr>
            <w:tcW w:w="540" w:type="dxa"/>
            <w:vMerge w:val="restart"/>
            <w:vAlign w:val="center"/>
          </w:tcPr>
          <w:p w:rsidR="00774BD4" w:rsidRPr="000D4D46" w:rsidRDefault="00774BD4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080" w:type="dxa"/>
            <w:vMerge w:val="restart"/>
            <w:vAlign w:val="center"/>
          </w:tcPr>
          <w:p w:rsidR="00774BD4" w:rsidRPr="000D4D46" w:rsidRDefault="00774BD4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1080" w:type="dxa"/>
            <w:vMerge w:val="restart"/>
            <w:vAlign w:val="center"/>
          </w:tcPr>
          <w:p w:rsidR="00774BD4" w:rsidRPr="000D4D46" w:rsidRDefault="00774BD4" w:rsidP="000B6AF5">
            <w:pPr>
              <w:pStyle w:val="8"/>
              <w:snapToGrid w:val="0"/>
              <w:ind w:right="0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774BD4" w:rsidRPr="000D4D46" w:rsidRDefault="00774BD4" w:rsidP="0059041E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710" w:type="dxa"/>
            <w:vMerge w:val="restart"/>
            <w:vAlign w:val="center"/>
          </w:tcPr>
          <w:p w:rsidR="00774BD4" w:rsidRPr="000D4D46" w:rsidRDefault="00774BD4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คุณวุฒิ-สาขาวิชาเอก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774BD4" w:rsidRPr="000D4D46" w:rsidRDefault="00774BD4" w:rsidP="00A76F73">
            <w:pPr>
              <w:pStyle w:val="8"/>
              <w:ind w:right="0" w:hanging="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cs="TH SarabunPSK"/>
                <w:b/>
                <w:bCs/>
                <w:sz w:val="24"/>
                <w:szCs w:val="24"/>
                <w:cs/>
              </w:rPr>
              <w:t>สถาบัน</w:t>
            </w:r>
          </w:p>
          <w:p w:rsidR="00774BD4" w:rsidRPr="000D4D46" w:rsidRDefault="00774BD4" w:rsidP="00A76F73">
            <w:pPr>
              <w:pStyle w:val="8"/>
              <w:ind w:right="0" w:hanging="108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cs="TH SarabunPSK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2250" w:type="dxa"/>
            <w:gridSpan w:val="4"/>
            <w:vAlign w:val="center"/>
          </w:tcPr>
          <w:p w:rsidR="00774BD4" w:rsidRPr="000D4D46" w:rsidRDefault="00774BD4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 (ชม./สัปดาห์)</w:t>
            </w:r>
          </w:p>
        </w:tc>
      </w:tr>
      <w:tr w:rsidR="00774BD4" w:rsidRPr="002027C6" w:rsidTr="00AA1941">
        <w:trPr>
          <w:cantSplit/>
          <w:tblHeader/>
        </w:trPr>
        <w:tc>
          <w:tcPr>
            <w:tcW w:w="540" w:type="dxa"/>
            <w:vMerge/>
            <w:vAlign w:val="center"/>
          </w:tcPr>
          <w:p w:rsidR="00774BD4" w:rsidRPr="000D4D46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74BD4" w:rsidRPr="000D4D46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74BD4" w:rsidRPr="000D4D46" w:rsidRDefault="00774BD4" w:rsidP="000B6AF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774BD4" w:rsidRPr="000D4D46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774BD4" w:rsidRPr="000D4D46" w:rsidRDefault="00774BD4" w:rsidP="00A76F7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774BD4" w:rsidRPr="000D4D46" w:rsidRDefault="00774BD4" w:rsidP="00661AEC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563" w:type="dxa"/>
          </w:tcPr>
          <w:p w:rsidR="00774BD4" w:rsidRPr="000D4D46" w:rsidRDefault="00774BD4" w:rsidP="00661AEC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562" w:type="dxa"/>
          </w:tcPr>
          <w:p w:rsidR="00774BD4" w:rsidRPr="000D4D46" w:rsidRDefault="00774BD4" w:rsidP="00661AEC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563" w:type="dxa"/>
          </w:tcPr>
          <w:p w:rsidR="00774BD4" w:rsidRPr="000D4D46" w:rsidRDefault="00774BD4" w:rsidP="00661AEC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2560</w:t>
            </w:r>
          </w:p>
        </w:tc>
      </w:tr>
      <w:tr w:rsidR="00AA1941" w:rsidRPr="00EE65B1" w:rsidTr="00AA1941">
        <w:tc>
          <w:tcPr>
            <w:tcW w:w="540" w:type="dxa"/>
          </w:tcPr>
          <w:p w:rsidR="00AA1941" w:rsidRPr="00AA1941" w:rsidRDefault="00AA1941" w:rsidP="00AA1941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A1941" w:rsidRPr="00AA1941" w:rsidRDefault="00AA1941" w:rsidP="00AA1941">
            <w:pPr>
              <w:ind w:right="-108" w:hanging="4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นพ.เทพ </w:t>
            </w:r>
          </w:p>
          <w:p w:rsidR="00AA1941" w:rsidRPr="00AA1941" w:rsidRDefault="00AA1941" w:rsidP="00AA1941">
            <w:pPr>
              <w:ind w:right="-108" w:hanging="4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หิมะทองคำ</w:t>
            </w: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:rsidR="00AA1941" w:rsidRPr="00AA1941" w:rsidRDefault="00AA1941" w:rsidP="00AA1941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AA1941" w:rsidRPr="00AA1941" w:rsidRDefault="00AA1941" w:rsidP="00AA1941">
            <w:pPr>
              <w:ind w:left="-64" w:right="-6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Postdoctoral training in Internal Medicine and</w:t>
            </w: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Endocrinology Doctor</w:t>
            </w: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of Medicine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Harvard University, Boston, USA.</w:t>
            </w:r>
          </w:p>
          <w:p w:rsidR="00AA1941" w:rsidRPr="00AA1941" w:rsidRDefault="00AA1941" w:rsidP="00AA194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AA1941" w:rsidRPr="00AA1941" w:rsidRDefault="00AA1941" w:rsidP="00AA194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University of Wisconsin at Madison, Medison, USA.</w:t>
            </w:r>
          </w:p>
        </w:tc>
        <w:tc>
          <w:tcPr>
            <w:tcW w:w="562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  <w:tr w:rsidR="00AA1941" w:rsidRPr="00EE65B1" w:rsidTr="00AA1941">
        <w:tc>
          <w:tcPr>
            <w:tcW w:w="540" w:type="dxa"/>
          </w:tcPr>
          <w:p w:rsidR="00AA1941" w:rsidRPr="00AA1941" w:rsidRDefault="00AA1941" w:rsidP="00AA1941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A1941" w:rsidRPr="00AA1941" w:rsidRDefault="00AA1941" w:rsidP="00AA1941">
            <w:pPr>
              <w:ind w:right="-108" w:hanging="4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นายสมชาย </w:t>
            </w:r>
          </w:p>
          <w:p w:rsidR="00AA1941" w:rsidRPr="00AA1941" w:rsidRDefault="00AA1941" w:rsidP="00AA1941">
            <w:pPr>
              <w:ind w:right="-108" w:hanging="4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ดุรงค์เดช</w:t>
            </w:r>
          </w:p>
        </w:tc>
        <w:tc>
          <w:tcPr>
            <w:tcW w:w="1080" w:type="dxa"/>
          </w:tcPr>
          <w:p w:rsidR="00AA1941" w:rsidRPr="00AA1941" w:rsidRDefault="00AA1941" w:rsidP="00AA1941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710" w:type="dxa"/>
          </w:tcPr>
          <w:p w:rsidR="00AA1941" w:rsidRPr="00AA1941" w:rsidRDefault="00AA1941" w:rsidP="00AA1941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Ed.D. (Public Health Nutrition)</w:t>
            </w:r>
          </w:p>
          <w:p w:rsidR="00AA1941" w:rsidRPr="00AA1941" w:rsidRDefault="00AA1941" w:rsidP="00AA1941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M.S. (Human Nutrition)  </w:t>
            </w:r>
          </w:p>
          <w:p w:rsidR="00AA1941" w:rsidRPr="00AA1941" w:rsidRDefault="00AA1941" w:rsidP="00AA1941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วท.บ. </w:t>
            </w:r>
          </w:p>
          <w:p w:rsidR="00AA1941" w:rsidRPr="00AA1941" w:rsidRDefault="00AA1941" w:rsidP="00AA1941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(โภชนวิทยา)</w:t>
            </w:r>
          </w:p>
        </w:tc>
        <w:tc>
          <w:tcPr>
            <w:tcW w:w="1710" w:type="dxa"/>
          </w:tcPr>
          <w:p w:rsidR="00AA1941" w:rsidRPr="00AA1941" w:rsidRDefault="00AA1941" w:rsidP="00AA1941">
            <w:pPr>
              <w:ind w:hanging="1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Columbia University, New York, USA.</w:t>
            </w:r>
          </w:p>
          <w:p w:rsidR="00AA1941" w:rsidRPr="00AA1941" w:rsidRDefault="00AA1941" w:rsidP="00AA194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Columbia University, New York, USA.</w:t>
            </w:r>
          </w:p>
          <w:p w:rsidR="00AA1941" w:rsidRPr="00AA1941" w:rsidRDefault="00AA1941" w:rsidP="00AA194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</w:tc>
        <w:tc>
          <w:tcPr>
            <w:tcW w:w="562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  <w:tr w:rsidR="00AA1941" w:rsidRPr="000D4D46" w:rsidTr="00AA1941">
        <w:tc>
          <w:tcPr>
            <w:tcW w:w="540" w:type="dxa"/>
          </w:tcPr>
          <w:p w:rsidR="00AA1941" w:rsidRPr="00AA1941" w:rsidRDefault="00AA1941" w:rsidP="00AA1941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A1941" w:rsidRPr="00AA1941" w:rsidRDefault="00AA1941" w:rsidP="00AA19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นางสาว</w:t>
            </w:r>
          </w:p>
          <w:p w:rsidR="00AA1941" w:rsidRPr="00AA1941" w:rsidRDefault="00AA1941" w:rsidP="00AA19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ดวงพร </w:t>
            </w:r>
          </w:p>
          <w:p w:rsidR="00AA1941" w:rsidRPr="00AA1941" w:rsidRDefault="00AA1941" w:rsidP="00AA19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แก้วศิริ</w:t>
            </w:r>
          </w:p>
        </w:tc>
        <w:tc>
          <w:tcPr>
            <w:tcW w:w="1080" w:type="dxa"/>
          </w:tcPr>
          <w:p w:rsidR="00AA1941" w:rsidRPr="00AA1941" w:rsidRDefault="00AA1941" w:rsidP="00AA1941">
            <w:pPr>
              <w:ind w:left="-64" w:right="-6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710" w:type="dxa"/>
          </w:tcPr>
          <w:p w:rsidR="00AA1941" w:rsidRDefault="00AA1941" w:rsidP="00AA1941">
            <w:pPr>
              <w:rPr>
                <w:rStyle w:val="style671"/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AA1941">
              <w:rPr>
                <w:rStyle w:val="style671"/>
                <w:rFonts w:ascii="TH SarabunPSK" w:hAnsi="TH SarabunPSK" w:cs="TH SarabunPSK"/>
                <w:color w:val="auto"/>
                <w:sz w:val="24"/>
                <w:szCs w:val="24"/>
              </w:rPr>
              <w:t>M.P.S. (Food and Nutrition Planning)</w:t>
            </w:r>
          </w:p>
          <w:p w:rsidR="00AA1941" w:rsidRPr="00AA1941" w:rsidRDefault="00AA1941" w:rsidP="00AA19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A1941" w:rsidRPr="00AA1941" w:rsidRDefault="00AA1941" w:rsidP="00AA19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วท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</w:p>
          <w:p w:rsidR="00AA1941" w:rsidRPr="00AA1941" w:rsidRDefault="00AA1941" w:rsidP="00AA19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โภชนวิทยา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A1941" w:rsidRPr="00AA1941" w:rsidRDefault="00AA1941" w:rsidP="00AA1941">
            <w:pPr>
              <w:snapToGrid w:val="0"/>
              <w:ind w:right="-113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A1941">
              <w:rPr>
                <w:rStyle w:val="style671"/>
                <w:rFonts w:ascii="TH SarabunPSK" w:hAnsi="TH SarabunPSK" w:cs="TH SarabunPSK"/>
                <w:color w:val="auto"/>
                <w:sz w:val="24"/>
                <w:szCs w:val="24"/>
              </w:rPr>
              <w:t>University of The Philippine at Los Banos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AA1941">
              <w:rPr>
                <w:rStyle w:val="style671"/>
                <w:rFonts w:ascii="TH SarabunPSK" w:hAnsi="TH SarabunPSK" w:cs="TH SarabunPSK"/>
                <w:color w:val="auto"/>
                <w:sz w:val="24"/>
                <w:szCs w:val="24"/>
              </w:rPr>
              <w:t>Philippine.</w:t>
            </w:r>
          </w:p>
          <w:p w:rsidR="00AA1941" w:rsidRPr="00AA1941" w:rsidRDefault="00AA1941" w:rsidP="00AA1941">
            <w:pPr>
              <w:snapToGrid w:val="0"/>
              <w:ind w:right="-113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มหาวิทยาลัยมหิดล</w:t>
            </w:r>
          </w:p>
        </w:tc>
        <w:tc>
          <w:tcPr>
            <w:tcW w:w="562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AA1941" w:rsidRPr="002027C6" w:rsidTr="00AA1941">
        <w:tc>
          <w:tcPr>
            <w:tcW w:w="54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นางสาวชวลิต </w:t>
            </w:r>
          </w:p>
          <w:p w:rsidR="00AA1941" w:rsidRPr="00AA1941" w:rsidRDefault="00AA1941" w:rsidP="00AA1941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รัตนกุล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ind w:left="-64" w:right="-6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1941" w:rsidRDefault="00AA1941" w:rsidP="00AA1941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M.P.H. (Nutrition)</w:t>
            </w:r>
          </w:p>
          <w:p w:rsidR="00AA1941" w:rsidRDefault="00AA1941" w:rsidP="00AA1941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A1941" w:rsidRPr="00AA1941" w:rsidRDefault="00AA1941" w:rsidP="00AA1941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AA1941" w:rsidRPr="00AA1941" w:rsidRDefault="00AA1941" w:rsidP="00AA1941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Post Graduate Diploma in Dietetics</w:t>
            </w:r>
          </w:p>
          <w:p w:rsidR="00AA1941" w:rsidRPr="00AA1941" w:rsidRDefault="00AA1941" w:rsidP="00AA1941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ภ.บ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snapToGrid w:val="0"/>
              <w:ind w:right="-113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 xml:space="preserve">University of Columbia,  </w:t>
            </w:r>
          </w:p>
          <w:p w:rsidR="00AA1941" w:rsidRPr="00AA1941" w:rsidRDefault="00AA1941" w:rsidP="00AA1941">
            <w:pPr>
              <w:snapToGrid w:val="0"/>
              <w:ind w:right="-113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New York, USA.</w:t>
            </w:r>
          </w:p>
          <w:p w:rsidR="00AA1941" w:rsidRPr="00AA1941" w:rsidRDefault="00AA1941" w:rsidP="00AA1941">
            <w:pPr>
              <w:snapToGrid w:val="0"/>
              <w:ind w:right="-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University College of Hospital, London, UK.</w:t>
            </w:r>
          </w:p>
          <w:p w:rsidR="00AA1941" w:rsidRPr="00AA1941" w:rsidRDefault="00AA1941" w:rsidP="00AA1941">
            <w:pPr>
              <w:snapToGrid w:val="0"/>
              <w:ind w:right="-113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มหาวิทยาลัยมหิดล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AA1941" w:rsidRPr="002027C6" w:rsidTr="00AA1941">
        <w:tc>
          <w:tcPr>
            <w:tcW w:w="54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นางสาวนุชศิริ </w:t>
            </w:r>
          </w:p>
          <w:p w:rsidR="00AA1941" w:rsidRPr="00AA1941" w:rsidRDefault="00AA1941" w:rsidP="00AA1941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เลิศวุฒิโสภณ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ind w:left="-64" w:right="-6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วท.ด. (โภชนศาสตร์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  <w:p w:rsidR="00AA1941" w:rsidRPr="00AA1941" w:rsidRDefault="00AA1941" w:rsidP="00AA1941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วท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(โภชนศาสตร์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AA1941" w:rsidRPr="00AA1941" w:rsidRDefault="00AA1941" w:rsidP="00AA1941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วท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>. (</w:t>
            </w: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ชีวเคมี</w:t>
            </w:r>
            <w:r w:rsidRPr="00AA194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มหาวิทยาลัยมหิดล</w:t>
            </w:r>
          </w:p>
          <w:p w:rsidR="00AA1941" w:rsidRPr="00AA1941" w:rsidRDefault="00AA1941" w:rsidP="00AA1941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มหาวิทยาลัยมหิดล</w:t>
            </w:r>
          </w:p>
          <w:p w:rsidR="00AA1941" w:rsidRPr="00AA1941" w:rsidRDefault="00AA1941" w:rsidP="00AA1941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1941" w:rsidRPr="00AA1941" w:rsidRDefault="00AA1941" w:rsidP="00AA19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19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385DF0" w:rsidRPr="00385DF0" w:rsidTr="00AA1941">
        <w:tc>
          <w:tcPr>
            <w:tcW w:w="540" w:type="dxa"/>
            <w:tcBorders>
              <w:top w:val="nil"/>
            </w:tcBorders>
          </w:tcPr>
          <w:p w:rsidR="0059041E" w:rsidRPr="00385DF0" w:rsidRDefault="0059041E" w:rsidP="006C7CB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</w:tcBorders>
          </w:tcPr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นางสาวชนิดา </w:t>
            </w:r>
          </w:p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ปโชติการ</w:t>
            </w:r>
          </w:p>
        </w:tc>
        <w:tc>
          <w:tcPr>
            <w:tcW w:w="1080" w:type="dxa"/>
            <w:tcBorders>
              <w:top w:val="nil"/>
            </w:tcBorders>
          </w:tcPr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10" w:type="dxa"/>
            <w:tcBorders>
              <w:top w:val="nil"/>
            </w:tcBorders>
          </w:tcPr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License Dietitian</w:t>
            </w: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Ph.D. (Human  Nutrition)</w:t>
            </w:r>
          </w:p>
          <w:p w:rsidR="0059041E" w:rsidRPr="00385DF0" w:rsidRDefault="0059041E" w:rsidP="0059041E">
            <w:pPr>
              <w:snapToGrid w:val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M.P.H. (International Health)</w:t>
            </w: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800E72" w:rsidRDefault="00800E72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M.S. (Food Science and Technology)</w:t>
            </w: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 (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ชีววิทยา)</w:t>
            </w:r>
          </w:p>
        </w:tc>
        <w:tc>
          <w:tcPr>
            <w:tcW w:w="1710" w:type="dxa"/>
            <w:tcBorders>
              <w:top w:val="nil"/>
            </w:tcBorders>
          </w:tcPr>
          <w:p w:rsidR="00800E72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USA.</w:t>
            </w: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Mississippi State University, Mississippi, USA. </w:t>
            </w: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University of Alabama at Birmingham, Birmingham, USA.</w:t>
            </w: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Mississippi State University, Mississippi, USA. </w:t>
            </w:r>
          </w:p>
          <w:p w:rsidR="0059041E" w:rsidRPr="00385DF0" w:rsidRDefault="0059041E" w:rsidP="0059041E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มหาวิทยาลัยศิลปากร</w:t>
            </w:r>
          </w:p>
        </w:tc>
        <w:tc>
          <w:tcPr>
            <w:tcW w:w="562" w:type="dxa"/>
            <w:tcBorders>
              <w:top w:val="nil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5DF0" w:rsidRPr="00385DF0" w:rsidTr="00AA1941">
        <w:tc>
          <w:tcPr>
            <w:tcW w:w="540" w:type="dxa"/>
          </w:tcPr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นางสาวยศพร </w:t>
            </w:r>
          </w:p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พลายโถ</w:t>
            </w:r>
          </w:p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59041E" w:rsidRPr="00385DF0" w:rsidRDefault="0059041E" w:rsidP="0059041E">
            <w:pPr>
              <w:ind w:left="-64" w:right="-6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ปร.ด. (โภชนศาสตร์)</w:t>
            </w:r>
          </w:p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วท.ม. (พิษวิทยาทางอาหารและโภชนาการ)</w:t>
            </w:r>
          </w:p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วท.บ. (สาธารณสุขศาสตร์)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5DF0" w:rsidRPr="00385DF0" w:rsidTr="00AA1941">
        <w:tc>
          <w:tcPr>
            <w:tcW w:w="540" w:type="dxa"/>
          </w:tcPr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นางสาวยศสินี หัวดง</w:t>
            </w:r>
          </w:p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59041E" w:rsidRPr="00385DF0" w:rsidRDefault="0059041E" w:rsidP="0059041E">
            <w:pPr>
              <w:ind w:left="-64" w:right="-6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วท.ม. (สาธารณสุขศาสตร์) สาขาวิชาโภชน วิทยา</w:t>
            </w:r>
          </w:p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คศ.บ. (อาหารและโภชนาการ)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มหาวิทยาลัยเทคโนโลยี ราชมงคลกรุงเทพ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5DF0" w:rsidRPr="00385DF0" w:rsidTr="00AA1941">
        <w:tc>
          <w:tcPr>
            <w:tcW w:w="540" w:type="dxa"/>
          </w:tcPr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9041E" w:rsidRPr="00385DF0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นางสาวปรารถนา</w:t>
            </w:r>
          </w:p>
          <w:p w:rsidR="0059041E" w:rsidRPr="00385DF0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ตปนีย์</w:t>
            </w:r>
          </w:p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59041E" w:rsidRPr="00385DF0" w:rsidRDefault="0059041E" w:rsidP="0059041E">
            <w:pPr>
              <w:ind w:right="-6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 (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อาหารและโภชนาการเพื่อการพัฒนา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วท.บ. (ชีววิทยา)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CE7228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มหาวิทยาลัย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เกษตรศาสตร์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6</w:t>
            </w:r>
          </w:p>
        </w:tc>
      </w:tr>
      <w:tr w:rsidR="00385DF0" w:rsidRPr="00385DF0" w:rsidTr="00AA1941">
        <w:tc>
          <w:tcPr>
            <w:tcW w:w="540" w:type="dxa"/>
          </w:tcPr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นางกฤษฎี โพธิทัต</w:t>
            </w:r>
          </w:p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59041E" w:rsidRPr="00385DF0" w:rsidRDefault="0059041E" w:rsidP="0059041E">
            <w:pPr>
              <w:ind w:left="-64" w:right="-6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M.S. (Public Health in Nutrition)</w:t>
            </w:r>
          </w:p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B.Sc. (Chemistry)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  <w:t>Loma Linda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  <w:t>University,</w:t>
            </w:r>
            <w:r w:rsidRPr="00385DF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val="it-IT"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  <w:t>USA</w:t>
            </w:r>
            <w:r w:rsidR="00800E72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  <w:t>.</w:t>
            </w:r>
          </w:p>
          <w:p w:rsidR="0059041E" w:rsidRPr="00385DF0" w:rsidRDefault="0059041E" w:rsidP="00800E72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Loyola Mary Mount University, LA, 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  <w:t>USA</w:t>
            </w:r>
            <w:r w:rsidR="00800E72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it-IT"/>
              </w:rPr>
              <w:t>.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5DF0" w:rsidRPr="00385DF0" w:rsidTr="00AA1941">
        <w:tc>
          <w:tcPr>
            <w:tcW w:w="540" w:type="dxa"/>
          </w:tcPr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800E72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นางสาว</w:t>
            </w:r>
          </w:p>
          <w:p w:rsidR="0059041E" w:rsidRPr="00385DF0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เอกหทัย</w:t>
            </w:r>
          </w:p>
          <w:p w:rsidR="0059041E" w:rsidRPr="00385DF0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แซ่เตีย</w:t>
            </w:r>
          </w:p>
          <w:p w:rsidR="0059041E" w:rsidRPr="00385DF0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59041E" w:rsidRPr="00385DF0" w:rsidRDefault="0059041E" w:rsidP="0059041E">
            <w:pPr>
              <w:ind w:left="-64" w:right="-6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 (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อาหารและโภชนาการเพื่อการพัฒนา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59041E" w:rsidRPr="00385DF0" w:rsidRDefault="0059041E" w:rsidP="0059041E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วท.บ. (โภชนวิทยา)</w:t>
            </w:r>
          </w:p>
        </w:tc>
        <w:tc>
          <w:tcPr>
            <w:tcW w:w="1710" w:type="dxa"/>
          </w:tcPr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5DF0" w:rsidRPr="00385DF0" w:rsidTr="00AA1941">
        <w:tc>
          <w:tcPr>
            <w:tcW w:w="54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0E72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นางสาว</w:t>
            </w:r>
          </w:p>
          <w:p w:rsidR="0059041E" w:rsidRPr="00385DF0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ธัญวรินทร์ </w:t>
            </w:r>
          </w:p>
          <w:p w:rsidR="0059041E" w:rsidRPr="00385DF0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ตั้งเสริมวงศ์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ind w:left="-64" w:right="-6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วท.ม. (โภชนศาสตร์)</w:t>
            </w:r>
          </w:p>
          <w:p w:rsidR="0059041E" w:rsidRPr="00385DF0" w:rsidRDefault="0059041E" w:rsidP="005904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วท.บ. (คหกรรมศาสตร์)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  <w:p w:rsidR="00CE7228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เกษตรศาสตร์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A1941" w:rsidRDefault="00AA1941"/>
    <w:p w:rsidR="00AA1941" w:rsidRDefault="00AA1941"/>
    <w:p w:rsidR="00AA1941" w:rsidRDefault="00AA1941"/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080"/>
        <w:gridCol w:w="1710"/>
        <w:gridCol w:w="1710"/>
        <w:gridCol w:w="562"/>
        <w:gridCol w:w="563"/>
        <w:gridCol w:w="562"/>
        <w:gridCol w:w="563"/>
      </w:tblGrid>
      <w:tr w:rsidR="00AA1941" w:rsidRPr="000D4D46" w:rsidTr="002E5871">
        <w:trPr>
          <w:cantSplit/>
          <w:trHeight w:val="431"/>
          <w:tblHeader/>
        </w:trPr>
        <w:tc>
          <w:tcPr>
            <w:tcW w:w="540" w:type="dxa"/>
            <w:vMerge w:val="restart"/>
            <w:vAlign w:val="center"/>
          </w:tcPr>
          <w:p w:rsidR="00AA1941" w:rsidRPr="000D4D46" w:rsidRDefault="00AA1941" w:rsidP="002E5871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080" w:type="dxa"/>
            <w:vMerge w:val="restart"/>
            <w:vAlign w:val="center"/>
          </w:tcPr>
          <w:p w:rsidR="00AA1941" w:rsidRPr="000D4D46" w:rsidRDefault="00AA1941" w:rsidP="002E5871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1080" w:type="dxa"/>
            <w:vMerge w:val="restart"/>
            <w:vAlign w:val="center"/>
          </w:tcPr>
          <w:p w:rsidR="00AA1941" w:rsidRPr="000D4D46" w:rsidRDefault="00AA1941" w:rsidP="002E5871">
            <w:pPr>
              <w:pStyle w:val="8"/>
              <w:snapToGrid w:val="0"/>
              <w:ind w:right="0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AA1941" w:rsidRPr="000D4D46" w:rsidRDefault="00AA1941" w:rsidP="002E5871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710" w:type="dxa"/>
            <w:vMerge w:val="restart"/>
            <w:vAlign w:val="center"/>
          </w:tcPr>
          <w:p w:rsidR="00AA1941" w:rsidRPr="000D4D46" w:rsidRDefault="00AA1941" w:rsidP="002E5871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คุณวุฒิ-สาขาวิชาเอก</w:t>
            </w:r>
          </w:p>
        </w:tc>
        <w:tc>
          <w:tcPr>
            <w:tcW w:w="1710" w:type="dxa"/>
            <w:vMerge w:val="restart"/>
            <w:vAlign w:val="center"/>
          </w:tcPr>
          <w:p w:rsidR="00AA1941" w:rsidRPr="000D4D46" w:rsidRDefault="00AA1941" w:rsidP="002E5871">
            <w:pPr>
              <w:pStyle w:val="8"/>
              <w:ind w:right="0" w:hanging="4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cs="TH SarabunPSK"/>
                <w:b/>
                <w:bCs/>
                <w:sz w:val="24"/>
                <w:szCs w:val="24"/>
                <w:cs/>
              </w:rPr>
              <w:t>สถาบัน</w:t>
            </w:r>
          </w:p>
          <w:p w:rsidR="00AA1941" w:rsidRPr="000D4D46" w:rsidRDefault="00AA1941" w:rsidP="002E5871">
            <w:pPr>
              <w:pStyle w:val="8"/>
              <w:ind w:right="0" w:hanging="108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0D4D46">
              <w:rPr>
                <w:rFonts w:cs="TH SarabunPSK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2250" w:type="dxa"/>
            <w:gridSpan w:val="4"/>
            <w:vAlign w:val="center"/>
          </w:tcPr>
          <w:p w:rsidR="00AA1941" w:rsidRPr="000D4D46" w:rsidRDefault="00AA1941" w:rsidP="002E5871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 (ชม./สัปดาห์)</w:t>
            </w:r>
          </w:p>
        </w:tc>
      </w:tr>
      <w:tr w:rsidR="00AA1941" w:rsidRPr="000D4D46" w:rsidTr="002E5871">
        <w:trPr>
          <w:cantSplit/>
          <w:tblHeader/>
        </w:trPr>
        <w:tc>
          <w:tcPr>
            <w:tcW w:w="540" w:type="dxa"/>
            <w:vMerge/>
            <w:vAlign w:val="center"/>
          </w:tcPr>
          <w:p w:rsidR="00AA1941" w:rsidRPr="000D4D46" w:rsidRDefault="00AA1941" w:rsidP="002E58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A1941" w:rsidRPr="000D4D46" w:rsidRDefault="00AA1941" w:rsidP="002E58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A1941" w:rsidRPr="000D4D46" w:rsidRDefault="00AA1941" w:rsidP="002E58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AA1941" w:rsidRPr="000D4D46" w:rsidRDefault="00AA1941" w:rsidP="002E58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AA1941" w:rsidRPr="000D4D46" w:rsidRDefault="00AA1941" w:rsidP="002E58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AA1941" w:rsidRPr="000D4D46" w:rsidRDefault="00AA1941" w:rsidP="002E5871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563" w:type="dxa"/>
          </w:tcPr>
          <w:p w:rsidR="00AA1941" w:rsidRPr="000D4D46" w:rsidRDefault="00AA1941" w:rsidP="002E5871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562" w:type="dxa"/>
          </w:tcPr>
          <w:p w:rsidR="00AA1941" w:rsidRPr="000D4D46" w:rsidRDefault="00AA1941" w:rsidP="002E5871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563" w:type="dxa"/>
          </w:tcPr>
          <w:p w:rsidR="00AA1941" w:rsidRPr="000D4D46" w:rsidRDefault="00AA1941" w:rsidP="002E5871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4D4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2560</w:t>
            </w:r>
          </w:p>
        </w:tc>
      </w:tr>
      <w:tr w:rsidR="00385DF0" w:rsidRPr="00385DF0" w:rsidTr="00AA1941">
        <w:tc>
          <w:tcPr>
            <w:tcW w:w="54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นางศัลยา</w:t>
            </w:r>
          </w:p>
          <w:p w:rsidR="0059041E" w:rsidRPr="00385DF0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คงสมบูรณ์เวช</w:t>
            </w:r>
          </w:p>
          <w:p w:rsidR="0059041E" w:rsidRPr="00385DF0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snapToGrid w:val="0"/>
              <w:ind w:right="-7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Registered Dietitian </w:t>
            </w:r>
          </w:p>
          <w:p w:rsidR="0059041E" w:rsidRPr="00385DF0" w:rsidRDefault="0059041E" w:rsidP="0059041E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M.A. (Food  Nutrition and Dietetics)</w:t>
            </w:r>
          </w:p>
          <w:p w:rsidR="0059041E" w:rsidRPr="00385DF0" w:rsidRDefault="0059041E" w:rsidP="0059041E">
            <w:pPr>
              <w:ind w:right="-6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59041E" w:rsidRPr="00385DF0" w:rsidRDefault="0059041E" w:rsidP="0059041E">
            <w:pPr>
              <w:ind w:right="-6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วท.</w:t>
            </w:r>
            <w:r w:rsidRPr="00385DF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(เคมี)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USA.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California State University.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California, USA.</w:t>
            </w:r>
          </w:p>
          <w:p w:rsidR="0059041E" w:rsidRPr="00385DF0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มหาวิทยาลัยมหิดล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9041E" w:rsidRPr="00385DF0" w:rsidRDefault="0059041E" w:rsidP="0059041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85DF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</w:tr>
      <w:tr w:rsidR="0059041E" w:rsidRPr="002027C6" w:rsidTr="00AA1941">
        <w:tc>
          <w:tcPr>
            <w:tcW w:w="540" w:type="dxa"/>
            <w:tcBorders>
              <w:top w:val="nil"/>
            </w:tcBorders>
          </w:tcPr>
          <w:p w:rsidR="0059041E" w:rsidRPr="000969F6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</w:tcBorders>
          </w:tcPr>
          <w:p w:rsidR="0059041E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นางสาว</w:t>
            </w:r>
          </w:p>
          <w:p w:rsidR="0059041E" w:rsidRPr="000969F6" w:rsidRDefault="0059041E" w:rsidP="0059041E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เบญจพรรณ บูรณวัฒน์</w:t>
            </w:r>
          </w:p>
        </w:tc>
        <w:tc>
          <w:tcPr>
            <w:tcW w:w="1080" w:type="dxa"/>
            <w:tcBorders>
              <w:top w:val="nil"/>
            </w:tcBorders>
          </w:tcPr>
          <w:p w:rsidR="0059041E" w:rsidRPr="000969F6" w:rsidRDefault="0059041E" w:rsidP="0059041E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0" w:type="dxa"/>
            <w:tcBorders>
              <w:top w:val="nil"/>
            </w:tcBorders>
          </w:tcPr>
          <w:p w:rsidR="0059041E" w:rsidRPr="000969F6" w:rsidRDefault="0059041E" w:rsidP="0059041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วท.ม. (อาหารและโภชนาการ)</w:t>
            </w:r>
          </w:p>
          <w:p w:rsidR="0059041E" w:rsidRPr="000969F6" w:rsidRDefault="0059041E" w:rsidP="0059041E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วท.บ. (คหกรรมศาสตร์)</w:t>
            </w:r>
          </w:p>
        </w:tc>
        <w:tc>
          <w:tcPr>
            <w:tcW w:w="1710" w:type="dxa"/>
            <w:tcBorders>
              <w:top w:val="nil"/>
            </w:tcBorders>
          </w:tcPr>
          <w:p w:rsidR="0059041E" w:rsidRPr="000969F6" w:rsidRDefault="0059041E" w:rsidP="0059041E">
            <w:pPr>
              <w:snapToGrid w:val="0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เกษตรศาสตร์</w:t>
            </w:r>
          </w:p>
          <w:p w:rsidR="00873D19" w:rsidRDefault="0059041E" w:rsidP="0059041E">
            <w:pPr>
              <w:snapToGrid w:val="0"/>
              <w:ind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59041E" w:rsidRPr="000969F6" w:rsidRDefault="0059041E" w:rsidP="0059041E">
            <w:pPr>
              <w:snapToGrid w:val="0"/>
              <w:ind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เกษตรศาสตร์</w:t>
            </w:r>
          </w:p>
        </w:tc>
        <w:tc>
          <w:tcPr>
            <w:tcW w:w="562" w:type="dxa"/>
            <w:tcBorders>
              <w:top w:val="nil"/>
            </w:tcBorders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59041E" w:rsidRPr="002027C6" w:rsidTr="00AA1941">
        <w:tc>
          <w:tcPr>
            <w:tcW w:w="540" w:type="dxa"/>
          </w:tcPr>
          <w:p w:rsidR="0059041E" w:rsidRPr="000969F6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59041E" w:rsidRPr="000969F6" w:rsidRDefault="00873D19" w:rsidP="0059041E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นาวาอากาศโทหญิง</w:t>
            </w:r>
            <w:r w:rsidR="0059041E"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บุชชา พราหมณสุทธิ์</w:t>
            </w:r>
          </w:p>
        </w:tc>
        <w:tc>
          <w:tcPr>
            <w:tcW w:w="1080" w:type="dxa"/>
          </w:tcPr>
          <w:p w:rsidR="0059041E" w:rsidRPr="000969F6" w:rsidRDefault="0059041E" w:rsidP="0059041E">
            <w:pPr>
              <w:ind w:left="-64" w:right="-6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10" w:type="dxa"/>
          </w:tcPr>
          <w:p w:rsidR="0059041E" w:rsidRPr="000969F6" w:rsidRDefault="0059041E" w:rsidP="0059041E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พย.บ.</w:t>
            </w:r>
            <w:r w:rsidR="00873D1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(พยาบาลศาสตร์)</w:t>
            </w:r>
          </w:p>
          <w:p w:rsidR="0059041E" w:rsidRPr="000969F6" w:rsidRDefault="0059041E" w:rsidP="0059041E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7C4CB5" w:rsidRDefault="0059041E" w:rsidP="0059041E">
            <w:pPr>
              <w:snapToGrid w:val="0"/>
              <w:ind w:right="-116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วิทยาลัยพยาบาล</w:t>
            </w:r>
          </w:p>
          <w:p w:rsidR="0059041E" w:rsidRPr="000969F6" w:rsidRDefault="0059041E" w:rsidP="0059041E">
            <w:pPr>
              <w:snapToGrid w:val="0"/>
              <w:ind w:right="-116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ทหารอากาศ</w:t>
            </w:r>
          </w:p>
        </w:tc>
        <w:tc>
          <w:tcPr>
            <w:tcW w:w="562" w:type="dxa"/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59041E" w:rsidRPr="002027C6" w:rsidTr="00AA1941">
        <w:tc>
          <w:tcPr>
            <w:tcW w:w="540" w:type="dxa"/>
          </w:tcPr>
          <w:p w:rsidR="0059041E" w:rsidRPr="000969F6" w:rsidRDefault="0059041E" w:rsidP="0059041E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59041E" w:rsidRPr="000969F6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นางกุหลาบ </w:t>
            </w:r>
          </w:p>
          <w:p w:rsidR="0059041E" w:rsidRPr="000969F6" w:rsidRDefault="0059041E" w:rsidP="0059041E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แสงจงเจริญ</w:t>
            </w:r>
          </w:p>
        </w:tc>
        <w:tc>
          <w:tcPr>
            <w:tcW w:w="1080" w:type="dxa"/>
          </w:tcPr>
          <w:p w:rsidR="0059041E" w:rsidRPr="000969F6" w:rsidRDefault="0059041E" w:rsidP="0059041E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59041E" w:rsidRPr="000969F6" w:rsidRDefault="0059041E" w:rsidP="0059041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วท.บ. (คหกรรมศาสตร์)</w:t>
            </w:r>
          </w:p>
          <w:p w:rsidR="0059041E" w:rsidRPr="000969F6" w:rsidRDefault="0059041E" w:rsidP="0059041E">
            <w:pPr>
              <w:ind w:left="-64" w:right="-6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041E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59041E" w:rsidRPr="000969F6" w:rsidRDefault="0059041E" w:rsidP="0059041E">
            <w:pPr>
              <w:snapToGrid w:val="0"/>
              <w:ind w:right="-1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ธรรมาธิ</w:t>
            </w:r>
            <w:r w:rsidRPr="000969F6">
              <w:rPr>
                <w:rFonts w:ascii="TH SarabunPSK" w:hAnsi="TH SarabunPSK" w:cs="TH SarabunPSK"/>
                <w:sz w:val="24"/>
                <w:szCs w:val="24"/>
                <w:cs/>
              </w:rPr>
              <w:t>ราช</w:t>
            </w:r>
          </w:p>
        </w:tc>
        <w:tc>
          <w:tcPr>
            <w:tcW w:w="562" w:type="dxa"/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59041E" w:rsidRPr="000969F6" w:rsidRDefault="0059041E" w:rsidP="005904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69F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59041E" w:rsidRPr="00534965" w:rsidRDefault="0059041E" w:rsidP="006D37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D85A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องค์ประกอบเกี่ยวกับประสบการณ์ภาคสนาม (สหกิจศึกษาหรือการฝึกประสบการณ์วิชาชีพ) </w:t>
      </w:r>
    </w:p>
    <w:p w:rsidR="00774BD4" w:rsidRPr="00534965" w:rsidRDefault="002745A3" w:rsidP="002745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ดังนั้นหลักสูตรได้กำหนดรายวิชาฝึกประสบการณ์วิชาชีพ/สหกิจศึกษา ซึ่งจะจัดอยู่ในกลุ่มวิชาเอก </w:t>
      </w:r>
    </w:p>
    <w:p w:rsidR="00774BD4" w:rsidRPr="00534965" w:rsidRDefault="00774BD4" w:rsidP="0000650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มาตรฐานผลการเรียนรู้ของประสบการณ์ภาคสนาม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774BD4" w:rsidP="00006502">
      <w:pPr>
        <w:tabs>
          <w:tab w:val="left" w:pos="720"/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774BD4" w:rsidRPr="00534965" w:rsidRDefault="00774BD4" w:rsidP="0000650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4.1.1</w:t>
      </w:r>
      <w:r w:rsidR="00006502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ทักษะในการปฏิบัติงานจากสถานประกอบการ ตลอดจนมีความเข้าใจในหลักการ                 ความจำเป็นในการเรียนรู้ทฤษฎีมากยิ่งขึ้น</w:t>
      </w:r>
    </w:p>
    <w:p w:rsidR="00774BD4" w:rsidRPr="00534965" w:rsidRDefault="00774BD4" w:rsidP="0000650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  <w:t>4.1.2</w:t>
      </w:r>
      <w:r w:rsidR="00006502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บูรณาการความรู้ที่เรียนมาเพื่อนำไปแก้ปัญหาทางโภชนาการได้อย่างเหมาะสม</w:t>
      </w:r>
    </w:p>
    <w:p w:rsidR="00774BD4" w:rsidRPr="00534965" w:rsidRDefault="00774BD4" w:rsidP="0000650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  <w:t>4.1.3</w:t>
      </w:r>
      <w:r w:rsidR="00006502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มีมนุษยสัมพันธ์และสามารถทำงานร่วมกับผู้อื่นได้ดี</w:t>
      </w:r>
    </w:p>
    <w:p w:rsidR="00774BD4" w:rsidRPr="00534965" w:rsidRDefault="002745A3" w:rsidP="00006502">
      <w:pPr>
        <w:tabs>
          <w:tab w:val="left" w:pos="-6804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4.1.4</w:t>
      </w:r>
      <w:r w:rsidR="00006502">
        <w:rPr>
          <w:rFonts w:ascii="TH SarabunPSK" w:hAnsi="TH SarabunPSK" w:cs="TH SarabunPSK"/>
          <w:sz w:val="32"/>
          <w:szCs w:val="32"/>
        </w:rPr>
        <w:tab/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มีระเบียบวินัย ตรงเวลา เข้าใจวัฒนธรรม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และสามารถปรับตัว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เข้ากับสถานประกอบการได้</w:t>
      </w:r>
    </w:p>
    <w:p w:rsidR="00774BD4" w:rsidRPr="00534965" w:rsidRDefault="00774BD4" w:rsidP="00006502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</w:t>
      </w:r>
      <w:r w:rsidRPr="00534965">
        <w:rPr>
          <w:rFonts w:ascii="TH SarabunPSK" w:hAnsi="TH SarabunPSK" w:cs="TH SarabunPSK"/>
          <w:sz w:val="32"/>
          <w:szCs w:val="32"/>
        </w:rPr>
        <w:tab/>
        <w:t>4.1.5</w:t>
      </w:r>
      <w:r w:rsidR="00006502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774BD4" w:rsidRPr="00534965" w:rsidRDefault="00774BD4" w:rsidP="008C0FD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ช่วงเวลา </w:t>
      </w:r>
    </w:p>
    <w:p w:rsidR="00774BD4" w:rsidRPr="00534965" w:rsidRDefault="00774BD4" w:rsidP="008C0FD9">
      <w:pPr>
        <w:tabs>
          <w:tab w:val="left" w:pos="8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2 </w:t>
      </w:r>
      <w:r w:rsidRPr="00534965">
        <w:rPr>
          <w:rFonts w:ascii="TH SarabunPSK" w:hAnsi="TH SarabunPSK" w:cs="TH SarabunPSK"/>
          <w:sz w:val="32"/>
          <w:szCs w:val="32"/>
          <w:cs/>
        </w:rPr>
        <w:t>ของปีการศึกษาที่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4</w:t>
      </w:r>
    </w:p>
    <w:p w:rsidR="00774BD4" w:rsidRPr="00534965" w:rsidRDefault="00774BD4" w:rsidP="008C0FD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4.3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การจัดเวลาและตารางสอน </w:t>
      </w:r>
    </w:p>
    <w:p w:rsidR="00774BD4" w:rsidRPr="00534965" w:rsidRDefault="00774BD4" w:rsidP="008C0FD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774BD4" w:rsidRPr="00534965" w:rsidRDefault="00774BD4" w:rsidP="008C0FD9">
      <w:pPr>
        <w:ind w:firstLine="612"/>
        <w:jc w:val="thaiDistribute"/>
        <w:rPr>
          <w:rFonts w:ascii="TH SarabunPSK" w:hAnsi="TH SarabunPSK" w:cs="TH SarabunPSK"/>
        </w:rPr>
      </w:pPr>
    </w:p>
    <w:p w:rsidR="00774BD4" w:rsidRPr="00534965" w:rsidRDefault="00774BD4" w:rsidP="008C0F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774BD4" w:rsidRDefault="00774BD4" w:rsidP="00D85A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2BAE">
        <w:rPr>
          <w:rFonts w:ascii="TH SarabunPSK" w:hAnsi="TH SarabunPSK" w:cs="TH SarabunPSK"/>
          <w:sz w:val="32"/>
          <w:szCs w:val="32"/>
          <w:cs/>
        </w:rPr>
        <w:t xml:space="preserve">    ข้อกำหนดในการทำ</w:t>
      </w:r>
      <w:r w:rsidR="00842EAF" w:rsidRPr="00F92BA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92BAE">
        <w:rPr>
          <w:rFonts w:ascii="TH SarabunPSK" w:hAnsi="TH SarabunPSK" w:cs="TH SarabunPSK"/>
          <w:sz w:val="32"/>
          <w:szCs w:val="32"/>
          <w:cs/>
        </w:rPr>
        <w:t xml:space="preserve"> ต้องเป็นหัวข้อทางด้านโภชนาการและการกำหนดอาหารหรือเกี่ยวข้อง โดยมีจำนวนผู้ร่วมโครงงาน </w:t>
      </w:r>
      <w:r w:rsidRPr="00F92BAE">
        <w:rPr>
          <w:rFonts w:ascii="TH SarabunPSK" w:hAnsi="TH SarabunPSK" w:cs="TH SarabunPSK"/>
          <w:sz w:val="32"/>
          <w:szCs w:val="32"/>
        </w:rPr>
        <w:t>1</w:t>
      </w:r>
      <w:r w:rsidRPr="00F92BAE">
        <w:rPr>
          <w:rFonts w:ascii="TH SarabunPSK" w:hAnsi="TH SarabunPSK" w:cs="TH SarabunPSK"/>
          <w:sz w:val="32"/>
          <w:szCs w:val="32"/>
          <w:cs/>
        </w:rPr>
        <w:t>-</w:t>
      </w:r>
      <w:r w:rsidRPr="00F92BAE">
        <w:rPr>
          <w:rFonts w:ascii="TH SarabunPSK" w:hAnsi="TH SarabunPSK" w:cs="TH SarabunPSK"/>
          <w:sz w:val="32"/>
          <w:szCs w:val="32"/>
        </w:rPr>
        <w:t>4</w:t>
      </w:r>
      <w:r w:rsidRPr="00F92BAE">
        <w:rPr>
          <w:rFonts w:ascii="TH SarabunPSK" w:hAnsi="TH SarabunPSK" w:cs="TH SarabunPSK"/>
          <w:sz w:val="32"/>
          <w:szCs w:val="32"/>
          <w:cs/>
        </w:rPr>
        <w:t xml:space="preserve"> คน และมีรายงานที่ต้องนำส่งตามรูปแบบและระยะเวลาที่หลักสูตรกำหนดอย่างเคร่งครัด  หรือเป็นโครงงานที่มุ่งเน้นการสร้างผลงานวิจัยเพื่อพัฒนางานด้าน</w:t>
      </w:r>
      <w:r w:rsidRPr="00F92BAE">
        <w:rPr>
          <w:rFonts w:ascii="TH SarabunPSK" w:hAnsi="TH SarabunPSK" w:cs="TH SarabunPSK"/>
          <w:sz w:val="32"/>
          <w:szCs w:val="32"/>
        </w:rPr>
        <w:t xml:space="preserve"> </w:t>
      </w:r>
      <w:r w:rsidRPr="00F92BAE">
        <w:rPr>
          <w:rFonts w:ascii="TH SarabunPSK" w:hAnsi="TH SarabunPSK" w:cs="TH SarabunPSK"/>
          <w:sz w:val="32"/>
          <w:szCs w:val="32"/>
          <w:cs/>
        </w:rPr>
        <w:t>โภชนาการและการกำหนดอาหาร</w:t>
      </w:r>
    </w:p>
    <w:p w:rsidR="00AA1941" w:rsidRPr="00F92BAE" w:rsidRDefault="00AA1941" w:rsidP="00D85A3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4BD4" w:rsidRPr="00F92BAE" w:rsidRDefault="00774BD4" w:rsidP="008C0FD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2B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5</w:t>
      </w:r>
      <w:r w:rsidRPr="00F92BA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2BAE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774BD4" w:rsidRPr="00F92BAE" w:rsidRDefault="00842EAF" w:rsidP="008C0FD9">
      <w:pPr>
        <w:ind w:firstLine="658"/>
        <w:jc w:val="thaiDistribute"/>
        <w:rPr>
          <w:rFonts w:ascii="TH SarabunPSK" w:hAnsi="TH SarabunPSK" w:cs="TH SarabunPSK"/>
          <w:sz w:val="32"/>
          <w:szCs w:val="32"/>
        </w:rPr>
      </w:pPr>
      <w:r w:rsidRPr="00F92BAE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774BD4" w:rsidRPr="00F92BAE">
        <w:rPr>
          <w:rFonts w:ascii="TH SarabunPSK" w:hAnsi="TH SarabunPSK" w:cs="TH SarabunPSK"/>
          <w:sz w:val="32"/>
          <w:szCs w:val="32"/>
          <w:cs/>
        </w:rPr>
        <w:t>ด้านโภชนาการและการกำหนดอาหารที่นักศึกษาสนใจ สามารถอธิบายทฤษฎี</w:t>
      </w:r>
      <w:r w:rsidRPr="00F92BA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74BD4" w:rsidRPr="00F92BAE">
        <w:rPr>
          <w:rFonts w:ascii="TH SarabunPSK" w:hAnsi="TH SarabunPSK" w:cs="TH SarabunPSK"/>
          <w:sz w:val="32"/>
          <w:szCs w:val="32"/>
          <w:cs/>
        </w:rPr>
        <w:t>ที่นำมาใช้ในการทำ</w:t>
      </w:r>
      <w:r w:rsidRPr="00F92BAE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774BD4" w:rsidRPr="00F92BAE">
        <w:rPr>
          <w:rFonts w:ascii="TH SarabunPSK" w:hAnsi="TH SarabunPSK" w:cs="TH SarabunPSK"/>
          <w:sz w:val="32"/>
          <w:szCs w:val="32"/>
          <w:cs/>
        </w:rPr>
        <w:t xml:space="preserve"> ประโยชน์ที่จะได้รับจากการทำ</w:t>
      </w:r>
      <w:r w:rsidRPr="00F92BAE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774BD4" w:rsidRPr="00F92BAE">
        <w:rPr>
          <w:rFonts w:ascii="TH SarabunPSK" w:hAnsi="TH SarabunPSK" w:cs="TH SarabunPSK"/>
          <w:sz w:val="32"/>
          <w:szCs w:val="32"/>
          <w:cs/>
        </w:rPr>
        <w:t xml:space="preserve"> มีขอบเขต</w:t>
      </w:r>
      <w:r w:rsidRPr="00F92BAE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774BD4" w:rsidRPr="00F92BAE">
        <w:rPr>
          <w:rFonts w:ascii="TH SarabunPSK" w:hAnsi="TH SarabunPSK" w:cs="TH SarabunPSK"/>
          <w:sz w:val="32"/>
          <w:szCs w:val="32"/>
          <w:cs/>
        </w:rPr>
        <w:t>ที่สามารถทำเสร็จภายในระยะเวลาที่กำหนด</w:t>
      </w:r>
    </w:p>
    <w:p w:rsidR="00774BD4" w:rsidRPr="00534965" w:rsidRDefault="0080540F" w:rsidP="00CB0BAB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5.2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มาตรฐานผลการเรียนรู้ </w:t>
      </w:r>
    </w:p>
    <w:p w:rsidR="00774BD4" w:rsidRPr="00534965" w:rsidRDefault="00774BD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นักศึกษาสามารถทำงานเป็นทีม มีความเชี่ยวชาญในการใช้เครื่องมือ โปรแกรม ในการทำโครงงาน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โครงงานสามารถเป็นต้นแบบในการพัฒนาต่อได้</w:t>
      </w:r>
    </w:p>
    <w:p w:rsidR="00774BD4" w:rsidRPr="00534965" w:rsidRDefault="00774BD4" w:rsidP="00CB0BAB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5.3 ช่วงเวลา </w:t>
      </w:r>
    </w:p>
    <w:p w:rsidR="00E76148" w:rsidRPr="00534965" w:rsidRDefault="00865CDE" w:rsidP="00865CD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1-2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ของปีการศึกษาที่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4</w:t>
      </w:r>
    </w:p>
    <w:p w:rsidR="00774BD4" w:rsidRPr="00534965" w:rsidRDefault="00774BD4" w:rsidP="00CB0BAB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774BD4" w:rsidRPr="00F92BAE" w:rsidRDefault="00774BD4" w:rsidP="00CB0BAB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2B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F92BAE">
        <w:rPr>
          <w:rFonts w:ascii="TH SarabunPSK" w:hAnsi="TH SarabunPSK" w:cs="TH SarabunPSK"/>
          <w:sz w:val="32"/>
          <w:szCs w:val="32"/>
        </w:rPr>
        <w:t xml:space="preserve">2 </w:t>
      </w:r>
      <w:r w:rsidRPr="00F92BAE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74BD4" w:rsidRPr="00534965" w:rsidRDefault="00774BD4" w:rsidP="00CB0BAB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774BD4" w:rsidRPr="00534965" w:rsidRDefault="0080540F" w:rsidP="0080540F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มีการกำหนดชั่วโมงการประชุมนักศึกษา การให้คำปรึกษา จัดทำบันทึกการให้คำปรึกษา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br/>
        <w:t>ให้ข้อมูลข่าวสารเกี่ยวกับโครงงานทางเว็บไซต์ และปรับปรุงให้ทันสมัยเสมอ อีกทั้งมีตัวอย่างโครงงานให้ศึกษา</w:t>
      </w:r>
    </w:p>
    <w:p w:rsidR="00774BD4" w:rsidRPr="00534965" w:rsidRDefault="00774BD4" w:rsidP="00CB0BAB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80540F" w:rsidP="00D85A3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</w:t>
      </w:r>
      <w:r w:rsidR="00774BD4" w:rsidRPr="00534965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ประเมินผลจากความก้าวหน้าในการทำโครงงาน ที่บันทึกในสมุดให้คำปรึกษาโดยอาจารย์ที่ปรึกษา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และประเมินผลจากรายงานที่ได้กำหนดรูปแบบการนำเสนอตามระยะเวลา นำเสนอโปรแกรมและ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br/>
        <w:t>การทำงานของระบบ โดยโครงงานดังกล่าวต้องสามารถทำงานได้ในขั้นต้น โดยเฉพาะการทำงานหลักของโปรแกรม และการจัดสอบการนำเสนอที่มีอาจารย์สอบไม่ต่ำกว่า 3 คน</w:t>
      </w:r>
    </w:p>
    <w:p w:rsidR="00774BD4" w:rsidRDefault="00774BD4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2EAF" w:rsidRDefault="00842EAF" w:rsidP="00317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534965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774BD4" w:rsidRPr="00534965" w:rsidRDefault="00774BD4" w:rsidP="00A76F73">
      <w:pPr>
        <w:pStyle w:val="a5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774BD4" w:rsidRPr="00534965" w:rsidRDefault="00774BD4" w:rsidP="00A76F73">
      <w:pPr>
        <w:pStyle w:val="a5"/>
        <w:rPr>
          <w:rFonts w:ascii="TH SarabunPSK" w:hAnsi="TH SarabunPSK" w:cs="TH SarabunPSK"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774BD4" w:rsidRPr="00534965" w:rsidRDefault="00774BD4" w:rsidP="00A76F73">
      <w:pPr>
        <w:pStyle w:val="a5"/>
        <w:rPr>
          <w:rFonts w:ascii="TH SarabunPSK" w:hAnsi="TH SarabunPSK" w:cs="TH SarabunPSK"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4667"/>
      </w:tblGrid>
      <w:tr w:rsidR="00774BD4" w:rsidRPr="00534965" w:rsidTr="0041467B">
        <w:trPr>
          <w:tblHeader/>
          <w:jc w:val="center"/>
        </w:trPr>
        <w:tc>
          <w:tcPr>
            <w:tcW w:w="2188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</w:tcPr>
          <w:p w:rsidR="00774BD4" w:rsidRPr="00534965" w:rsidRDefault="00774BD4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774BD4" w:rsidRPr="00534965" w:rsidTr="0041467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88" w:type="pct"/>
          </w:tcPr>
          <w:p w:rsidR="00774BD4" w:rsidRPr="00534965" w:rsidRDefault="00774BD4" w:rsidP="002042E2">
            <w:pPr>
              <w:ind w:left="280" w:hanging="2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มีความรู้พื้นฐานในศาสตร์ที่เกี่ยวข้องทั้งภาคทฤษฎีและภาคปฏิบัติอยู่ในเกณฑ์ดี สามารถประยุกต์ได้อย่างเหมาะสมในการประกอบวิชาชีพและศึกษาต่อในระดับสูง</w:t>
            </w:r>
          </w:p>
        </w:tc>
        <w:tc>
          <w:tcPr>
            <w:tcW w:w="2812" w:type="pct"/>
          </w:tcPr>
          <w:p w:rsidR="00774BD4" w:rsidRPr="00534965" w:rsidRDefault="00774BD4" w:rsidP="0041467B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รายวิชาบังคับของหลักสูตรต้องปูพื้นฐานของศาสตร์และสร้างความเชื่อมโยงระหว่างภาคทฤษฎีและปฏิบัติ   มีปฏิบัติการ แบบฝึกหัด โครงงาน และกรณีศึกษาให้นักศึกษาเข้าใจการประยุกต์องค์ความรู้กับปัญหาจริง </w:t>
            </w:r>
          </w:p>
        </w:tc>
      </w:tr>
      <w:tr w:rsidR="00774BD4" w:rsidRPr="00534965" w:rsidTr="0041467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88" w:type="pct"/>
          </w:tcPr>
          <w:p w:rsidR="00774BD4" w:rsidRPr="00534965" w:rsidRDefault="00774BD4" w:rsidP="002042E2">
            <w:pPr>
              <w:ind w:left="280" w:hanging="2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96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มีความรู้ทันสมัย ใฝ่รู้ และมีความสามารถ</w:t>
            </w:r>
            <w:r w:rsidRPr="005349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 เพื่อพัฒนาตนเอง พัฒนางานและพัฒนาสังคม</w:t>
            </w:r>
          </w:p>
        </w:tc>
        <w:tc>
          <w:tcPr>
            <w:tcW w:w="2812" w:type="pct"/>
          </w:tcPr>
          <w:p w:rsidR="00774BD4" w:rsidRPr="00534965" w:rsidRDefault="00774BD4" w:rsidP="0041467B">
            <w:pPr>
              <w:tabs>
                <w:tab w:val="left" w:pos="364"/>
              </w:tabs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รายวิชาเลือกที่เปิดสอนต้องต่อยอดความรู้พื้นฐานในภาคบังคับ และปรับตามวิวัฒนาการของศาสตร์ มีโจทย์</w:t>
            </w:r>
            <w:r w:rsidRPr="005349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ปัญหาที่ท้าทายให้นักศึกษาค้นคว้าหาความรู้ในการพัฒนา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</w:t>
            </w:r>
          </w:p>
        </w:tc>
      </w:tr>
      <w:tr w:rsidR="00774BD4" w:rsidRPr="00534965" w:rsidTr="0041467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88" w:type="pct"/>
          </w:tcPr>
          <w:p w:rsidR="00774BD4" w:rsidRPr="00534965" w:rsidRDefault="00774BD4" w:rsidP="002042E2">
            <w:pPr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2042E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496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คิดเป็น ทำเป็น และเลือกวิธีกา</w:t>
            </w:r>
            <w:r w:rsidR="002042E2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ร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แก้ปัญหาได้อย่างเป็นระบบและเหมาะสม</w:t>
            </w:r>
          </w:p>
        </w:tc>
        <w:tc>
          <w:tcPr>
            <w:tcW w:w="2812" w:type="pct"/>
          </w:tcPr>
          <w:p w:rsidR="00774BD4" w:rsidRPr="00534965" w:rsidRDefault="00774BD4" w:rsidP="0041467B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ทุกรายวิชาต้องมีโจทย์ปัญหา แบบฝึกหัด หรือโครงงาน ให้นักศึกษาได้ฝึกคิด ฝึกปฏิบัติ ฝึกแก้ปัญหาแทนการท่องจำ</w:t>
            </w:r>
          </w:p>
        </w:tc>
      </w:tr>
      <w:tr w:rsidR="00774BD4" w:rsidRPr="00534965" w:rsidTr="0041467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88" w:type="pct"/>
          </w:tcPr>
          <w:p w:rsidR="00774BD4" w:rsidRPr="00534965" w:rsidRDefault="00774BD4" w:rsidP="002042E2">
            <w:pPr>
              <w:ind w:left="280" w:hanging="2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มีความสามารถทำงานร่วมกับผู้อื่น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มีทักษะการบริหารจัดการและทำงานเป็นหมู่คณะ</w:t>
            </w:r>
          </w:p>
        </w:tc>
        <w:tc>
          <w:tcPr>
            <w:tcW w:w="2812" w:type="pct"/>
          </w:tcPr>
          <w:p w:rsidR="00774BD4" w:rsidRPr="00534965" w:rsidRDefault="00774BD4" w:rsidP="0041467B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โจทย์ปัญหาและโครงงานของรายวิชาต่าง ๆ ควรจัด</w:t>
            </w:r>
            <w:r w:rsidRPr="005349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แบบคณะทำงาน แทนที่จะเป็นแบบงานเดี่ยว เพื่อส่งเสริม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ให้นักศึกษาได้ฝึกฝนการทำงานเป็นหมู่คณะ </w:t>
            </w:r>
          </w:p>
        </w:tc>
      </w:tr>
      <w:tr w:rsidR="00774BD4" w:rsidRPr="00534965" w:rsidTr="0041467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88" w:type="pct"/>
          </w:tcPr>
          <w:p w:rsidR="00774BD4" w:rsidRPr="00534965" w:rsidRDefault="00774BD4" w:rsidP="002042E2">
            <w:pPr>
              <w:ind w:left="280" w:hanging="2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รู้จักแสวงหาความรู้ด้วยตนเองและสามารถติดต่อสื่อสารกับผู้อื่นได้เป็นอย่างดี</w:t>
            </w:r>
          </w:p>
        </w:tc>
        <w:tc>
          <w:tcPr>
            <w:tcW w:w="2812" w:type="pct"/>
          </w:tcPr>
          <w:p w:rsidR="00774BD4" w:rsidRPr="00534965" w:rsidRDefault="00774BD4" w:rsidP="0041467B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ต้องมีการมอบหมายงานให้นักศึกษาได้สืบค้นข้อมูล รวบรวมความรู้ที่นอกเหนือจากที่ได้นำเสนอในชั้นเรียน และเผยแพร่ความรู้ที่ได้ระหว่างนักศึกษาด้วยกัน หรือให้กับผู้สนใจภายนอก</w:t>
            </w:r>
          </w:p>
        </w:tc>
      </w:tr>
      <w:tr w:rsidR="00774BD4" w:rsidRPr="00534965" w:rsidTr="0041467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88" w:type="pct"/>
          </w:tcPr>
          <w:p w:rsidR="00774BD4" w:rsidRPr="00534965" w:rsidRDefault="00774BD4" w:rsidP="002042E2">
            <w:pPr>
              <w:ind w:left="280" w:hanging="2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มีความสามารถในการใช้ภาษาไทยและภาษาต่างประเทศในการสื่อสารและใช้เทคโนโลยีได้ดี</w:t>
            </w:r>
          </w:p>
        </w:tc>
        <w:tc>
          <w:tcPr>
            <w:tcW w:w="2812" w:type="pct"/>
          </w:tcPr>
          <w:p w:rsidR="00774BD4" w:rsidRPr="00534965" w:rsidRDefault="00774BD4" w:rsidP="0041467B">
            <w:pPr>
              <w:ind w:firstLine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มีระบบเพื่อสื่อสารแลกเปลี่ยนความคิดเห็นในหมู่</w:t>
            </w:r>
            <w:r w:rsidRPr="005349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นักศึกษาหรือบุคคลภายนอกที่ส่งเสริมให้เกิดการแสวงหา</w:t>
            </w:r>
            <w:r w:rsidRPr="0053496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ความรู้ที่ทันสมัย การเผยแพร่ การถามตอบ และการแลกเปลี่ยน</w:t>
            </w:r>
            <w:r w:rsidRPr="00534965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</w:tr>
    </w:tbl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8B5601">
      <w:pPr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774BD4" w:rsidRPr="00534965" w:rsidRDefault="00774BD4" w:rsidP="008B5601">
      <w:pPr>
        <w:ind w:left="700" w:hanging="416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คุณธรรม จริยธรรม</w:t>
      </w:r>
    </w:p>
    <w:p w:rsidR="00774BD4" w:rsidRPr="00534965" w:rsidRDefault="00774BD4" w:rsidP="00873D19">
      <w:pPr>
        <w:ind w:left="1260" w:hanging="560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การเรียนรู้ด้านคุณธรรม จริยธรรม</w:t>
      </w:r>
    </w:p>
    <w:p w:rsidR="00774BD4" w:rsidRPr="00534965" w:rsidRDefault="00774BD4" w:rsidP="00873D19">
      <w:pPr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ตระหนักในคุณค่า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การเสียสละ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873D19">
        <w:rPr>
          <w:rFonts w:ascii="TH SarabunPSK" w:hAnsi="TH SarabunPSK" w:cs="TH SarabunPSK"/>
          <w:sz w:val="32"/>
          <w:szCs w:val="32"/>
          <w:cs/>
        </w:rPr>
        <w:t>มีจรรยาบรรณทางวิชากา</w:t>
      </w:r>
      <w:r w:rsidR="00873D19">
        <w:rPr>
          <w:rFonts w:ascii="TH SarabunPSK" w:hAnsi="TH SarabunPSK" w:cs="TH SarabunPSK" w:hint="cs"/>
          <w:sz w:val="32"/>
          <w:szCs w:val="32"/>
          <w:cs/>
        </w:rPr>
        <w:t>ร</w:t>
      </w:r>
      <w:r w:rsidR="00873D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และวิชาชีพ</w:t>
      </w:r>
    </w:p>
    <w:p w:rsidR="00774BD4" w:rsidRPr="00534965" w:rsidRDefault="00774BD4" w:rsidP="00873D19">
      <w:pPr>
        <w:autoSpaceDE w:val="0"/>
        <w:autoSpaceDN w:val="0"/>
        <w:adjustRightInd w:val="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มีภาวะความเป็นผู้นำหรือผู้ตาม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เคารพสิท</w:t>
      </w:r>
      <w:r w:rsidR="00873D19">
        <w:rPr>
          <w:rFonts w:ascii="TH SarabunPSK" w:hAnsi="TH SarabunPSK" w:cs="TH SarabunPSK"/>
          <w:sz w:val="32"/>
          <w:szCs w:val="32"/>
          <w:cs/>
        </w:rPr>
        <w:t>ธิและรับฟังความคิดเห็นของผู้อื่</w:t>
      </w:r>
      <w:r w:rsidR="00873D19">
        <w:rPr>
          <w:rFonts w:ascii="TH SarabunPSK" w:hAnsi="TH SarabunPSK" w:cs="TH SarabunPSK" w:hint="cs"/>
          <w:sz w:val="32"/>
          <w:szCs w:val="32"/>
          <w:cs/>
        </w:rPr>
        <w:t>น</w:t>
      </w:r>
      <w:r w:rsidRPr="00534965">
        <w:rPr>
          <w:rFonts w:ascii="TH SarabunPSK" w:hAnsi="TH SarabunPSK" w:cs="TH SarabunPSK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</w:p>
    <w:p w:rsidR="00774BD4" w:rsidRPr="00534965" w:rsidRDefault="00774BD4" w:rsidP="008B5601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873D19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>เคารพกฎระเบียบและข้อบังคับต่างๆ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ขององค์กรและสังคม</w:t>
      </w:r>
    </w:p>
    <w:p w:rsidR="00774BD4" w:rsidRPr="00534965" w:rsidRDefault="00774BD4" w:rsidP="00AF6DC3">
      <w:pPr>
        <w:tabs>
          <w:tab w:val="left" w:pos="1540"/>
        </w:tabs>
        <w:ind w:right="-34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ตรงต่อเวลาซื่อสัตย์สุจริต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:rsidR="00774BD4" w:rsidRPr="00534965" w:rsidRDefault="00774BD4" w:rsidP="008B5601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กลยุทธ์การสอนที่ใช้พัฒนาการเรียนรู้ด้านคุณธรรม จริยธรรม</w:t>
      </w:r>
    </w:p>
    <w:p w:rsidR="00774BD4" w:rsidRPr="00534965" w:rsidRDefault="00774BD4" w:rsidP="008B5601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1)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ab/>
        <w:t>กำหนดให้มีวัฒนธรรมองค์กรเพื่อเป็นการปลูกฝังให้นักศึกษามีระเบียบวินัยโดยเน้น</w:t>
      </w:r>
      <w:r w:rsidRPr="00534965">
        <w:rPr>
          <w:rFonts w:ascii="TH SarabunPSK" w:hAnsi="TH SarabunPSK" w:cs="TH SarabunPSK"/>
          <w:sz w:val="32"/>
          <w:szCs w:val="32"/>
          <w:cs/>
        </w:rPr>
        <w:t>การเข้าชั้นเรียนให้ตรงเวลาตลอดจนการแต่งกายที่เป็นไปตามระเบียบของมหาวิทยาลัย</w:t>
      </w:r>
    </w:p>
    <w:p w:rsidR="00774BD4" w:rsidRPr="00534965" w:rsidRDefault="00774BD4" w:rsidP="008B5601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2)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นักศึกษาต้องมีความรับผิดชอบโดยในการทำงานกลุ่มนั้น ต้องฝึกให้รู้หน้าที่ของการเป็นผู้นำกลุ่มและการเป็นสมาชิกกลุ่ม</w:t>
      </w:r>
    </w:p>
    <w:p w:rsidR="00774BD4" w:rsidRPr="00534965" w:rsidRDefault="00774BD4" w:rsidP="008B5601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>3)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  <w:t>ส่งเสริมให้นักศึกษาเกิดจิตสำนึกความซื่อสัตย์ โดยต้องไม่กระทำการทุจริตในการสอบ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หรือลอกการบ้านของผู้อื่นเป็นต้น</w:t>
      </w:r>
    </w:p>
    <w:p w:rsidR="00774BD4" w:rsidRPr="00534965" w:rsidRDefault="00774BD4" w:rsidP="008B5601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4)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อาจารย์ผู้สอนทุกคนต้องสอดแทรกเรื่องคุณธรรม จริยธรรมในการสอนทุกรายวิชารวมทั้งมีการจัดกิจกรรมส่งเสริมคุณธรรม จริยธรรมเช่น การยกย่องนักศึกษาที่ทำดี ทำประโยชน์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แก่ส่วนรวม เสียสละ</w:t>
      </w:r>
    </w:p>
    <w:p w:rsidR="00774BD4" w:rsidRPr="00534965" w:rsidRDefault="00774BD4" w:rsidP="008B560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กลยุทธ์การประเมินผลการเรียนรู้ด้านคุณธรรม จริยธรรม</w:t>
      </w:r>
    </w:p>
    <w:p w:rsidR="00774BD4" w:rsidRPr="00534965" w:rsidRDefault="00774BD4" w:rsidP="008B5601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ประเมินจากการตรงเวลาของนักศึกษาในการเข้าชั้นเรียนการส่งงานตามกำหนดระยะเวลาที่มอบหมาย และการร่วมกิจกรรม</w:t>
      </w:r>
    </w:p>
    <w:p w:rsidR="00774BD4" w:rsidRPr="00534965" w:rsidRDefault="00774BD4" w:rsidP="008B5601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2)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ประเมินจากการมีวินัยและพร้อมเพรียงของนักศึกษาในการเข้าร่วมกิจกรรมเสริมหลักสูตร</w:t>
      </w:r>
    </w:p>
    <w:p w:rsidR="00774BD4" w:rsidRPr="00534965" w:rsidRDefault="00774BD4" w:rsidP="008B5601">
      <w:pPr>
        <w:ind w:left="154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3)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ปริมาณการกระทำทุจริตในการสอบ</w:t>
      </w:r>
    </w:p>
    <w:p w:rsidR="0037463A" w:rsidRPr="002042E2" w:rsidRDefault="00774BD4" w:rsidP="002042E2">
      <w:pPr>
        <w:ind w:left="154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4)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774BD4" w:rsidRPr="00534965" w:rsidRDefault="00774BD4" w:rsidP="008B5601">
      <w:pPr>
        <w:ind w:left="70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774BD4" w:rsidRPr="00534965" w:rsidRDefault="00774BD4" w:rsidP="008B5601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</w:p>
    <w:p w:rsidR="00774BD4" w:rsidRPr="004909D2" w:rsidRDefault="00774BD4" w:rsidP="008B560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1) มีความรู้และความเข้าใจในเนื้อหาสาขาวิชาโภชนาการและการกำหนดอาหาร </w:t>
      </w:r>
      <w:r w:rsidR="00873D19" w:rsidRPr="004909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09D2">
        <w:rPr>
          <w:rFonts w:ascii="TH SarabunPSK" w:hAnsi="TH SarabunPSK" w:cs="TH SarabunPSK"/>
          <w:sz w:val="32"/>
          <w:szCs w:val="32"/>
          <w:cs/>
        </w:rPr>
        <w:t>ทั้งภาคทฤษฏีและภาคปฏิบัติ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ทันต่อสถานการณ์ของโลกที่เปลี่ยนแปลง</w:t>
      </w:r>
    </w:p>
    <w:p w:rsidR="00774BD4" w:rsidRPr="004909D2" w:rsidRDefault="00774BD4" w:rsidP="008B560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ab/>
        <w:t xml:space="preserve">    2) สามารถวิเคราะห์ปัญหา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เข้าใจ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และอธิบายความต้องการทางสาขาวิชาโภชนาการและการกำหนดอาหาร รวมทั้งประยุกต์ความรู้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ทักษะ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และการใช้เครื่องมือที่เหมาะสมกับการแก้ไขปัญหา</w:t>
      </w:r>
    </w:p>
    <w:p w:rsidR="00774BD4" w:rsidRPr="004909D2" w:rsidRDefault="00774BD4" w:rsidP="002027C6">
      <w:p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ab/>
        <w:t xml:space="preserve">        3) เข้าใจและสนใจพัฒนาความรู้ ความชำนาญทางโภชนาการและการกำหนดอาหาร และเล็งเห็นการเปลี่ยนแปลง และเข้าใจผลกระทบของเทคโนโลยีใหม่ๆ ที่เกี่ยวข้องกับสาขาวิชา</w:t>
      </w:r>
    </w:p>
    <w:p w:rsidR="00774BD4" w:rsidRPr="004909D2" w:rsidRDefault="00774BD4" w:rsidP="002027C6">
      <w:p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                  4) มีประสบการณ์ในการพัฒนา</w:t>
      </w:r>
      <w:r w:rsidR="00A33664" w:rsidRPr="00490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และ/หรือการประยุกต์ทฤษฎีทางสาธารณสุขศาสตร์สาขาวิชาโภชนาการและการกำหนดอาหาร มาใช้งานได้จริงรวมถึงสามารถบูรณาการความรู้ที่ได้จากการศึกษากับความรู้ในศาสตร์อื่นๆ ที่เกี่ยวข้อง  </w:t>
      </w:r>
    </w:p>
    <w:p w:rsidR="00774BD4" w:rsidRPr="00534965" w:rsidRDefault="00774BD4" w:rsidP="008B560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774BD4" w:rsidRPr="00534965" w:rsidRDefault="00873D19" w:rsidP="00873D19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74BD4" w:rsidRPr="00534965">
        <w:rPr>
          <w:rFonts w:ascii="TH SarabunPSK" w:hAnsi="TH SarabunPSK" w:cs="TH SarabunPSK"/>
          <w:sz w:val="32"/>
          <w:szCs w:val="32"/>
        </w:rPr>
        <w:t>1)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ใช้การเรียนการสอนในหลากหลายรูปแบบโดยเน้นหลักการทางทฤษฎี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และประยุกต์ทางปฏิบัติในสภาพแวดล้อมจริง โดยทันต่อการเปลี่ยนแปลงทางเทคโนโลยี ทั้งนี้ให้เป็นไปตามลักษณะของรายวิชาตลอดจนเนื้อหาสาระของรายวิชานั้นๆ</w:t>
      </w:r>
    </w:p>
    <w:p w:rsidR="00774BD4" w:rsidRPr="00534965" w:rsidRDefault="00774BD4" w:rsidP="008B5601">
      <w:pPr>
        <w:ind w:firstLine="13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 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 ตลอดจนการปฏิบัติงานในสถานประกอบการ</w:t>
      </w:r>
    </w:p>
    <w:p w:rsidR="00774BD4" w:rsidRPr="00534965" w:rsidRDefault="00774BD4" w:rsidP="008B5601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774BD4" w:rsidRPr="00534965" w:rsidRDefault="00774BD4" w:rsidP="008B5601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การทดสอบย่อย</w:t>
      </w:r>
    </w:p>
    <w:p w:rsidR="00774BD4" w:rsidRPr="00534965" w:rsidRDefault="00774BD4" w:rsidP="008B5601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การสอบกลางภาคเรียนและปลายภาคเรียน</w:t>
      </w:r>
    </w:p>
    <w:p w:rsidR="00774BD4" w:rsidRPr="00534965" w:rsidRDefault="00774BD4" w:rsidP="008B5601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3)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ประเมินจากรายงานที่นักศึกษาจัดทำ</w:t>
      </w:r>
    </w:p>
    <w:p w:rsidR="00774BD4" w:rsidRPr="00534965" w:rsidRDefault="00774BD4" w:rsidP="008B5601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4)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ประเมินจากการนำเสนอรายงานในชั้นเรียน</w:t>
      </w:r>
    </w:p>
    <w:p w:rsidR="00774BD4" w:rsidRPr="00534965" w:rsidRDefault="00774BD4" w:rsidP="008B5601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5)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ประเมินจากรายวิชาสหกิจศึกษา</w:t>
      </w:r>
    </w:p>
    <w:p w:rsidR="00774BD4" w:rsidRPr="004909D2" w:rsidRDefault="00774BD4" w:rsidP="008B5601">
      <w:pPr>
        <w:ind w:left="700" w:hanging="416"/>
        <w:rPr>
          <w:rFonts w:ascii="TH SarabunPSK" w:hAnsi="TH SarabunPSK" w:cs="TH SarabunPSK"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774BD4" w:rsidRPr="004909D2" w:rsidRDefault="00774BD4" w:rsidP="008B560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774BD4" w:rsidRPr="004909D2" w:rsidRDefault="00774BD4" w:rsidP="008B5601">
      <w:pPr>
        <w:tabs>
          <w:tab w:val="left" w:pos="1540"/>
        </w:tabs>
        <w:ind w:right="407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>1)</w:t>
      </w:r>
      <w:r w:rsidRPr="004909D2">
        <w:rPr>
          <w:rFonts w:ascii="TH SarabunPSK" w:hAnsi="TH SarabunPSK" w:cs="TH SarabunPSK"/>
          <w:sz w:val="32"/>
          <w:szCs w:val="32"/>
          <w:cs/>
        </w:rPr>
        <w:tab/>
        <w:t>คิดอย่างมีวิจารณญาณและอย่างเป็นระบบ</w:t>
      </w:r>
    </w:p>
    <w:p w:rsidR="00774BD4" w:rsidRPr="004909D2" w:rsidRDefault="00774BD4" w:rsidP="00873D19">
      <w:pPr>
        <w:tabs>
          <w:tab w:val="left" w:pos="1276"/>
        </w:tabs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ab/>
        <w:t>2) สามารถรวบรวม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ศึกษา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และสรุปประเด็นปัญหา</w:t>
      </w:r>
    </w:p>
    <w:p w:rsidR="00774BD4" w:rsidRPr="004909D2" w:rsidRDefault="00774BD4" w:rsidP="00873D19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9D2">
        <w:rPr>
          <w:rFonts w:ascii="TH SarabunPSK" w:hAnsi="TH SarabunPSK" w:cs="TH SarabunPSK"/>
          <w:sz w:val="32"/>
          <w:szCs w:val="32"/>
        </w:rPr>
        <w:tab/>
      </w:r>
      <w:r w:rsidRPr="004909D2">
        <w:rPr>
          <w:rFonts w:ascii="TH SarabunPSK" w:hAnsi="TH SarabunPSK" w:cs="TH SarabunPSK"/>
          <w:sz w:val="32"/>
          <w:szCs w:val="32"/>
        </w:rPr>
        <w:tab/>
      </w:r>
      <w:r w:rsidRPr="004909D2">
        <w:rPr>
          <w:rFonts w:ascii="TH SarabunPSK" w:hAnsi="TH SarabunPSK" w:cs="TH SarabunPSK"/>
          <w:sz w:val="32"/>
          <w:szCs w:val="32"/>
        </w:rPr>
        <w:tab/>
        <w:t>3</w:t>
      </w:r>
      <w:r w:rsidRPr="004909D2">
        <w:rPr>
          <w:rFonts w:ascii="TH SarabunPSK" w:hAnsi="TH SarabunPSK" w:cs="TH SarabunPSK"/>
          <w:sz w:val="32"/>
          <w:szCs w:val="32"/>
          <w:cs/>
        </w:rPr>
        <w:t>) สามารถประยุกต์ความรู้และทักษะกับการแก้ไขปัญหาทางโภชนาการ และการกำหนดอาหารได้อย่างเหมาะสม</w:t>
      </w:r>
    </w:p>
    <w:p w:rsidR="00774BD4" w:rsidRPr="004909D2" w:rsidRDefault="00774BD4" w:rsidP="00873D19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</w:rPr>
        <w:t>4</w:t>
      </w:r>
      <w:r w:rsidRPr="004909D2">
        <w:rPr>
          <w:rFonts w:ascii="TH SarabunPSK" w:hAnsi="TH SarabunPSK" w:cs="TH SarabunPSK"/>
          <w:sz w:val="32"/>
          <w:szCs w:val="32"/>
          <w:cs/>
        </w:rPr>
        <w:t>)</w:t>
      </w:r>
      <w:r w:rsidRPr="004909D2">
        <w:rPr>
          <w:rFonts w:ascii="TH SarabunPSK" w:hAnsi="TH SarabunPSK" w:cs="TH SarabunPSK"/>
          <w:sz w:val="32"/>
          <w:szCs w:val="32"/>
          <w:cs/>
        </w:rPr>
        <w:tab/>
        <w:t xml:space="preserve"> สามารถสืบค้น ตีความ และประเมินสารสนเทศ เพื่อใช้ในการแก้ไขปัญหาอย่างสร้างสรรค์</w:t>
      </w:r>
    </w:p>
    <w:p w:rsidR="00774BD4" w:rsidRPr="004909D2" w:rsidRDefault="00774BD4" w:rsidP="008B560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774BD4" w:rsidRPr="004909D2" w:rsidRDefault="00774BD4" w:rsidP="008B5601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4909D2">
        <w:rPr>
          <w:rFonts w:ascii="TH SarabunPSK" w:hAnsi="TH SarabunPSK" w:cs="TH SarabunPSK"/>
          <w:sz w:val="32"/>
          <w:szCs w:val="32"/>
          <w:cs/>
        </w:rPr>
        <w:tab/>
        <w:t>กรณีศึกษาทางโภชนาการและการกำหนดอาหาร</w:t>
      </w:r>
    </w:p>
    <w:p w:rsidR="00774BD4" w:rsidRPr="004909D2" w:rsidRDefault="00774BD4" w:rsidP="008B5601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4909D2">
        <w:rPr>
          <w:rFonts w:ascii="TH SarabunPSK" w:hAnsi="TH SarabunPSK" w:cs="TH SarabunPSK"/>
          <w:sz w:val="32"/>
          <w:szCs w:val="32"/>
          <w:cs/>
        </w:rPr>
        <w:tab/>
        <w:t>การอภิปรายกลุ่ม</w:t>
      </w:r>
    </w:p>
    <w:p w:rsidR="00774BD4" w:rsidRPr="004909D2" w:rsidRDefault="00774BD4" w:rsidP="008B5601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4909D2">
        <w:rPr>
          <w:rFonts w:ascii="TH SarabunPSK" w:hAnsi="TH SarabunPSK" w:cs="TH SarabunPSK"/>
          <w:sz w:val="32"/>
          <w:szCs w:val="32"/>
          <w:cs/>
        </w:rPr>
        <w:tab/>
        <w:t>ให้นักศึกษามีโอกาสปฏิบัติจริง</w:t>
      </w:r>
    </w:p>
    <w:p w:rsidR="00774BD4" w:rsidRPr="00534965" w:rsidRDefault="00774BD4" w:rsidP="008B560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774BD4" w:rsidRPr="00534965" w:rsidRDefault="00774BD4" w:rsidP="008B5601">
      <w:pPr>
        <w:ind w:right="22" w:firstLine="1260"/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และการปฏิบัติของนักศึกษาเช่นประเมินจากการนำเสนอรายงานในชั้นเรียนและการทดสอบโดยใช้แบบทดสอบหรือสัมภาษณ์</w:t>
      </w:r>
    </w:p>
    <w:p w:rsidR="00774BD4" w:rsidRPr="00534965" w:rsidRDefault="00774BD4" w:rsidP="008B5601">
      <w:pPr>
        <w:ind w:left="700" w:hanging="416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774BD4" w:rsidRPr="00534965" w:rsidRDefault="00774BD4" w:rsidP="008B5601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การเรียนรู้ด้านทักษะความสัมพันธ์ระหว่างตัวบุคคลและความรับผิดชอบ</w:t>
      </w:r>
    </w:p>
    <w:p w:rsidR="00774BD4" w:rsidRPr="00534965" w:rsidRDefault="00774BD4" w:rsidP="008B5601">
      <w:pPr>
        <w:tabs>
          <w:tab w:val="left" w:pos="1540"/>
        </w:tabs>
        <w:ind w:right="-6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มีความรับผิดชอบในการกระทำของตนเองและรับผิดชอบงานในกลุ่ม</w:t>
      </w:r>
    </w:p>
    <w:p w:rsidR="00774BD4" w:rsidRPr="00534965" w:rsidRDefault="00774BD4" w:rsidP="008B5601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นำความรู้ในศาสตร์นี้มาให้บริการ/พัฒนา/เสนอแนะสังคมในเรื่องที่เหมาะสมได้</w:t>
      </w:r>
    </w:p>
    <w:p w:rsidR="00774BD4" w:rsidRPr="00534965" w:rsidRDefault="00774BD4" w:rsidP="008B5601">
      <w:pPr>
        <w:tabs>
          <w:tab w:val="left" w:pos="1540"/>
        </w:tabs>
        <w:ind w:right="-306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มีความรับผิดชอบการพัฒนาการเรียนรู้ทั้งของตนเองและทางวิชาชีพอย่างต่อเนื่อง</w:t>
      </w:r>
    </w:p>
    <w:p w:rsidR="00774BD4" w:rsidRPr="00534965" w:rsidRDefault="00774BD4" w:rsidP="008B560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774BD4" w:rsidRPr="00534965" w:rsidRDefault="00774BD4" w:rsidP="008B5601">
      <w:pPr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ใช้การสอนที่มีการกำหนดกิจกรรมให้มีการทำงานเป็นกลุ่ม การทำงานที่ต้องประสานงาน</w:t>
      </w:r>
      <w:r w:rsidRPr="00534965">
        <w:rPr>
          <w:rFonts w:ascii="TH SarabunPSK" w:hAnsi="TH SarabunPSK" w:cs="TH SarabunPSK"/>
          <w:sz w:val="32"/>
          <w:szCs w:val="32"/>
          <w:cs/>
        </w:rPr>
        <w:t>กับผู้อื่นข้ามหลักสูตร หรือต้องค้นคว้าหาข้อมูลจากการสัมภาษณ์บุคคลอื่น หรือผู้มีประสบการณ์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โดยมีความคาดหวังในผลการเรียนรู้ด้านทักษะความสัมพันธ์ระหว่างตัวบุคคลและความสามารถในการรับผิดชอบดังนี้</w:t>
      </w:r>
    </w:p>
    <w:p w:rsidR="00774BD4" w:rsidRPr="00534965" w:rsidRDefault="00774BD4" w:rsidP="008B5601">
      <w:pPr>
        <w:tabs>
          <w:tab w:val="left" w:pos="1540"/>
        </w:tabs>
        <w:ind w:right="407" w:firstLine="126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สามารถทำงานกับผู้อื่นได้เป็นอย่างดี</w:t>
      </w:r>
    </w:p>
    <w:p w:rsidR="00774BD4" w:rsidRPr="00534965" w:rsidRDefault="00774BD4" w:rsidP="008B5601">
      <w:pPr>
        <w:tabs>
          <w:tab w:val="left" w:pos="1540"/>
        </w:tabs>
        <w:ind w:right="407" w:firstLine="126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2)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มีความรับผิดชอบต่องานที่ได้รับมอบหมาย</w:t>
      </w:r>
    </w:p>
    <w:p w:rsidR="00774BD4" w:rsidRPr="00534965" w:rsidRDefault="00774BD4" w:rsidP="008B5601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 xml:space="preserve">3) 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ab/>
        <w:t>สามารถปรับตัวเข้ากับสถานการณ์และวัฒนธรรมองค์กรที่ไปปฏิบัติงานได้เป็นอย่างดี</w:t>
      </w:r>
    </w:p>
    <w:p w:rsidR="00774BD4" w:rsidRPr="00534965" w:rsidRDefault="00774BD4" w:rsidP="008B5601">
      <w:pPr>
        <w:tabs>
          <w:tab w:val="left" w:pos="1540"/>
        </w:tabs>
        <w:ind w:right="407" w:firstLine="126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4)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มนุษยสัมพันธ์ที่ดีกับผู้ร่วมงานในองค์กรและกับบุคคลทั่วไป</w:t>
      </w:r>
    </w:p>
    <w:p w:rsidR="00774BD4" w:rsidRPr="00534965" w:rsidRDefault="00774BD4" w:rsidP="008B5601">
      <w:pPr>
        <w:tabs>
          <w:tab w:val="left" w:pos="1540"/>
        </w:tabs>
        <w:ind w:right="407" w:firstLine="126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มีภาวะผู้นำ</w:t>
      </w:r>
    </w:p>
    <w:p w:rsidR="00774BD4" w:rsidRPr="00534965" w:rsidRDefault="00774BD4" w:rsidP="008B560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774BD4" w:rsidRPr="00534965" w:rsidRDefault="00774BD4" w:rsidP="008B5601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1)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ประเมินจากพฤติกรรมและการแสดงออกของนักศึกษาในการนำเสนอรายงานกลุ่มในชั้นเรียน</w:t>
      </w:r>
    </w:p>
    <w:p w:rsidR="00774BD4" w:rsidRPr="00534965" w:rsidRDefault="00774BD4" w:rsidP="0037463A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>2)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สังเกตจากพฤติกรรมที่แสดงออกในการร่วมกิจกรรมต่างๆ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และความครบถ้วนชัดเจนตรงประเด็นของข้อมูล</w:t>
      </w:r>
    </w:p>
    <w:p w:rsidR="00774BD4" w:rsidRPr="00534965" w:rsidRDefault="00774BD4" w:rsidP="008B5601">
      <w:pPr>
        <w:ind w:left="700" w:hanging="416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ทักษะการวิเคราะห์เชิงตัวเลข การสื่อสาร</w:t>
      </w:r>
      <w:bookmarkStart w:id="1" w:name="OLE_LINK1"/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bookmarkEnd w:id="1"/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การใช้เทคโนโลยีสารสนเทศ</w:t>
      </w:r>
    </w:p>
    <w:p w:rsidR="00774BD4" w:rsidRPr="00534965" w:rsidRDefault="00774BD4" w:rsidP="008B560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774BD4" w:rsidRPr="00534965" w:rsidRDefault="00774BD4" w:rsidP="008B5601">
      <w:pPr>
        <w:tabs>
          <w:tab w:val="left" w:pos="1540"/>
        </w:tabs>
        <w:ind w:right="8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1)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</w:r>
    </w:p>
    <w:p w:rsidR="00774BD4" w:rsidRPr="00534965" w:rsidRDefault="00774BD4" w:rsidP="008B5601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 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</w:r>
    </w:p>
    <w:p w:rsidR="0037463A" w:rsidRPr="00534965" w:rsidRDefault="00774BD4" w:rsidP="00A33664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3) สามารถใช้เทคโนโลยีสารสนเทศในงานที่เกี่ยวข้องกับสาธารณสุขได้อย่างเหมาะสม</w:t>
      </w:r>
    </w:p>
    <w:p w:rsidR="00774BD4" w:rsidRPr="00534965" w:rsidRDefault="00774BD4" w:rsidP="008B560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กลยุทธ์การสอนที่ใช้ในการพัฒนาการเรียนรู้ด้านทักษะการวิเคราะห์เชิงตัวเลข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:rsidR="00774BD4" w:rsidRPr="00534965" w:rsidRDefault="00774BD4" w:rsidP="008B5601">
      <w:pPr>
        <w:tabs>
          <w:tab w:val="left" w:pos="1540"/>
        </w:tabs>
        <w:ind w:firstLine="126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จัดกิจกรรมการเรียนรู้ในรายวิชาต่างๆ</w:t>
      </w:r>
      <w:r w:rsidR="0089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ให้นักศึกษาได้วิเคราะห์สถานการณ์จำลอง และสถานการณ์เสมือนจริง </w:t>
      </w:r>
    </w:p>
    <w:p w:rsidR="00774BD4" w:rsidRPr="00534965" w:rsidRDefault="00774BD4" w:rsidP="008B5601">
      <w:pPr>
        <w:tabs>
          <w:tab w:val="left" w:pos="1540"/>
        </w:tabs>
        <w:ind w:firstLine="126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2)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:rsidR="00774BD4" w:rsidRPr="00534965" w:rsidRDefault="00774BD4" w:rsidP="008B560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774BD4" w:rsidRPr="00534965" w:rsidRDefault="00774BD4" w:rsidP="008B5601">
      <w:pPr>
        <w:tabs>
          <w:tab w:val="left" w:pos="1540"/>
        </w:tabs>
        <w:ind w:firstLine="1260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ประเมินจากเทคนิคการนำเสนอโดยใช้ทฤษฎี การเลือกใช้เครื่องมือทางเทคโนโลยีสารสนเทศหรือคณิตศาสตร์และสถิติที่เกี่ยวข้อง</w:t>
      </w:r>
    </w:p>
    <w:p w:rsidR="00774BD4" w:rsidRPr="00534965" w:rsidRDefault="00774BD4" w:rsidP="008B5601">
      <w:pPr>
        <w:tabs>
          <w:tab w:val="left" w:pos="1540"/>
          <w:tab w:val="left" w:pos="73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2)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ประเมินจากความสามารถในการอธิบาย ถึงข้อจำกัด เหตุผลในการเลือกใช้เครื่องมื</w:t>
      </w:r>
      <w:r w:rsidR="0089052B">
        <w:rPr>
          <w:rFonts w:ascii="TH SarabunPSK" w:hAnsi="TH SarabunPSK" w:cs="TH SarabunPSK"/>
          <w:sz w:val="32"/>
          <w:szCs w:val="32"/>
          <w:cs/>
        </w:rPr>
        <w:t>อต่างๆ การอภิปรายกรณีศึกษาต่าง</w:t>
      </w:r>
      <w:r w:rsidRPr="00534965">
        <w:rPr>
          <w:rFonts w:ascii="TH SarabunPSK" w:hAnsi="TH SarabunPSK" w:cs="TH SarabunPSK"/>
          <w:sz w:val="32"/>
          <w:szCs w:val="32"/>
          <w:cs/>
        </w:rPr>
        <w:t>ๆ ที่มีการนำเสนอต่อชั้นเรียน</w:t>
      </w:r>
    </w:p>
    <w:p w:rsidR="00774BD4" w:rsidRDefault="00774BD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3D19" w:rsidRDefault="00873D19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3D19" w:rsidRDefault="00873D19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3D19" w:rsidRDefault="00873D19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3D19" w:rsidRDefault="00873D19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3D19" w:rsidRPr="00534965" w:rsidRDefault="00873D19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FF171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  <w:sectPr w:rsidR="00774BD4" w:rsidRPr="00534965" w:rsidSect="00E21DCB">
          <w:footerReference w:type="default" r:id="rId12"/>
          <w:footerReference w:type="first" r:id="rId13"/>
          <w:pgSz w:w="11909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774BD4" w:rsidRPr="00534965" w:rsidRDefault="00774BD4" w:rsidP="00A76F7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</w:rPr>
        <w:sym w:font="Wingdings 2" w:char="F098"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cs="TH SarabunPSK"/>
          <w:b/>
          <w:bCs/>
          <w:sz w:val="32"/>
          <w:szCs w:val="32"/>
          <w:cs/>
        </w:rPr>
        <w:t>ความรับผิดชอบหลัก</w:t>
      </w:r>
      <w:r w:rsidRPr="00534965">
        <w:rPr>
          <w:rFonts w:cs="TH SarabunPSK"/>
          <w:b/>
          <w:bCs/>
          <w:sz w:val="32"/>
          <w:szCs w:val="32"/>
          <w:cs/>
        </w:rPr>
        <w:tab/>
      </w:r>
      <w:r w:rsidRPr="00534965">
        <w:rPr>
          <w:rFonts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</w:rPr>
        <w:sym w:font="Wingdings 2" w:char="F099"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487"/>
        <w:gridCol w:w="506"/>
        <w:gridCol w:w="505"/>
        <w:gridCol w:w="505"/>
        <w:gridCol w:w="513"/>
        <w:gridCol w:w="505"/>
        <w:gridCol w:w="505"/>
        <w:gridCol w:w="505"/>
        <w:gridCol w:w="510"/>
        <w:gridCol w:w="505"/>
        <w:gridCol w:w="505"/>
        <w:gridCol w:w="505"/>
        <w:gridCol w:w="510"/>
        <w:gridCol w:w="611"/>
        <w:gridCol w:w="611"/>
        <w:gridCol w:w="614"/>
        <w:gridCol w:w="611"/>
        <w:gridCol w:w="611"/>
        <w:gridCol w:w="600"/>
      </w:tblGrid>
      <w:tr w:rsidR="00774BD4" w:rsidRPr="0050588E" w:rsidTr="00BC05D3">
        <w:trPr>
          <w:cantSplit/>
          <w:trHeight w:val="1061"/>
          <w:tblHeader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4BD4" w:rsidRPr="000E3FA5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  <w:p w:rsidR="00774BD4" w:rsidRPr="000E3FA5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  <w:p w:rsidR="00774BD4" w:rsidRPr="000E3FA5" w:rsidRDefault="00774BD4" w:rsidP="00BC05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3FA5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588E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0588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0588E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588E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0588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0588E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4BD4" w:rsidRPr="0050588E" w:rsidRDefault="00774BD4" w:rsidP="00BC05D3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588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0588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0588E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BD4" w:rsidRPr="0050588E" w:rsidRDefault="00774BD4" w:rsidP="00BC05D3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588E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50588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0588E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774BD4" w:rsidRPr="0050588E" w:rsidRDefault="00774BD4" w:rsidP="00BC05D3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588E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BD4" w:rsidRPr="0050588E" w:rsidRDefault="00774BD4" w:rsidP="00BC05D3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588E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50588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0588E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774BD4" w:rsidRPr="0050588E" w:rsidRDefault="00774BD4" w:rsidP="00BC05D3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588E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การสื่อสารและการใช้เทคโนโลยีสารสนเทศ</w:t>
            </w:r>
          </w:p>
        </w:tc>
      </w:tr>
      <w:tr w:rsidR="00774BD4" w:rsidRPr="0050588E" w:rsidTr="00BC05D3">
        <w:trPr>
          <w:cantSplit/>
          <w:trHeight w:val="420"/>
          <w:tblHeader/>
        </w:trPr>
        <w:tc>
          <w:tcPr>
            <w:tcW w:w="1318" w:type="pct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4BD4" w:rsidRPr="000E3FA5" w:rsidRDefault="00774BD4" w:rsidP="00BC05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  <w:cs/>
              </w:rPr>
            </w:pPr>
            <w:r w:rsidRPr="0050588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4909D2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774BD4" w:rsidRPr="004909D2">
              <w:rPr>
                <w:rFonts w:ascii="TH SarabunPSK" w:hAnsi="TH SarabunPSK" w:cs="TH SarabunPSK"/>
              </w:rPr>
              <w:t>. 3561101</w:t>
            </w:r>
            <w:r w:rsidR="00774BD4" w:rsidRPr="004909D2">
              <w:rPr>
                <w:rFonts w:ascii="TH SarabunPSK" w:hAnsi="TH SarabunPSK" w:cs="TH SarabunPSK"/>
                <w:cs/>
              </w:rPr>
              <w:t xml:space="preserve"> องค์การและการจัดการ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774BD4" w:rsidRPr="000E3FA5">
              <w:rPr>
                <w:rFonts w:ascii="TH SarabunPSK" w:hAnsi="TH SarabunPSK" w:cs="TH SarabunPSK"/>
              </w:rPr>
              <w:t xml:space="preserve">. 4011504 </w:t>
            </w:r>
            <w:r w:rsidR="00774BD4" w:rsidRPr="000E3FA5">
              <w:rPr>
                <w:rFonts w:ascii="TH SarabunPSK" w:hAnsi="TH SarabunPSK" w:cs="TH SarabunPSK"/>
                <w:cs/>
              </w:rPr>
              <w:t>ฟิสิกส์ในชีวิตประจำวัน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774BD4" w:rsidRPr="000E3FA5">
              <w:rPr>
                <w:rFonts w:ascii="TH SarabunPSK" w:hAnsi="TH SarabunPSK" w:cs="TH SarabunPSK"/>
              </w:rPr>
              <w:t xml:space="preserve">. 4021103 </w:t>
            </w:r>
            <w:r w:rsidR="00774BD4" w:rsidRPr="000E3FA5">
              <w:rPr>
                <w:rFonts w:ascii="TH SarabunPSK" w:hAnsi="TH SarabunPSK" w:cs="TH SarabunPSK"/>
                <w:cs/>
              </w:rPr>
              <w:t>เคมีอินทรีย์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774BD4" w:rsidRPr="000E3FA5">
              <w:rPr>
                <w:rFonts w:ascii="TH SarabunPSK" w:hAnsi="TH SarabunPSK" w:cs="TH SarabunPSK"/>
              </w:rPr>
              <w:t xml:space="preserve">. 4021108 </w:t>
            </w:r>
            <w:r w:rsidR="00774BD4" w:rsidRPr="000E3FA5">
              <w:rPr>
                <w:rFonts w:ascii="TH SarabunPSK" w:hAnsi="TH SarabunPSK" w:cs="TH SarabunPSK"/>
                <w:cs/>
              </w:rPr>
              <w:t>เคมีทั่วไป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74BD4" w:rsidRPr="000E3FA5">
              <w:rPr>
                <w:rFonts w:ascii="TH SarabunPSK" w:hAnsi="TH SarabunPSK" w:cs="TH SarabunPSK"/>
              </w:rPr>
              <w:t xml:space="preserve">. 4021109 </w:t>
            </w:r>
            <w:r w:rsidR="00774BD4" w:rsidRPr="000E3FA5">
              <w:rPr>
                <w:rFonts w:ascii="TH SarabunPSK" w:hAnsi="TH SarabunPSK" w:cs="TH SarabunPSK"/>
                <w:cs/>
              </w:rPr>
              <w:t>ปฏิบัติการเคมีทั่วไป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774BD4" w:rsidRPr="000E3FA5">
              <w:rPr>
                <w:rFonts w:ascii="TH SarabunPSK" w:hAnsi="TH SarabunPSK" w:cs="TH SarabunPSK"/>
              </w:rPr>
              <w:t xml:space="preserve">. </w:t>
            </w:r>
            <w:r w:rsidR="00774BD4" w:rsidRPr="000E3FA5">
              <w:rPr>
                <w:rFonts w:ascii="TH SarabunPSK" w:eastAsia="AngsanaNew" w:hAnsi="TH SarabunPSK" w:cs="TH SarabunPSK"/>
              </w:rPr>
              <w:t>4022506</w:t>
            </w:r>
            <w:r w:rsidR="00774BD4" w:rsidRPr="000E3FA5">
              <w:rPr>
                <w:rFonts w:ascii="TH SarabunPSK" w:hAnsi="TH SarabunPSK" w:cs="TH SarabunPSK"/>
              </w:rPr>
              <w:t xml:space="preserve"> </w:t>
            </w:r>
            <w:r w:rsidR="00774BD4" w:rsidRPr="000E3FA5">
              <w:rPr>
                <w:rFonts w:ascii="TH SarabunPSK" w:hAnsi="TH SarabunPSK" w:cs="TH SarabunPSK"/>
                <w:cs/>
              </w:rPr>
              <w:t>ชีวเคมี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774BD4" w:rsidRPr="000E3FA5">
              <w:rPr>
                <w:rFonts w:ascii="TH SarabunPSK" w:hAnsi="TH SarabunPSK" w:cs="TH SarabunPSK"/>
              </w:rPr>
              <w:t xml:space="preserve">. 4031101 </w:t>
            </w:r>
            <w:r w:rsidR="00774BD4" w:rsidRPr="000E3FA5">
              <w:rPr>
                <w:rFonts w:ascii="TH SarabunPSK" w:hAnsi="TH SarabunPSK" w:cs="TH SarabunPSK"/>
                <w:cs/>
              </w:rPr>
              <w:t>ชีววิทยา 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774BD4" w:rsidRPr="000E3FA5">
              <w:rPr>
                <w:rFonts w:ascii="TH SarabunPSK" w:hAnsi="TH SarabunPSK" w:cs="TH SarabunPSK"/>
              </w:rPr>
              <w:t xml:space="preserve">. 4031102 </w:t>
            </w:r>
            <w:r w:rsidR="00774BD4" w:rsidRPr="000E3FA5">
              <w:rPr>
                <w:rFonts w:ascii="TH SarabunPSK" w:hAnsi="TH SarabunPSK" w:cs="TH SarabunPSK"/>
                <w:cs/>
              </w:rPr>
              <w:t>ชีววิทยา 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774BD4" w:rsidRPr="000E3FA5">
              <w:rPr>
                <w:rFonts w:ascii="TH SarabunPSK" w:hAnsi="TH SarabunPSK" w:cs="TH SarabunPSK"/>
              </w:rPr>
              <w:t xml:space="preserve">. 4031103 </w:t>
            </w:r>
            <w:r w:rsidR="00774BD4" w:rsidRPr="000E3FA5">
              <w:rPr>
                <w:rFonts w:ascii="TH SarabunPSK" w:hAnsi="TH SarabunPSK" w:cs="TH SarabunPSK"/>
                <w:cs/>
              </w:rPr>
              <w:t>ปฏิบัติการชีววิทยา 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774BD4" w:rsidRPr="000E3FA5">
              <w:rPr>
                <w:rFonts w:ascii="TH SarabunPSK" w:hAnsi="TH SarabunPSK" w:cs="TH SarabunPSK"/>
              </w:rPr>
              <w:t xml:space="preserve">. 4031104 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ปฏิบัติการชีววิทยา </w:t>
            </w:r>
            <w:r w:rsidR="00774BD4" w:rsidRPr="000E3FA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7873F9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0E3FA5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  <w:r w:rsidR="00774BD4" w:rsidRPr="000E3FA5">
              <w:rPr>
                <w:rFonts w:ascii="TH SarabunPSK" w:hAnsi="TH SarabunPSK" w:cs="TH SarabunPSK"/>
              </w:rPr>
              <w:t xml:space="preserve">. 4032608 </w:t>
            </w:r>
            <w:r w:rsidR="00774BD4" w:rsidRPr="000E3FA5">
              <w:rPr>
                <w:rFonts w:ascii="TH SarabunPSK" w:hAnsi="TH SarabunPSK" w:cs="TH SarabunPSK"/>
                <w:cs/>
              </w:rPr>
              <w:t>จุลชีววิทยาและปรสิตสาธารณสุข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4909D2" w:rsidRDefault="003C602F" w:rsidP="00E131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12</w:t>
            </w:r>
            <w:r w:rsidR="00774BD4" w:rsidRPr="004909D2">
              <w:rPr>
                <w:rFonts w:ascii="TH SarabunPSK" w:hAnsi="TH SarabunPSK" w:cs="TH SarabunPSK"/>
              </w:rPr>
              <w:t xml:space="preserve">. </w:t>
            </w:r>
            <w:r w:rsidR="00774BD4" w:rsidRPr="004909D2">
              <w:rPr>
                <w:rFonts w:ascii="TH SarabunPSK" w:hAnsi="TH SarabunPSK" w:cs="TH SarabunPSK"/>
                <w:cs/>
              </w:rPr>
              <w:t>4034602</w:t>
            </w:r>
            <w:r w:rsidR="00774BD4" w:rsidRPr="004909D2">
              <w:rPr>
                <w:rFonts w:ascii="TH SarabunPSK" w:hAnsi="TH SarabunPSK" w:cs="TH SarabunPSK"/>
              </w:rPr>
              <w:t xml:space="preserve"> </w:t>
            </w:r>
            <w:r w:rsidR="00774BD4" w:rsidRPr="004909D2">
              <w:rPr>
                <w:rFonts w:ascii="TH SarabunPSK" w:hAnsi="TH SarabunPSK" w:cs="TH SarabunPSK"/>
                <w:cs/>
              </w:rPr>
              <w:t>จุลินทรีย์ก่อโรค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EE5417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4909D2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 w:rsidR="00774BD4" w:rsidRPr="004909D2">
              <w:rPr>
                <w:rFonts w:ascii="TH SarabunPSK" w:hAnsi="TH SarabunPSK" w:cs="TH SarabunPSK"/>
              </w:rPr>
              <w:t xml:space="preserve">. 4111101 </w:t>
            </w:r>
            <w:r w:rsidR="00774BD4" w:rsidRPr="004909D2">
              <w:rPr>
                <w:rFonts w:ascii="TH SarabunPSK" w:hAnsi="TH SarabunPSK" w:cs="TH SarabunPSK"/>
                <w:cs/>
              </w:rPr>
              <w:t>หลักสถิติ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14</w:t>
            </w:r>
            <w:r w:rsidR="00774BD4" w:rsidRPr="004909D2">
              <w:rPr>
                <w:rFonts w:ascii="TH SarabunPSK" w:hAnsi="TH SarabunPSK" w:cs="TH SarabunPSK"/>
              </w:rPr>
              <w:t xml:space="preserve">. 4123262 </w:t>
            </w:r>
            <w:r w:rsidR="00774BD4" w:rsidRPr="004909D2">
              <w:rPr>
                <w:rFonts w:ascii="TH SarabunPSK" w:hAnsi="TH SarabunPSK" w:cs="TH SarabunPSK"/>
                <w:cs/>
              </w:rPr>
              <w:t>เทคโนโลยีสารสนเทศและการประยุกต์ใช้คอมพิวเตอร์ทางสาธารณสุข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774BD4" w:rsidRPr="004909D2">
              <w:rPr>
                <w:rFonts w:ascii="TH SarabunPSK" w:hAnsi="TH SarabunPSK" w:cs="TH SarabunPSK"/>
              </w:rPr>
              <w:t>. 4</w:t>
            </w:r>
            <w:r w:rsidR="00774BD4" w:rsidRPr="004909D2">
              <w:rPr>
                <w:rFonts w:ascii="TH SarabunPSK" w:hAnsi="TH SarabunPSK" w:cs="TH SarabunPSK"/>
                <w:cs/>
              </w:rPr>
              <w:t>141101 หลักสาธารณสุข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E131A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  <w:r w:rsidR="00774BD4" w:rsidRPr="004909D2">
              <w:rPr>
                <w:rFonts w:ascii="TH SarabunPSK" w:hAnsi="TH SarabunPSK" w:cs="TH SarabunPSK"/>
                <w:cs/>
              </w:rPr>
              <w:t xml:space="preserve">. </w:t>
            </w:r>
            <w:r w:rsidR="00774BD4" w:rsidRPr="004909D2">
              <w:rPr>
                <w:rFonts w:ascii="TH SarabunPSK" w:hAnsi="TH SarabunPSK" w:cs="TH SarabunPSK"/>
              </w:rPr>
              <w:t xml:space="preserve">4141601 </w:t>
            </w:r>
            <w:r w:rsidR="00774BD4" w:rsidRPr="004909D2">
              <w:rPr>
                <w:rFonts w:ascii="TH SarabunPSK" w:hAnsi="TH SarabunPSK" w:cs="TH SarabunPSK"/>
                <w:cs/>
              </w:rPr>
              <w:t>สุขศึกษาและพฤติกรรมศาสตร์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17</w:t>
            </w:r>
            <w:r w:rsidR="00774BD4" w:rsidRPr="004909D2">
              <w:rPr>
                <w:rFonts w:ascii="TH SarabunPSK" w:hAnsi="TH SarabunPSK" w:cs="TH SarabunPSK"/>
              </w:rPr>
              <w:t>. 4141605</w:t>
            </w:r>
            <w:r w:rsidR="00774BD4" w:rsidRPr="004909D2">
              <w:rPr>
                <w:rFonts w:ascii="TH SarabunPSK" w:hAnsi="TH SarabunPSK" w:cs="TH SarabunPSK"/>
                <w:cs/>
              </w:rPr>
              <w:t xml:space="preserve"> ชีวสถิติสาธารณสุข                                                   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18</w:t>
            </w:r>
            <w:r w:rsidR="00774BD4" w:rsidRPr="004909D2">
              <w:rPr>
                <w:rFonts w:ascii="TH SarabunPSK" w:hAnsi="TH SarabunPSK" w:cs="TH SarabunPSK"/>
                <w:cs/>
              </w:rPr>
              <w:t>. 4142103 กายวิภาคศาสตร์และสรีรวิทยา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ind w:left="810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  <w:r w:rsidR="00774BD4" w:rsidRPr="004909D2">
              <w:rPr>
                <w:rFonts w:ascii="TH SarabunPSK" w:hAnsi="TH SarabunPSK" w:cs="TH SarabunPSK"/>
              </w:rPr>
              <w:t>. 4142201</w:t>
            </w:r>
            <w:r w:rsidR="00774BD4" w:rsidRPr="004909D2">
              <w:rPr>
                <w:rFonts w:ascii="TH SarabunPSK" w:hAnsi="TH SarabunPSK" w:cs="TH SarabunPSK"/>
                <w:cs/>
              </w:rPr>
              <w:t xml:space="preserve"> สุขภาพกับสิ่งแวดล้อม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0E3F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="00774BD4" w:rsidRPr="004909D2">
              <w:rPr>
                <w:rFonts w:ascii="TH SarabunPSK" w:hAnsi="TH SarabunPSK" w:cs="TH SarabunPSK"/>
              </w:rPr>
              <w:t xml:space="preserve">. </w:t>
            </w:r>
            <w:r w:rsidR="00774BD4" w:rsidRPr="004909D2">
              <w:rPr>
                <w:rFonts w:ascii="TH SarabunPSK" w:hAnsi="TH SarabunPSK" w:cs="TH SarabunPSK"/>
                <w:cs/>
              </w:rPr>
              <w:t>414</w:t>
            </w:r>
            <w:r w:rsidR="00774BD4" w:rsidRPr="004909D2">
              <w:rPr>
                <w:rFonts w:ascii="TH SarabunPSK" w:hAnsi="TH SarabunPSK" w:cs="TH SarabunPSK"/>
              </w:rPr>
              <w:t>2202</w:t>
            </w:r>
            <w:r w:rsidR="00774BD4" w:rsidRPr="004909D2">
              <w:rPr>
                <w:rFonts w:ascii="TH SarabunPSK" w:hAnsi="TH SarabunPSK" w:cs="TH SarabunPSK"/>
                <w:cs/>
              </w:rPr>
              <w:t xml:space="preserve">  พิษวิทยาและสุขภาพ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3C602F" w:rsidP="00E131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21</w:t>
            </w:r>
            <w:r w:rsidR="00774BD4" w:rsidRPr="000E3FA5">
              <w:rPr>
                <w:rFonts w:ascii="TH SarabunPSK" w:hAnsi="TH SarabunPSK" w:cs="TH SarabunPSK"/>
              </w:rPr>
              <w:t>. 4143111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 สังคมศาสตร์ทางสาธารณสุข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0588E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3C602F" w:rsidP="00E131A3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  <w:r w:rsidR="00774BD4" w:rsidRPr="000E3FA5">
              <w:rPr>
                <w:rFonts w:ascii="TH SarabunPSK" w:hAnsi="TH SarabunPSK" w:cs="TH SarabunPSK"/>
              </w:rPr>
              <w:t xml:space="preserve">. 4143112 </w:t>
            </w:r>
            <w:r w:rsidR="00774BD4" w:rsidRPr="000E3FA5">
              <w:rPr>
                <w:rFonts w:ascii="TH SarabunPSK" w:hAnsi="TH SarabunPSK" w:cs="TH SarabunPSK"/>
                <w:cs/>
              </w:rPr>
              <w:t>โรคติดต่อและโรคไม่ติดต่อ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3C602F" w:rsidP="002535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  <w:r w:rsidR="00774BD4" w:rsidRPr="000E3FA5">
              <w:rPr>
                <w:rFonts w:ascii="TH SarabunPSK" w:hAnsi="TH SarabunPSK" w:cs="TH SarabunPSK"/>
              </w:rPr>
              <w:t>. 4143610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 การแพทย์ทางเลือก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3C602F" w:rsidP="002535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  <w:r w:rsidR="00774BD4" w:rsidRPr="000E3FA5">
              <w:rPr>
                <w:rFonts w:ascii="TH SarabunPSK" w:hAnsi="TH SarabunPSK" w:cs="TH SarabunPSK"/>
              </w:rPr>
              <w:t xml:space="preserve">. 4144401 </w:t>
            </w:r>
            <w:r w:rsidR="00774BD4" w:rsidRPr="000E3FA5">
              <w:rPr>
                <w:rFonts w:ascii="TH SarabunPSK" w:hAnsi="TH SarabunPSK" w:cs="TH SarabunPSK"/>
                <w:cs/>
              </w:rPr>
              <w:t>เภสัชวิทยา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3C602F" w:rsidP="00253515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  <w:r w:rsidR="00774BD4" w:rsidRPr="000E3FA5">
              <w:rPr>
                <w:rFonts w:ascii="TH SarabunPSK" w:hAnsi="TH SarabunPSK" w:cs="TH SarabunPSK"/>
              </w:rPr>
              <w:t xml:space="preserve">. 4144403 </w:t>
            </w:r>
            <w:r w:rsidR="00774BD4" w:rsidRPr="000E3FA5">
              <w:rPr>
                <w:rFonts w:ascii="TH SarabunPSK" w:hAnsi="TH SarabunPSK" w:cs="TH SarabunPSK"/>
                <w:cs/>
              </w:rPr>
              <w:t>การจัดการสุขภาพในชุมชน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ind w:right="-9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26</w:t>
            </w:r>
            <w:r w:rsidR="00774BD4" w:rsidRPr="004909D2">
              <w:rPr>
                <w:rFonts w:ascii="TH SarabunPSK" w:hAnsi="TH SarabunPSK" w:cs="TH SarabunPSK"/>
              </w:rPr>
              <w:t xml:space="preserve">. 4151301 </w:t>
            </w:r>
            <w:r w:rsidR="00774BD4" w:rsidRPr="004909D2">
              <w:rPr>
                <w:rFonts w:ascii="TH SarabunPSK" w:hAnsi="TH SarabunPSK" w:cs="TH SarabunPSK"/>
                <w:cs/>
              </w:rPr>
              <w:t>วิชาชีพนักกำหนดอาหารและจริยธรรมวิชาชีพ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27</w:t>
            </w:r>
            <w:r w:rsidR="00774BD4" w:rsidRPr="004909D2">
              <w:rPr>
                <w:rFonts w:ascii="TH SarabunPSK" w:hAnsi="TH SarabunPSK" w:cs="TH SarabunPSK"/>
              </w:rPr>
              <w:t>. 4152302</w:t>
            </w:r>
            <w:r w:rsidR="00774BD4" w:rsidRPr="004909D2">
              <w:rPr>
                <w:rFonts w:ascii="TH SarabunPSK" w:hAnsi="TH SarabunPSK" w:cs="TH SarabunPSK"/>
                <w:cs/>
              </w:rPr>
              <w:t xml:space="preserve"> หลักโภชนาการและการ</w:t>
            </w:r>
          </w:p>
          <w:p w:rsidR="00774BD4" w:rsidRPr="004909D2" w:rsidRDefault="00774BD4" w:rsidP="00900CCB">
            <w:pPr>
              <w:ind w:right="-91"/>
              <w:rPr>
                <w:rFonts w:ascii="TH SarabunPSK" w:hAnsi="TH SarabunPSK" w:cs="TH SarabunPSK"/>
              </w:rPr>
            </w:pPr>
            <w:r w:rsidRPr="004909D2">
              <w:rPr>
                <w:rFonts w:ascii="TH SarabunPSK" w:hAnsi="TH SarabunPSK" w:cs="TH SarabunPSK"/>
                <w:cs/>
              </w:rPr>
              <w:t>กำหนดอาหาร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797468">
            <w:pPr>
              <w:ind w:left="153" w:hanging="15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  <w:r w:rsidR="00774BD4" w:rsidRPr="004909D2">
              <w:rPr>
                <w:rFonts w:ascii="TH SarabunPSK" w:hAnsi="TH SarabunPSK" w:cs="TH SarabunPSK"/>
              </w:rPr>
              <w:t xml:space="preserve">. 4153101 </w:t>
            </w:r>
            <w:r w:rsidR="00774BD4" w:rsidRPr="004909D2">
              <w:rPr>
                <w:rFonts w:ascii="TH SarabunPSK" w:hAnsi="TH SarabunPSK" w:cs="TH SarabunPSK"/>
                <w:cs/>
              </w:rPr>
              <w:t>สุขาภิบาลอาหารและความ ปลอดภัยของอาหาร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797468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  <w:r w:rsidR="00774BD4" w:rsidRPr="004909D2">
              <w:rPr>
                <w:rFonts w:ascii="TH SarabunPSK" w:hAnsi="TH SarabunPSK" w:cs="TH SarabunPSK"/>
              </w:rPr>
              <w:t xml:space="preserve">. 4153102 </w:t>
            </w:r>
            <w:r w:rsidR="00774BD4" w:rsidRPr="004909D2">
              <w:rPr>
                <w:rFonts w:ascii="TH SarabunPSK" w:hAnsi="TH SarabunPSK" w:cs="TH SarabunPSK"/>
                <w:cs/>
              </w:rPr>
              <w:t>วิทยาศาสตร์การอาหาร</w:t>
            </w:r>
            <w:r w:rsidR="00774BD4" w:rsidRPr="004909D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797468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  <w:r w:rsidR="00774BD4" w:rsidRPr="004909D2">
              <w:rPr>
                <w:rFonts w:ascii="TH SarabunPSK" w:hAnsi="TH SarabunPSK" w:cs="TH SarabunPSK"/>
              </w:rPr>
              <w:t xml:space="preserve">. 4153103 </w:t>
            </w:r>
            <w:r w:rsidR="00774BD4" w:rsidRPr="004909D2">
              <w:rPr>
                <w:rFonts w:ascii="TH SarabunPSK" w:hAnsi="TH SarabunPSK" w:cs="TH SarabunPSK"/>
                <w:cs/>
              </w:rPr>
              <w:t>การจัดการระบบการบริการอาหาร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  <w:r w:rsidR="00774BD4" w:rsidRPr="004909D2">
              <w:rPr>
                <w:rFonts w:ascii="TH SarabunPSK" w:hAnsi="TH SarabunPSK" w:cs="TH SarabunPSK"/>
              </w:rPr>
              <w:t xml:space="preserve">. 4153201 </w:t>
            </w:r>
            <w:r w:rsidR="00774BD4" w:rsidRPr="004909D2">
              <w:rPr>
                <w:rFonts w:ascii="TH SarabunPSK" w:hAnsi="TH SarabunPSK" w:cs="TH SarabunPSK"/>
                <w:cs/>
              </w:rPr>
              <w:t>หลักโภชนาการมนุษย์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3C602F" w:rsidP="00E131A3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  <w:r w:rsidR="00774BD4" w:rsidRPr="004909D2">
              <w:rPr>
                <w:rFonts w:ascii="TH SarabunPSK" w:hAnsi="TH SarabunPSK" w:cs="TH SarabunPSK"/>
              </w:rPr>
              <w:t xml:space="preserve">. 4153202 </w:t>
            </w:r>
            <w:r w:rsidR="00774BD4" w:rsidRPr="004909D2">
              <w:rPr>
                <w:rFonts w:ascii="TH SarabunPSK" w:hAnsi="TH SarabunPSK" w:cs="TH SarabunPSK"/>
                <w:cs/>
              </w:rPr>
              <w:t>โภชนาการสำหรับการพัฒนาตามวัย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3C602F" w:rsidP="00E131A3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  <w:r w:rsidR="00774BD4" w:rsidRPr="000E3FA5">
              <w:rPr>
                <w:rFonts w:ascii="TH SarabunPSK" w:hAnsi="TH SarabunPSK" w:cs="TH SarabunPSK"/>
              </w:rPr>
              <w:t xml:space="preserve">. 4153203 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โภชนาการชุมชน </w:t>
            </w:r>
            <w:r w:rsidR="00774BD4" w:rsidRPr="000E3FA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131A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3C602F" w:rsidP="00797468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 w:rsidR="00774BD4" w:rsidRPr="000E3FA5">
              <w:rPr>
                <w:rFonts w:ascii="TH SarabunPSK" w:hAnsi="TH SarabunPSK" w:cs="TH SarabunPSK"/>
              </w:rPr>
              <w:t xml:space="preserve">. 4153204 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โภชนาการชุมชน </w:t>
            </w:r>
            <w:r w:rsidR="00774BD4" w:rsidRPr="000E3FA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3C602F" w:rsidP="00797468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  <w:r w:rsidR="00774BD4" w:rsidRPr="000E3FA5">
              <w:rPr>
                <w:rFonts w:ascii="TH SarabunPSK" w:hAnsi="TH SarabunPSK" w:cs="TH SarabunPSK"/>
              </w:rPr>
              <w:t xml:space="preserve">. 4153205 </w:t>
            </w:r>
            <w:r w:rsidR="00774BD4" w:rsidRPr="000E3FA5">
              <w:rPr>
                <w:rFonts w:ascii="TH SarabunPSK" w:hAnsi="TH SarabunPSK" w:cs="TH SarabunPSK"/>
                <w:cs/>
              </w:rPr>
              <w:t>การส่งเสริมสุขภาพทางโภชนาการ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153" w:hanging="15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36</w:t>
            </w:r>
            <w:r w:rsidR="00774BD4" w:rsidRPr="000E3FA5">
              <w:rPr>
                <w:rFonts w:ascii="TH SarabunPSK" w:hAnsi="TH SarabunPSK" w:cs="TH SarabunPSK"/>
              </w:rPr>
              <w:t xml:space="preserve">. 4153206 </w:t>
            </w:r>
            <w:r w:rsidR="00774BD4" w:rsidRPr="000E3FA5">
              <w:rPr>
                <w:rFonts w:ascii="TH SarabunPSK" w:hAnsi="TH SarabunPSK" w:cs="TH SarabunPSK"/>
                <w:cs/>
              </w:rPr>
              <w:t>ระบาดวิทยาโภชนาการ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  <w:r w:rsidR="00774BD4" w:rsidRPr="000E3FA5">
              <w:rPr>
                <w:rFonts w:ascii="TH SarabunPSK" w:hAnsi="TH SarabunPSK" w:cs="TH SarabunPSK"/>
              </w:rPr>
              <w:t xml:space="preserve">. 4153207 </w:t>
            </w:r>
            <w:r w:rsidR="00774BD4" w:rsidRPr="000E3FA5">
              <w:rPr>
                <w:rFonts w:ascii="TH SarabunPSK" w:hAnsi="TH SarabunPSK" w:cs="TH SarabunPSK"/>
                <w:cs/>
              </w:rPr>
              <w:t>โภชนาการและผู้สูงอายุ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153" w:hanging="15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38</w:t>
            </w:r>
            <w:r w:rsidR="00774BD4" w:rsidRPr="000E3FA5">
              <w:rPr>
                <w:rFonts w:ascii="TH SarabunPSK" w:hAnsi="TH SarabunPSK" w:cs="TH SarabunPSK"/>
              </w:rPr>
              <w:t xml:space="preserve">. 4153208 </w:t>
            </w:r>
            <w:r w:rsidR="00774BD4" w:rsidRPr="000E3FA5">
              <w:rPr>
                <w:rFonts w:ascii="TH SarabunPSK" w:hAnsi="TH SarabunPSK" w:cs="TH SarabunPSK"/>
                <w:cs/>
              </w:rPr>
              <w:t>โภชนาการและนักกีฬา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39</w:t>
            </w:r>
            <w:r w:rsidR="00774BD4" w:rsidRPr="000E3FA5">
              <w:rPr>
                <w:rFonts w:ascii="TH SarabunPSK" w:hAnsi="TH SarabunPSK" w:cs="TH SarabunPSK"/>
              </w:rPr>
              <w:t xml:space="preserve">. 4153209 </w:t>
            </w:r>
            <w:r w:rsidR="00774BD4" w:rsidRPr="000E3FA5">
              <w:rPr>
                <w:rFonts w:ascii="TH SarabunPSK" w:hAnsi="TH SarabunPSK" w:cs="TH SarabunPSK"/>
                <w:cs/>
              </w:rPr>
              <w:t>ปัญหาอาหารและโภชนาการที่</w:t>
            </w:r>
          </w:p>
          <w:p w:rsidR="00774BD4" w:rsidRPr="000E3FA5" w:rsidRDefault="00774BD4" w:rsidP="00797468">
            <w:pPr>
              <w:ind w:left="153" w:hanging="153"/>
              <w:rPr>
                <w:rFonts w:ascii="TH SarabunPSK" w:hAnsi="TH SarabunPSK" w:cs="TH SarabunPSK"/>
              </w:rPr>
            </w:pPr>
            <w:r w:rsidRPr="000E3FA5">
              <w:rPr>
                <w:rFonts w:ascii="TH SarabunPSK" w:hAnsi="TH SarabunPSK" w:cs="TH SarabunPSK"/>
                <w:cs/>
              </w:rPr>
              <w:t>ทันสมัย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  <w:r w:rsidR="00774BD4" w:rsidRPr="000E3FA5">
              <w:rPr>
                <w:rFonts w:ascii="TH SarabunPSK" w:hAnsi="TH SarabunPSK" w:cs="TH SarabunPSK"/>
              </w:rPr>
              <w:t xml:space="preserve">. 4153210 </w:t>
            </w:r>
            <w:r w:rsidR="00774BD4" w:rsidRPr="000E3FA5">
              <w:rPr>
                <w:rFonts w:ascii="TH SarabunPSK" w:hAnsi="TH SarabunPSK" w:cs="TH SarabunPSK"/>
                <w:cs/>
              </w:rPr>
              <w:t>โภชนาการแม่และเด็ก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</w:t>
            </w:r>
            <w:r w:rsidR="00774BD4" w:rsidRPr="000E3FA5">
              <w:rPr>
                <w:rFonts w:ascii="TH SarabunPSK" w:hAnsi="TH SarabunPSK" w:cs="TH SarabunPSK"/>
              </w:rPr>
              <w:t>. 4153303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 การประเมินภาวะโภชนาการ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</w:t>
            </w:r>
            <w:r w:rsidR="00774BD4" w:rsidRPr="000E3FA5">
              <w:rPr>
                <w:rFonts w:ascii="TH SarabunPSK" w:hAnsi="TH SarabunPSK" w:cs="TH SarabunPSK"/>
              </w:rPr>
              <w:t xml:space="preserve">. 4153304 </w:t>
            </w:r>
            <w:r w:rsidR="00774BD4" w:rsidRPr="000E3FA5">
              <w:rPr>
                <w:rFonts w:ascii="TH SarabunPSK" w:hAnsi="TH SarabunPSK" w:cs="TH SarabunPSK"/>
                <w:cs/>
              </w:rPr>
              <w:t>โภชนบำบัดทางการแพทย์</w:t>
            </w:r>
            <w:r w:rsidR="00774BD4" w:rsidRPr="000E3FA5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E81A5C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  <w:r w:rsidR="00774BD4" w:rsidRPr="000E3FA5">
              <w:rPr>
                <w:rFonts w:ascii="TH SarabunPSK" w:hAnsi="TH SarabunPSK" w:cs="TH SarabunPSK"/>
              </w:rPr>
              <w:t xml:space="preserve">. 4153305 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โภชนบำบัดทางการแพทย์ </w:t>
            </w:r>
            <w:r w:rsidR="00774BD4" w:rsidRPr="000E3FA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  <w:r w:rsidR="00774BD4" w:rsidRPr="000E3FA5">
              <w:rPr>
                <w:rFonts w:ascii="TH SarabunPSK" w:hAnsi="TH SarabunPSK" w:cs="TH SarabunPSK"/>
              </w:rPr>
              <w:t xml:space="preserve">. 4153306 </w:t>
            </w:r>
            <w:r w:rsidR="00774BD4" w:rsidRPr="000E3FA5">
              <w:rPr>
                <w:rFonts w:ascii="TH SarabunPSK" w:hAnsi="TH SarabunPSK" w:cs="TH SarabunPSK"/>
                <w:cs/>
              </w:rPr>
              <w:t>การสื่อสารและการให้คำปรึกษา</w:t>
            </w:r>
          </w:p>
          <w:p w:rsidR="00774BD4" w:rsidRPr="000E3FA5" w:rsidRDefault="00774BD4" w:rsidP="00797468">
            <w:pPr>
              <w:ind w:left="810" w:right="-91" w:hanging="810"/>
              <w:rPr>
                <w:rFonts w:ascii="TH SarabunPSK" w:hAnsi="TH SarabunPSK" w:cs="TH SarabunPSK"/>
              </w:rPr>
            </w:pPr>
            <w:r w:rsidRPr="000E3FA5">
              <w:rPr>
                <w:rFonts w:ascii="TH SarabunPSK" w:hAnsi="TH SarabunPSK" w:cs="TH SarabunPSK"/>
                <w:cs/>
              </w:rPr>
              <w:t>ทางโภชนาการ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600A1D" w:rsidRDefault="00E81A5C" w:rsidP="00253515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</w:t>
            </w:r>
            <w:r w:rsidR="00774BD4" w:rsidRPr="00600A1D">
              <w:rPr>
                <w:rFonts w:ascii="TH SarabunPSK" w:hAnsi="TH SarabunPSK" w:cs="TH SarabunPSK"/>
              </w:rPr>
              <w:t xml:space="preserve">. 4153307 </w:t>
            </w:r>
            <w:r w:rsidR="00774BD4" w:rsidRPr="00600A1D">
              <w:rPr>
                <w:rFonts w:ascii="TH SarabunPSK" w:hAnsi="TH SarabunPSK" w:cs="TH SarabunPSK"/>
                <w:cs/>
              </w:rPr>
              <w:t>ผลิตภัณฑ์อาหารเพื่อ</w:t>
            </w:r>
          </w:p>
          <w:p w:rsidR="00774BD4" w:rsidRPr="00600A1D" w:rsidRDefault="00774BD4" w:rsidP="00253515">
            <w:pPr>
              <w:ind w:right="-91"/>
              <w:rPr>
                <w:rFonts w:ascii="TH SarabunPSK" w:hAnsi="TH SarabunPSK" w:cs="TH SarabunPSK"/>
                <w:cs/>
              </w:rPr>
            </w:pPr>
            <w:r w:rsidRPr="00600A1D">
              <w:rPr>
                <w:rFonts w:ascii="TH SarabunPSK" w:hAnsi="TH SarabunPSK" w:cs="TH SarabunPSK"/>
                <w:cs/>
              </w:rPr>
              <w:t>สุขภาพ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253515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  <w:r w:rsidR="00774BD4" w:rsidRPr="000E3FA5">
              <w:rPr>
                <w:rFonts w:ascii="TH SarabunPSK" w:hAnsi="TH SarabunPSK" w:cs="TH SarabunPSK"/>
              </w:rPr>
              <w:t>. 4153308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 หัวข้อพิเศษทางโภชนาการและ</w:t>
            </w:r>
          </w:p>
          <w:p w:rsidR="00774BD4" w:rsidRPr="000E3FA5" w:rsidRDefault="00774BD4" w:rsidP="00253515">
            <w:pPr>
              <w:ind w:left="810" w:right="-91" w:hanging="810"/>
              <w:rPr>
                <w:rFonts w:ascii="TH SarabunPSK" w:hAnsi="TH SarabunPSK" w:cs="TH SarabunPSK"/>
                <w:cs/>
              </w:rPr>
            </w:pPr>
            <w:r w:rsidRPr="000E3FA5">
              <w:rPr>
                <w:rFonts w:ascii="TH SarabunPSK" w:hAnsi="TH SarabunPSK" w:cs="TH SarabunPSK"/>
                <w:cs/>
              </w:rPr>
              <w:t>การกำหนดอาหาร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E66535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47</w:t>
            </w:r>
            <w:r w:rsidR="00774BD4" w:rsidRPr="000E3FA5">
              <w:rPr>
                <w:rFonts w:ascii="TH SarabunPSK" w:hAnsi="TH SarabunPSK" w:cs="TH SarabunPSK"/>
              </w:rPr>
              <w:t>. 4153801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 การเตรียมสหกิจศึกษาสาขาวิชา</w:t>
            </w:r>
          </w:p>
          <w:p w:rsidR="00774BD4" w:rsidRPr="000E3FA5" w:rsidRDefault="00774BD4" w:rsidP="00E66535">
            <w:pPr>
              <w:ind w:left="810" w:right="-91" w:hanging="810"/>
              <w:rPr>
                <w:rFonts w:ascii="TH SarabunPSK" w:hAnsi="TH SarabunPSK" w:cs="TH SarabunPSK"/>
                <w:cs/>
              </w:rPr>
            </w:pPr>
            <w:r w:rsidRPr="000E3FA5">
              <w:rPr>
                <w:rFonts w:ascii="TH SarabunPSK" w:hAnsi="TH SarabunPSK" w:cs="TH SarabunPSK"/>
                <w:cs/>
              </w:rPr>
              <w:t>โภชนาการและการกำหนดอาหาร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E66535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  <w:r w:rsidR="00774BD4" w:rsidRPr="000E3FA5">
              <w:rPr>
                <w:rFonts w:ascii="TH SarabunPSK" w:hAnsi="TH SarabunPSK" w:cs="TH SarabunPSK"/>
              </w:rPr>
              <w:t>. 4153802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 การเตรียมฝึกประสบการณ์</w:t>
            </w:r>
          </w:p>
          <w:p w:rsidR="00774BD4" w:rsidRPr="000E3FA5" w:rsidRDefault="00774BD4" w:rsidP="00E66535">
            <w:pPr>
              <w:ind w:left="810" w:right="-91" w:hanging="810"/>
              <w:rPr>
                <w:rFonts w:ascii="TH SarabunPSK" w:hAnsi="TH SarabunPSK" w:cs="TH SarabunPSK"/>
              </w:rPr>
            </w:pPr>
            <w:r w:rsidRPr="000E3FA5">
              <w:rPr>
                <w:rFonts w:ascii="TH SarabunPSK" w:hAnsi="TH SarabunPSK" w:cs="TH SarabunPSK"/>
                <w:cs/>
              </w:rPr>
              <w:t>วิชาชีพสาขาวิชาโภชนาการและการกำหนด</w:t>
            </w:r>
          </w:p>
          <w:p w:rsidR="00774BD4" w:rsidRPr="000E3FA5" w:rsidRDefault="00774BD4" w:rsidP="00E66535">
            <w:pPr>
              <w:ind w:left="810" w:right="-91" w:hanging="810"/>
              <w:rPr>
                <w:rFonts w:ascii="TH SarabunPSK" w:hAnsi="TH SarabunPSK" w:cs="TH SarabunPSK"/>
              </w:rPr>
            </w:pPr>
            <w:r w:rsidRPr="000E3FA5">
              <w:rPr>
                <w:rFonts w:ascii="TH SarabunPSK" w:hAnsi="TH SarabunPSK" w:cs="TH SarabunPSK"/>
                <w:cs/>
              </w:rPr>
              <w:t>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E6653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0E3FA5" w:rsidRDefault="00E81A5C" w:rsidP="00797468">
            <w:pPr>
              <w:ind w:left="810" w:right="-91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49</w:t>
            </w:r>
            <w:r w:rsidR="00774BD4" w:rsidRPr="000E3FA5">
              <w:rPr>
                <w:rFonts w:ascii="TH SarabunPSK" w:hAnsi="TH SarabunPSK" w:cs="TH SarabunPSK"/>
              </w:rPr>
              <w:t>. 4153901</w:t>
            </w:r>
            <w:r w:rsidR="00774BD4" w:rsidRPr="000E3FA5">
              <w:rPr>
                <w:rFonts w:ascii="TH SarabunPSK" w:hAnsi="TH SarabunPSK" w:cs="TH SarabunPSK"/>
                <w:cs/>
              </w:rPr>
              <w:t xml:space="preserve"> การสัมมนาทางโภชนาการและ</w:t>
            </w:r>
          </w:p>
          <w:p w:rsidR="00774BD4" w:rsidRPr="000E3FA5" w:rsidRDefault="00774BD4" w:rsidP="00797468">
            <w:pPr>
              <w:ind w:left="810" w:right="-91" w:hanging="810"/>
              <w:rPr>
                <w:rFonts w:ascii="TH SarabunPSK" w:hAnsi="TH SarabunPSK" w:cs="TH SarabunPSK"/>
              </w:rPr>
            </w:pPr>
            <w:r w:rsidRPr="000E3FA5">
              <w:rPr>
                <w:rFonts w:ascii="TH SarabunPSK" w:hAnsi="TH SarabunPSK" w:cs="TH SarabunPSK"/>
                <w:cs/>
              </w:rPr>
              <w:t>การกำหนดอาหาร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9746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E81A5C" w:rsidP="007974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  <w:r w:rsidR="00774BD4" w:rsidRPr="004909D2">
              <w:rPr>
                <w:rFonts w:ascii="TH SarabunPSK" w:hAnsi="TH SarabunPSK" w:cs="TH SarabunPSK"/>
              </w:rPr>
              <w:t>. 4153902</w:t>
            </w:r>
            <w:r w:rsidR="00774BD4" w:rsidRPr="004909D2">
              <w:rPr>
                <w:rFonts w:ascii="TH SarabunPSK" w:hAnsi="TH SarabunPSK" w:cs="TH SarabunPSK"/>
                <w:cs/>
              </w:rPr>
              <w:t xml:space="preserve"> การศึกษาวิจัยทางด้านโภชนาการและการกำหนดอาหาร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905E0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905E0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E81A5C" w:rsidP="00253515">
            <w:pPr>
              <w:ind w:left="153" w:hanging="15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</w:t>
            </w:r>
            <w:r w:rsidR="00774BD4" w:rsidRPr="004909D2">
              <w:rPr>
                <w:rFonts w:ascii="TH SarabunPSK" w:hAnsi="TH SarabunPSK" w:cs="TH SarabunPSK"/>
              </w:rPr>
              <w:t xml:space="preserve">. 4154104 </w:t>
            </w:r>
            <w:r w:rsidR="00774BD4" w:rsidRPr="004909D2">
              <w:rPr>
                <w:rFonts w:ascii="TH SarabunPSK" w:hAnsi="TH SarabunPSK" w:cs="TH SarabunPSK"/>
                <w:cs/>
              </w:rPr>
              <w:t>อาหารตามวัฒนธรรม</w:t>
            </w:r>
            <w:r w:rsidR="00774BD4" w:rsidRPr="004909D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253515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E81A5C" w:rsidP="00BC05D3">
            <w:pPr>
              <w:ind w:left="810" w:hanging="81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52</w:t>
            </w:r>
            <w:r w:rsidR="00774BD4" w:rsidRPr="004909D2">
              <w:rPr>
                <w:rFonts w:ascii="TH SarabunPSK" w:hAnsi="TH SarabunPSK" w:cs="TH SarabunPSK"/>
              </w:rPr>
              <w:t xml:space="preserve">. 4154209 </w:t>
            </w:r>
            <w:r w:rsidR="00774BD4" w:rsidRPr="004909D2">
              <w:rPr>
                <w:rFonts w:ascii="TH SarabunPSK" w:hAnsi="TH SarabunPSK" w:cs="TH SarabunPSK"/>
                <w:cs/>
              </w:rPr>
              <w:t>นโยบายโภชนาการ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A82B0A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A82B0A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E81A5C" w:rsidP="000E3F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53</w:t>
            </w:r>
            <w:r w:rsidR="00774BD4" w:rsidRPr="004909D2">
              <w:rPr>
                <w:rFonts w:ascii="TH SarabunPSK" w:hAnsi="TH SarabunPSK" w:cs="TH SarabunPSK"/>
              </w:rPr>
              <w:t xml:space="preserve">. 4154801 </w:t>
            </w:r>
            <w:r w:rsidR="00774BD4" w:rsidRPr="004909D2">
              <w:rPr>
                <w:rFonts w:ascii="TH SarabunPSK" w:hAnsi="TH SarabunPSK" w:cs="TH SarabunPSK"/>
                <w:cs/>
              </w:rPr>
              <w:t>สหกิจศึกษาสาขาวิชาโภชนาการและการกำหนดอาหาร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BC05D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905E0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905E08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4" w:rsidRPr="004909D2" w:rsidRDefault="00E81A5C" w:rsidP="000E3F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</w:t>
            </w:r>
            <w:r w:rsidR="00774BD4" w:rsidRPr="004909D2">
              <w:rPr>
                <w:rFonts w:ascii="TH SarabunPSK" w:hAnsi="TH SarabunPSK" w:cs="TH SarabunPSK"/>
              </w:rPr>
              <w:t xml:space="preserve">. 4154802 </w:t>
            </w:r>
            <w:r w:rsidR="00774BD4" w:rsidRPr="004909D2">
              <w:rPr>
                <w:rFonts w:ascii="TH SarabunPSK" w:hAnsi="TH SarabunPSK" w:cs="TH SarabunPSK"/>
                <w:cs/>
              </w:rPr>
              <w:t>การฝึกประสบการณ์วิชาชีพสาขาวิชาโภชนาการและการกำหนดอาหาร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0588E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0439C3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89052B" w:rsidRPr="0050588E" w:rsidTr="000439C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B" w:rsidRPr="004909D2" w:rsidRDefault="00E81A5C" w:rsidP="008905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55</w:t>
            </w:r>
            <w:r w:rsidR="00201ED8">
              <w:rPr>
                <w:rFonts w:ascii="TH SarabunPSK" w:hAnsi="TH SarabunPSK" w:cs="TH SarabunPSK"/>
              </w:rPr>
              <w:t xml:space="preserve">. </w:t>
            </w:r>
            <w:r w:rsidR="00201ED8" w:rsidRPr="004909D2">
              <w:rPr>
                <w:rFonts w:ascii="TH SarabunPSK" w:hAnsi="TH SarabunPSK" w:cs="TH SarabunPSK"/>
              </w:rPr>
              <w:t>4512214</w:t>
            </w:r>
            <w:r w:rsidR="00201ED8" w:rsidRPr="004909D2">
              <w:rPr>
                <w:rFonts w:ascii="TH SarabunPSK" w:hAnsi="TH SarabunPSK" w:cs="TH SarabunPSK"/>
                <w:cs/>
              </w:rPr>
              <w:t xml:space="preserve"> อาหารฮาลาล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2B" w:rsidRDefault="0089052B" w:rsidP="0089052B">
            <w:r w:rsidRPr="006C702F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89052B" w:rsidRPr="0050588E" w:rsidTr="00652A5F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B" w:rsidRPr="004909D2" w:rsidRDefault="00E81A5C" w:rsidP="008905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56</w:t>
            </w:r>
            <w:r w:rsidR="0089052B" w:rsidRPr="004909D2">
              <w:rPr>
                <w:rFonts w:ascii="TH SarabunPSK" w:hAnsi="TH SarabunPSK" w:cs="TH SarabunPSK"/>
              </w:rPr>
              <w:t>. 4513207</w:t>
            </w:r>
            <w:r w:rsidR="0089052B" w:rsidRPr="004909D2">
              <w:rPr>
                <w:rFonts w:ascii="TH SarabunPSK" w:hAnsi="TH SarabunPSK" w:cs="TH SarabunPSK"/>
                <w:cs/>
              </w:rPr>
              <w:t xml:space="preserve"> อาหารอาเซียน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Default="0089052B" w:rsidP="0089052B">
            <w:pPr>
              <w:jc w:val="center"/>
            </w:pPr>
            <w:r w:rsidRPr="00174F1B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89052B" w:rsidRPr="0050588E" w:rsidTr="00BC05D3">
        <w:trPr>
          <w:cantSplit/>
          <w:trHeight w:val="39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B" w:rsidRPr="004909D2" w:rsidRDefault="00E81A5C" w:rsidP="008905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57</w:t>
            </w:r>
            <w:r w:rsidR="0089052B" w:rsidRPr="004909D2">
              <w:rPr>
                <w:rFonts w:ascii="TH SarabunPSK" w:hAnsi="TH SarabunPSK" w:cs="TH SarabunPSK"/>
              </w:rPr>
              <w:t xml:space="preserve">. </w:t>
            </w:r>
            <w:r w:rsidR="0089052B" w:rsidRPr="006C4BD9">
              <w:rPr>
                <w:rFonts w:ascii="TH SarabunPSK" w:hAnsi="TH SarabunPSK" w:cs="TH SarabunPSK"/>
              </w:rPr>
              <w:t>5073302</w:t>
            </w:r>
            <w:r w:rsidR="0089052B" w:rsidRPr="006C4BD9">
              <w:rPr>
                <w:rFonts w:ascii="TH SarabunPSK" w:hAnsi="TH SarabunPSK" w:cs="TH SarabunPSK"/>
                <w:cs/>
              </w:rPr>
              <w:t xml:space="preserve"> การประเมินคุณภาพอาหารโดยประสาทสัมผัส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Default="0089052B" w:rsidP="0089052B">
            <w:pPr>
              <w:jc w:val="center"/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52B" w:rsidRPr="0050588E" w:rsidRDefault="0089052B" w:rsidP="0089052B">
            <w:pPr>
              <w:jc w:val="center"/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774BD4" w:rsidRPr="00534965" w:rsidRDefault="00774BD4" w:rsidP="00A76F73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37463A" w:rsidRDefault="0037463A" w:rsidP="0037463A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37463A" w:rsidSect="00B72195">
          <w:headerReference w:type="default" r:id="rId14"/>
          <w:footerReference w:type="default" r:id="rId15"/>
          <w:headerReference w:type="first" r:id="rId16"/>
          <w:footerReference w:type="first" r:id="rId17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774BD4" w:rsidRPr="00534965" w:rsidRDefault="00774BD4" w:rsidP="00A76F73">
      <w:pPr>
        <w:ind w:left="1080"/>
        <w:jc w:val="center"/>
        <w:rPr>
          <w:rFonts w:ascii="TH SarabunPSK" w:hAnsi="TH SarabunPSK" w:cs="TH SarabunPSK"/>
          <w:sz w:val="2"/>
          <w:szCs w:val="2"/>
          <w:cs/>
        </w:rPr>
      </w:pPr>
    </w:p>
    <w:p w:rsidR="00774BD4" w:rsidRPr="00534965" w:rsidRDefault="00774BD4" w:rsidP="00A76F73">
      <w:pPr>
        <w:ind w:left="709" w:hanging="425"/>
        <w:jc w:val="center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5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774BD4" w:rsidRPr="00534965" w:rsidRDefault="00774BD4" w:rsidP="00A76F73">
      <w:pPr>
        <w:ind w:left="709" w:hanging="425"/>
        <w:jc w:val="center"/>
        <w:rPr>
          <w:rFonts w:ascii="TH SarabunPSK" w:hAnsi="TH SarabunPSK" w:cs="TH SarabunPSK"/>
        </w:rPr>
      </w:pPr>
    </w:p>
    <w:p w:rsidR="00774BD4" w:rsidRPr="00534965" w:rsidRDefault="00774BD4" w:rsidP="000E4799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74BD4" w:rsidRPr="00534965" w:rsidRDefault="00774BD4" w:rsidP="000E4799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34965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การวัดผลและการสำเร็จการศึกษาเป็นไปตามข้อบังคับมหาวิทยาลัยราชภัฏวไลยอลงกรณ์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 จังหวัดปทุมธานี ว่าด้วยการจัดการศึกษาระดับอนุปริญญาและปริญญาตรี พ.ศ. 2551 (ภาคผนวก ก)</w:t>
      </w:r>
    </w:p>
    <w:p w:rsidR="00774BD4" w:rsidRPr="00534965" w:rsidRDefault="00774BD4" w:rsidP="000E4799">
      <w:pPr>
        <w:tabs>
          <w:tab w:val="left" w:pos="284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0E4799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</w:p>
    <w:p w:rsidR="00774BD4" w:rsidRPr="00534965" w:rsidRDefault="00774BD4" w:rsidP="000E479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540F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805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การทวนสอบมาตรฐานผลการเรียนรู้ขณะนักศึกษายังไม่สำเร็จการศึกษา</w:t>
      </w:r>
    </w:p>
    <w:p w:rsidR="00774BD4" w:rsidRPr="00534965" w:rsidRDefault="00774BD4" w:rsidP="0080540F">
      <w:pPr>
        <w:tabs>
          <w:tab w:val="left" w:pos="284"/>
          <w:tab w:val="left" w:pos="6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80540F">
      <w:pPr>
        <w:tabs>
          <w:tab w:val="left" w:pos="284"/>
          <w:tab w:val="left" w:pos="709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การทวนสอบในระดับรายวิชาให้นักศึกษาประเมินการเรียนการสอนในระดับรายวิชา </w:t>
      </w:r>
      <w:r w:rsidR="00F8415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มีคณะกรรมการพิจารณาความเหมาะสมของข้อสอบให้เป็นไปตามแผนการสอน </w:t>
      </w:r>
    </w:p>
    <w:p w:rsidR="00774BD4" w:rsidRPr="00534965" w:rsidRDefault="00774BD4" w:rsidP="0080540F">
      <w:pPr>
        <w:tabs>
          <w:tab w:val="left" w:pos="284"/>
          <w:tab w:val="left" w:pos="709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 จังหวัดปทุมธานี ดำเนินการทวนสอบมาตรฐานผลการเรียนรู้</w:t>
      </w:r>
      <w:r w:rsidR="00F8415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และรายงานผล</w:t>
      </w:r>
    </w:p>
    <w:p w:rsidR="00774BD4" w:rsidRPr="00534965" w:rsidRDefault="00774BD4" w:rsidP="000E4799">
      <w:pPr>
        <w:tabs>
          <w:tab w:val="left" w:pos="284"/>
          <w:tab w:val="left" w:pos="709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การทวนสอบมาตรฐานผลการเรียนรู้หลังจากนักศึกษาสำเร็จการศึกษา</w:t>
      </w:r>
    </w:p>
    <w:p w:rsidR="00774BD4" w:rsidRPr="00534965" w:rsidRDefault="00774BD4" w:rsidP="000E4799">
      <w:pPr>
        <w:tabs>
          <w:tab w:val="left" w:pos="28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774BD4" w:rsidRPr="00534965" w:rsidRDefault="00E05D95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2.2.1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ภาวการณ์ได้งานทำของบัณฑิต ประเมินจากบัณฑิตแต่ละรุ่นที่จบการศึกษา ในด้านของ</w:t>
      </w:r>
      <w:r w:rsidR="00774BD4" w:rsidRPr="00534965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br/>
        <w:t>การงานอาชีพ</w:t>
      </w:r>
    </w:p>
    <w:p w:rsidR="00774BD4" w:rsidRPr="00534965" w:rsidRDefault="00E05D95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2.2.2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การตรวจสอบจากผู้ประกอบการ โดยการขอเข้าสัมภาษณ์ หรือ การแบบส่งแบบสอบถาม เพื่อประเมินความพึงพอใจในบัณฑิตที่จบการศึกษาและเข้าทำงานในสถานปร</w:t>
      </w:r>
      <w:r w:rsidR="0052285A">
        <w:rPr>
          <w:rFonts w:ascii="TH SarabunPSK" w:hAnsi="TH SarabunPSK" w:cs="TH SarabunPSK"/>
          <w:sz w:val="32"/>
          <w:szCs w:val="32"/>
          <w:cs/>
        </w:rPr>
        <w:t>ะกอบการนั้น</w:t>
      </w:r>
      <w:r w:rsidR="00F8415F">
        <w:rPr>
          <w:rFonts w:ascii="TH SarabunPSK" w:hAnsi="TH SarabunPSK" w:cs="TH SarabunPSK"/>
          <w:sz w:val="32"/>
          <w:szCs w:val="32"/>
          <w:cs/>
        </w:rPr>
        <w:t>ๆ ในคาบระยะเวลาต่าง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ๆ เช่น ปีที่ 1 หรือ ปีที่ 5 </w:t>
      </w:r>
    </w:p>
    <w:p w:rsidR="00774BD4" w:rsidRPr="00534965" w:rsidRDefault="00E05D95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774BD4" w:rsidRPr="00534965" w:rsidRDefault="00E05D95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2.2.4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</w:t>
      </w:r>
      <w:r w:rsidR="00F8415F">
        <w:rPr>
          <w:rFonts w:ascii="TH SarabunPSK" w:hAnsi="TH SarabunPSK" w:cs="TH SarabunPSK"/>
          <w:sz w:val="32"/>
          <w:szCs w:val="32"/>
          <w:cs/>
        </w:rPr>
        <w:t>บบสอบถาม หรือสอบถามเมื่อมีโอกาส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ในระดับความพึงพอใจในด้านความรู้ ความพร้อม และสมบัติด้านอื่นๆ ของบัณฑิตจะจบการศึกษา</w:t>
      </w:r>
      <w:r w:rsidR="00F841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และเข้าศึกษาเพื่อ</w:t>
      </w:r>
      <w:r w:rsidR="00F8415F">
        <w:rPr>
          <w:rFonts w:ascii="TH SarabunPSK" w:hAnsi="TH SarabunPSK" w:cs="TH SarabunPSK"/>
          <w:sz w:val="32"/>
          <w:szCs w:val="32"/>
          <w:cs/>
        </w:rPr>
        <w:t>ปริญญาที่สูงขึ้นในสถานศึกษานั้น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ๆ</w:t>
      </w:r>
    </w:p>
    <w:p w:rsidR="00774BD4" w:rsidRPr="00534965" w:rsidRDefault="00E05D95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</w:t>
      </w:r>
      <w:r w:rsidR="00F8415F">
        <w:rPr>
          <w:rFonts w:ascii="TH SarabunPSK" w:hAnsi="TH SarabunPSK" w:cs="TH SarabunPSK"/>
          <w:sz w:val="32"/>
          <w:szCs w:val="32"/>
          <w:cs/>
        </w:rPr>
        <w:t>าขาวิชาที่เรียน รวมทั้งสาขาอื่น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774BD4" w:rsidRPr="00534965" w:rsidRDefault="00E05D95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2.2.6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ที่มาประเมินหลักสูตร หรือ เป็นอาจารย์พิเศษ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br/>
        <w:t>ต่อความพร้อมของน</w:t>
      </w:r>
      <w:r w:rsidR="00F8415F">
        <w:rPr>
          <w:rFonts w:ascii="TH SarabunPSK" w:hAnsi="TH SarabunPSK" w:cs="TH SarabunPSK"/>
          <w:sz w:val="32"/>
          <w:szCs w:val="32"/>
          <w:cs/>
        </w:rPr>
        <w:t>ักศึกษาในการเรียน และสมบัติอื่น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ๆ ที่เกี่ยวข้องกับกระบวนการเรียนรู้ และ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br/>
        <w:t>การพัฒนาองค์ความรู้ของนักศึกษา</w:t>
      </w:r>
    </w:p>
    <w:p w:rsidR="00774BD4" w:rsidRPr="00534965" w:rsidRDefault="00E05D95" w:rsidP="00A76F73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2.2.7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ผลงานของนักศึกษาที่วัดเป็นรูปธรรมได้ เช่น </w:t>
      </w:r>
      <w:r w:rsidR="00774BD4" w:rsidRPr="00534965">
        <w:rPr>
          <w:rFonts w:ascii="TH SarabunPSK" w:hAnsi="TH SarabunPSK" w:cs="TH SarabunPSK"/>
          <w:sz w:val="32"/>
          <w:szCs w:val="32"/>
        </w:rPr>
        <w:t>(1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) จำนวนโปรแกรมสำเร็จรูปที่พัฒนาเองและวางขาย</w:t>
      </w:r>
      <w:r w:rsidR="00774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</w:rPr>
        <w:t>(2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) จำนวนสิทธิบัตร</w:t>
      </w:r>
      <w:r w:rsidR="00774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</w:rPr>
        <w:t>(3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</w:t>
      </w:r>
      <w:r w:rsidR="00774BD4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</w:rPr>
        <w:t>(4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) จำนวนกิจกรรม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br/>
        <w:t>การกุศลเพื่อสังคมและประเทศชาติ</w:t>
      </w:r>
      <w:r w:rsidR="00774BD4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</w:rPr>
        <w:t>(5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774BD4" w:rsidRPr="00534965" w:rsidRDefault="00774BD4" w:rsidP="00A76F73">
      <w:pPr>
        <w:ind w:firstLine="709"/>
        <w:jc w:val="thaiDistribute"/>
        <w:rPr>
          <w:rFonts w:ascii="TH SarabunPSK" w:hAnsi="TH SarabunPSK" w:cs="TH SarabunPSK"/>
        </w:rPr>
      </w:pPr>
    </w:p>
    <w:p w:rsidR="00774BD4" w:rsidRPr="00534965" w:rsidRDefault="00774BD4" w:rsidP="00A76F73">
      <w:pPr>
        <w:pStyle w:val="7"/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774BD4" w:rsidRPr="00534965" w:rsidRDefault="007C4CB5" w:rsidP="000E4799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ให้เป็นไปตามข้อบังคับมหาวิทยาลัยราชภัฏ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br/>
        <w:t>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พ.ศ. 2551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B523F9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</w:rPr>
      </w:pPr>
    </w:p>
    <w:p w:rsidR="00774BD4" w:rsidRPr="00534965" w:rsidRDefault="00774BD4" w:rsidP="00381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774BD4" w:rsidRPr="00534965" w:rsidRDefault="00774BD4" w:rsidP="00381C6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1.1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จัดปฐมนิเทศอาจารย์ใหม่ 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 ๆ ตามกรอบมาตรฐานคุณวุฒิระดับอุดมศึกษา พ.ศ. 2552 (</w:t>
      </w:r>
      <w:r w:rsidRPr="00534965">
        <w:rPr>
          <w:rFonts w:ascii="TH SarabunPSK" w:hAnsi="TH SarabunPSK" w:cs="TH SarabunPSK"/>
          <w:sz w:val="32"/>
          <w:szCs w:val="32"/>
        </w:rPr>
        <w:t xml:space="preserve">TQF)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ตลอดจนให้มีความรู้และเข้าใจนโยบายของคณะและมหาวิทยาลัย </w:t>
      </w:r>
    </w:p>
    <w:p w:rsidR="00774BD4" w:rsidRPr="00534965" w:rsidRDefault="00774BD4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1.2 </w:t>
      </w:r>
      <w:r w:rsidRPr="00534965">
        <w:rPr>
          <w:rFonts w:ascii="TH SarabunPSK" w:hAnsi="TH SarabunPSK" w:cs="TH SarabunPSK"/>
          <w:sz w:val="32"/>
          <w:szCs w:val="32"/>
          <w:cs/>
        </w:rPr>
        <w:t>จัดนิเทศอาจารย์ใหม่ในระดับสาขาวิชา</w:t>
      </w:r>
    </w:p>
    <w:p w:rsidR="00774BD4" w:rsidRPr="00534965" w:rsidRDefault="00774BD4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</w:t>
      </w:r>
      <w:r w:rsidRPr="00534965">
        <w:rPr>
          <w:rFonts w:ascii="TH SarabunPSK" w:hAnsi="TH SarabunPSK" w:cs="TH SarabunPSK"/>
          <w:sz w:val="32"/>
          <w:szCs w:val="32"/>
          <w:cs/>
        </w:rPr>
        <w:t>3 ให้อาจารย์ใหม่สังเกตการณ์การสอนของอาจารย์ผู้มีประสบการณ์</w:t>
      </w:r>
    </w:p>
    <w:p w:rsidR="00774BD4" w:rsidRPr="00534965" w:rsidRDefault="00774BD4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</w:t>
      </w:r>
      <w:r w:rsidRPr="00534965">
        <w:rPr>
          <w:rFonts w:ascii="TH SarabunPSK" w:hAnsi="TH SarabunPSK" w:cs="TH SarabunPSK"/>
          <w:sz w:val="32"/>
          <w:szCs w:val="32"/>
          <w:cs/>
        </w:rPr>
        <w:t>4 จัดระบบพี่เลี้ยง (</w:t>
      </w:r>
      <w:r w:rsidRPr="00534965">
        <w:rPr>
          <w:rFonts w:ascii="TH SarabunPSK" w:hAnsi="TH SarabunPSK" w:cs="TH SarabunPSK"/>
          <w:sz w:val="32"/>
          <w:szCs w:val="32"/>
        </w:rPr>
        <w:t xml:space="preserve">Mentoring System) </w:t>
      </w:r>
      <w:r w:rsidRPr="00534965">
        <w:rPr>
          <w:rFonts w:ascii="TH SarabunPSK" w:hAnsi="TH SarabunPSK" w:cs="TH SarabunPSK"/>
          <w:sz w:val="32"/>
          <w:szCs w:val="32"/>
          <w:cs/>
        </w:rPr>
        <w:t>แก่อาจารย์ใหม่</w:t>
      </w:r>
    </w:p>
    <w:p w:rsidR="00774BD4" w:rsidRPr="00534965" w:rsidRDefault="00774BD4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</w:t>
      </w:r>
      <w:r w:rsidRPr="00534965">
        <w:rPr>
          <w:rFonts w:ascii="TH SarabunPSK" w:hAnsi="TH SarabunPSK" w:cs="TH SarabunPSK"/>
          <w:sz w:val="32"/>
          <w:szCs w:val="32"/>
          <w:cs/>
        </w:rPr>
        <w:t>5 จัดเตรียมคู่มืออาจารย์และเอกสารที่เกี่ยวข้องกับการปฏิบัติงานให้อาจารย์ใหม่</w:t>
      </w:r>
    </w:p>
    <w:p w:rsidR="00774BD4" w:rsidRPr="00534965" w:rsidRDefault="00774BD4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</w:t>
      </w:r>
      <w:r w:rsidRPr="00534965">
        <w:rPr>
          <w:rFonts w:ascii="TH SarabunPSK" w:hAnsi="TH SarabunPSK" w:cs="TH SarabunPSK"/>
          <w:sz w:val="32"/>
          <w:szCs w:val="32"/>
          <w:cs/>
        </w:rPr>
        <w:t>6 จัดปฐมนิเทศ</w:t>
      </w:r>
    </w:p>
    <w:p w:rsidR="00774BD4" w:rsidRPr="00534965" w:rsidRDefault="00774BD4" w:rsidP="00A76F73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774BD4" w:rsidRPr="00534965" w:rsidRDefault="00774BD4" w:rsidP="00381C6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774BD4" w:rsidRPr="00534965" w:rsidRDefault="00774BD4" w:rsidP="00375AF8">
      <w:pPr>
        <w:numPr>
          <w:ilvl w:val="1"/>
          <w:numId w:val="7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774BD4" w:rsidRPr="00534965" w:rsidRDefault="00774BD4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2.1.1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774BD4" w:rsidRPr="00534965" w:rsidRDefault="00774BD4" w:rsidP="00381C6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2.1.2 </w:t>
      </w:r>
      <w:r w:rsidRPr="00534965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774BD4" w:rsidRPr="00534965" w:rsidRDefault="00774BD4" w:rsidP="00381C67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2.2 กา</w:t>
      </w:r>
      <w:r w:rsidR="00F83BDE">
        <w:rPr>
          <w:rFonts w:ascii="TH SarabunPSK" w:hAnsi="TH SarabunPSK" w:cs="TH SarabunPSK"/>
          <w:b/>
          <w:bCs/>
          <w:sz w:val="32"/>
          <w:szCs w:val="32"/>
          <w:cs/>
        </w:rPr>
        <w:t>รพัฒนาวิชาการและวิชาชีพด้านอื่น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774BD4" w:rsidRPr="00534965" w:rsidRDefault="005E4174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br/>
        <w:t>และคุณธรรม</w:t>
      </w:r>
    </w:p>
    <w:p w:rsidR="00774BD4" w:rsidRPr="00534965" w:rsidRDefault="00774BD4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2.2.2 </w:t>
      </w:r>
      <w:r w:rsidRPr="00534965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มีการกระตุ้นอาจารย์ทำผลงานทางวิชาการสายตรงในสาขาวิชาเทคโนโลยีสารสนเทศ</w:t>
      </w:r>
    </w:p>
    <w:p w:rsidR="00774BD4" w:rsidRPr="00534965" w:rsidRDefault="00774BD4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2.2.3 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 เป็นรอง</w:t>
      </w:r>
    </w:p>
    <w:p w:rsidR="00774BD4" w:rsidRPr="00534965" w:rsidRDefault="00774BD4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2.2.4 จัดสรรงบประมาณสำหรับการทำวิจัย</w:t>
      </w:r>
    </w:p>
    <w:p w:rsidR="00774BD4" w:rsidRPr="00534965" w:rsidRDefault="00774BD4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2.2.5 จัดให้อาจ</w:t>
      </w:r>
      <w:r w:rsidR="00F83BDE">
        <w:rPr>
          <w:rFonts w:ascii="TH SarabunPSK" w:hAnsi="TH SarabunPSK" w:cs="TH SarabunPSK"/>
          <w:sz w:val="32"/>
          <w:szCs w:val="32"/>
          <w:cs/>
        </w:rPr>
        <w:t>ารย์ทุกคนเข้าร่วมกลุ่มวิจัยต่าง</w:t>
      </w:r>
      <w:r w:rsidRPr="00534965">
        <w:rPr>
          <w:rFonts w:ascii="TH SarabunPSK" w:hAnsi="TH SarabunPSK" w:cs="TH SarabunPSK"/>
          <w:sz w:val="32"/>
          <w:szCs w:val="32"/>
          <w:cs/>
        </w:rPr>
        <w:t>ๆ ของคณะฯ</w:t>
      </w:r>
    </w:p>
    <w:p w:rsidR="00774BD4" w:rsidRPr="00534965" w:rsidRDefault="00774BD4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2.2.6 จัดให้อาจารย์เ</w:t>
      </w:r>
      <w:r w:rsidR="00F83BDE">
        <w:rPr>
          <w:rFonts w:ascii="TH SarabunPSK" w:hAnsi="TH SarabunPSK" w:cs="TH SarabunPSK"/>
          <w:sz w:val="32"/>
          <w:szCs w:val="32"/>
          <w:cs/>
        </w:rPr>
        <w:t>ข้าร่วมกิจกรรมบริการวิชาการต่าง</w:t>
      </w:r>
      <w:r w:rsidRPr="00534965">
        <w:rPr>
          <w:rFonts w:ascii="TH SarabunPSK" w:hAnsi="TH SarabunPSK" w:cs="TH SarabunPSK"/>
          <w:sz w:val="32"/>
          <w:szCs w:val="32"/>
          <w:cs/>
        </w:rPr>
        <w:t>ๆ ของคณะฯ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F83BDE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การประกันคุณภาพหลักสูตร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</w:rPr>
      </w:pPr>
    </w:p>
    <w:p w:rsidR="00774BD4" w:rsidRPr="00534965" w:rsidRDefault="00774BD4" w:rsidP="00381C6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การบริหารหลักสูตร</w:t>
      </w:r>
    </w:p>
    <w:p w:rsidR="00774BD4" w:rsidRPr="00534965" w:rsidRDefault="00774BD4" w:rsidP="00381C67">
      <w:pPr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หลักสูตรมีการบริหารหลักสูตรตามโครงสร้างคณะ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 พ.ศ. 2552 และวัตถุประสงค์ของหลักสูตร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มีดังนี้</w:t>
      </w:r>
    </w:p>
    <w:p w:rsidR="00774BD4" w:rsidRPr="00534965" w:rsidRDefault="00774BD4" w:rsidP="00381C67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534965">
        <w:rPr>
          <w:rFonts w:ascii="TH SarabunPSK" w:hAnsi="TH SarabunPSK" w:cs="TH SarabunPSK"/>
          <w:sz w:val="32"/>
          <w:szCs w:val="32"/>
        </w:rPr>
        <w:t xml:space="preserve">2552 </w:t>
      </w:r>
      <w:r w:rsidRPr="00534965">
        <w:rPr>
          <w:rFonts w:ascii="TH SarabunPSK" w:hAnsi="TH SarabunPSK" w:cs="TH SarabunPSK"/>
          <w:sz w:val="32"/>
          <w:szCs w:val="32"/>
          <w:cs/>
        </w:rPr>
        <w:t>(</w:t>
      </w:r>
      <w:r w:rsidRPr="00534965">
        <w:rPr>
          <w:rFonts w:ascii="TH SarabunPSK" w:hAnsi="TH SarabunPSK" w:cs="TH SarabunPSK"/>
          <w:sz w:val="32"/>
          <w:szCs w:val="32"/>
        </w:rPr>
        <w:t>TQF)</w:t>
      </w:r>
    </w:p>
    <w:p w:rsidR="00774BD4" w:rsidRPr="00534965" w:rsidRDefault="00774BD4" w:rsidP="00381C67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1.2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</w:t>
      </w:r>
      <w:r w:rsidR="005E4174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คือ คณบดี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รองคณบดีฝ่ายวิชาการและวิจัย หัวหน้าโปรแกรมวิชา คณะกรรมการโปรแกรมวิชา ทำหน้าที่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นอกจากนี้ยังมีหน่วยงานเลขานุการคณะวิชาทำหน้าที่ประสานงานอำนวยความสะดวกในการเรียนการสอน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การบริหารทรัพยากรการจัดการ</w:t>
      </w:r>
    </w:p>
    <w:p w:rsidR="00774BD4" w:rsidRPr="00534965" w:rsidRDefault="00774BD4" w:rsidP="00381C67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1.3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มีคณะกรรมการบริหารหลักสูตร ทำหน้าที่กำหนดนโยบาย แผนงานและแผนปฏิบัติการ ดังต่อไปนี้</w:t>
      </w:r>
    </w:p>
    <w:p w:rsidR="00774BD4" w:rsidRPr="00534965" w:rsidRDefault="00774BD4" w:rsidP="00AD66BF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1.3.1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โดยยึดมาตรฐานวิชาการและวิชาชีพในระดับอุดมศึกษา</w:t>
      </w:r>
    </w:p>
    <w:p w:rsidR="00774BD4" w:rsidRPr="00534965" w:rsidRDefault="00774BD4" w:rsidP="00AD66BF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 xml:space="preserve">     </w:t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1.3.2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774BD4" w:rsidRPr="00534965" w:rsidRDefault="00774BD4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1.3.3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ดำเนินการพัฒนาและปรับปรุงหลักสูตรให้สอดคล้องกับสภาพสังคมและมาตรฐานทางวิชาการและวิชาชีพ</w:t>
      </w:r>
      <w:r w:rsidR="005E4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774BD4" w:rsidRPr="00534965" w:rsidRDefault="00774BD4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1.3.4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774BD4" w:rsidRPr="00534965" w:rsidRDefault="00774BD4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1.3.5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774BD4" w:rsidRPr="00534965" w:rsidRDefault="00774BD4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1.3.6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รับผิดชอบในการกำหนดแหล่งฝึกประสบการณ์วิชาชีพที่เหมาะสม</w:t>
      </w:r>
      <w:r w:rsidR="005E4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จัดอาจารย์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774BD4" w:rsidRPr="00534965" w:rsidRDefault="00774BD4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1.3.7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774BD4" w:rsidRPr="00534965" w:rsidRDefault="00774BD4" w:rsidP="00AD66BF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>1.4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การบริหารจัดการเรียนการสอน </w:t>
      </w:r>
    </w:p>
    <w:p w:rsidR="00774BD4" w:rsidRPr="00534965" w:rsidRDefault="00774BD4" w:rsidP="00381C67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1.4.1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การเตรียมความพร้อมก่อนการเปิดการเรียนการสอน</w:t>
      </w:r>
    </w:p>
    <w:p w:rsidR="00774BD4" w:rsidRPr="00534965" w:rsidRDefault="00774BD4" w:rsidP="00381C67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534965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774BD4" w:rsidRPr="00534965" w:rsidRDefault="00774BD4" w:rsidP="00A76F73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>สื่อการสอน เอกสารประกอบการสอน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และสิ่งอำนวยความสะดวกอื่นๆ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774BD4" w:rsidRPr="00534965" w:rsidRDefault="00774BD4" w:rsidP="00A76F73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1.4.2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การติดตามการจัดการเรียนการสอน</w:t>
      </w:r>
    </w:p>
    <w:p w:rsidR="00774BD4" w:rsidRPr="00534965" w:rsidRDefault="00774BD4" w:rsidP="00A76F73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534965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เพื่อให้ทราบปัญหา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774BD4" w:rsidRPr="00534965" w:rsidRDefault="00774BD4" w:rsidP="00A76F73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สาขาวิชาสนับสนุนให้ผู้สอนจัดกระบวนการเรียนรู้ที่เน้นความใฝ่รู้ของผู้เรียน </w:t>
      </w:r>
      <w:r w:rsidR="003316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>และใช้สื่อประสมอย่างหลากหลาย</w:t>
      </w:r>
    </w:p>
    <w:p w:rsidR="00774BD4" w:rsidRPr="00534965" w:rsidRDefault="00774BD4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1.4.3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34965">
        <w:rPr>
          <w:rFonts w:ascii="TH SarabunPSK" w:hAnsi="TH SarabunPSK" w:cs="TH SarabunPSK"/>
          <w:sz w:val="32"/>
          <w:szCs w:val="32"/>
        </w:rPr>
        <w:t>/</w:t>
      </w:r>
      <w:r w:rsidRPr="00534965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</w:p>
    <w:p w:rsidR="00774BD4" w:rsidRPr="00534965" w:rsidRDefault="00774BD4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1.4.4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เมื่อสิ้นสุดภาคการศึกษา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ติดตามผลการประเมินคุณภาพการสอนการทวนสอบผลสัมฤทธิ์ของนักศึกษา</w:t>
      </w:r>
    </w:p>
    <w:p w:rsidR="00774BD4" w:rsidRPr="00534965" w:rsidRDefault="00774BD4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1.4.5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เมื่อสิ้นสุดการเรียนการสอนในแต่ละปี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สาขาวิชาจัดทำร่างรายงานผลการดำเนินงานหลักสูตรประจำปี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เสนอต่อคณบดี</w:t>
      </w:r>
    </w:p>
    <w:p w:rsidR="00774BD4" w:rsidRPr="00534965" w:rsidRDefault="00774BD4" w:rsidP="00AD66BF">
      <w:pPr>
        <w:tabs>
          <w:tab w:val="left" w:pos="360"/>
          <w:tab w:val="left" w:pos="709"/>
          <w:tab w:val="left" w:pos="1260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 xml:space="preserve">1.4.6 </w:t>
      </w:r>
      <w:r w:rsidRPr="00534965">
        <w:rPr>
          <w:rFonts w:ascii="TH SarabunPSK" w:hAnsi="TH SarabunPSK" w:cs="TH SarabunPSK"/>
          <w:sz w:val="32"/>
          <w:szCs w:val="32"/>
          <w:cs/>
        </w:rPr>
        <w:t>สาขาวิชาจัดประชุมอาจารย์ประจำหลักสูตรวิเคราะห์ผลการดำเนินงานหลักสูตรประจำปี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การสอน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774BD4" w:rsidRPr="00534965" w:rsidRDefault="00774BD4" w:rsidP="00AD66BF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1.5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การติดตามประเมินผลหลักสูตร</w:t>
      </w:r>
    </w:p>
    <w:p w:rsidR="00774BD4" w:rsidRPr="00534965" w:rsidRDefault="00774BD4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1.5.1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จัดทำมาตรฐานขั้นต่ำของการบริหารหลักสูตรของสาขาวิชาให้บังเกิดประสิทธิผล</w:t>
      </w:r>
    </w:p>
    <w:p w:rsidR="00774BD4" w:rsidRPr="00534965" w:rsidRDefault="00774BD4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 xml:space="preserve">1.5.2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มีการประเมินคุณลักษณะอันพึงประสงค์ของบัณฑิตก่อนสำเร็จการศึกษา</w:t>
      </w:r>
    </w:p>
    <w:p w:rsidR="00774BD4" w:rsidRPr="00534965" w:rsidRDefault="00774BD4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1.5.3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มีระบบการประเมินอาจารย์ชัดเจน และแจ้งให้ผู้เกี่ยวข้องทราบ</w:t>
      </w:r>
    </w:p>
    <w:p w:rsidR="00774BD4" w:rsidRPr="00534965" w:rsidRDefault="00774BD4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1.5.4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มีการประเมินความพึงพอใจของนักศึกษาต่อหลักสูตรและการจัดการเรียนการสอน ทุกภาคการศึกษา</w:t>
      </w:r>
    </w:p>
    <w:p w:rsidR="00774BD4" w:rsidRPr="00534965" w:rsidRDefault="00774BD4" w:rsidP="00AD66BF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 xml:space="preserve">1.5.5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534965">
        <w:rPr>
          <w:rFonts w:ascii="TH SarabunPSK" w:hAnsi="TH SarabunPSK" w:cs="TH SarabunPSK"/>
          <w:sz w:val="32"/>
          <w:szCs w:val="32"/>
        </w:rPr>
        <w:t xml:space="preserve"> 4 </w:t>
      </w:r>
      <w:r w:rsidRPr="00534965">
        <w:rPr>
          <w:rFonts w:ascii="TH SarabunPSK" w:hAnsi="TH SarabunPSK" w:cs="TH SarabunPSK"/>
          <w:sz w:val="32"/>
          <w:szCs w:val="32"/>
          <w:cs/>
        </w:rPr>
        <w:t>ปี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สาขาวิชาเสนอแต่งตั้งผู้ทรงคุณวุฒิประเมินผลการดำเนินงานหลักสูตร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โดยประเมินจากการเยี่ยมชม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ร่างรายงานผลการดำเนินงานหลักสูตร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และผู้ใช้บัณฑิต</w:t>
      </w:r>
    </w:p>
    <w:p w:rsidR="00774BD4" w:rsidRPr="00534965" w:rsidRDefault="00774BD4" w:rsidP="00AD66BF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1.5.6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ที่มีจำนวนและคุณสมบัติตามหลักเกณฑ์ของ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สกอ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เพื่อให้มีการปรับปรุงหลักสูตรอย่างน้อยทุก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โดยนำความคิดเห็นของผู้ทรงคุณวุฒิ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บัณฑิตใหม่</w:t>
      </w:r>
      <w:r w:rsidRPr="00534965">
        <w:rPr>
          <w:rFonts w:ascii="TH SarabunPSK" w:hAnsi="TH SarabunPSK" w:cs="TH SarabunPSK"/>
          <w:sz w:val="32"/>
          <w:szCs w:val="32"/>
        </w:rPr>
        <w:t xml:space="preserve">     </w:t>
      </w:r>
      <w:r w:rsidRPr="00534965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="00331626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4909D2" w:rsidRDefault="00774BD4" w:rsidP="00EF6C2D">
      <w:pPr>
        <w:ind w:left="280" w:hanging="280"/>
        <w:jc w:val="thaiDistribute"/>
        <w:rPr>
          <w:rFonts w:ascii="TH SarabunPSK" w:hAnsi="TH SarabunPSK" w:cs="TH SarabunPSK"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774BD4" w:rsidRPr="004909D2" w:rsidRDefault="00774BD4" w:rsidP="00EF6C2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การบริหารงบประมาณ</w:t>
      </w:r>
    </w:p>
    <w:p w:rsidR="00774BD4" w:rsidRPr="004909D2" w:rsidRDefault="00774BD4" w:rsidP="004F347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>คณะฯ จัดสรรงบประมาณประจำปี ทั้งงบประมาณแผ่นดินและเงินรายได้เพื่อจัดซื้อตำรา</w:t>
      </w:r>
      <w:r w:rsidRPr="004909D2">
        <w:rPr>
          <w:rFonts w:ascii="TH SarabunPSK" w:hAnsi="TH SarabunPSK" w:cs="TH SarabunPSK"/>
          <w:sz w:val="32"/>
          <w:szCs w:val="32"/>
          <w:cs/>
        </w:rPr>
        <w:br/>
        <w:t>สื่อการเรียนการสอน โสตทัศนูปกรณ์ และ วัสดุครุภัณฑ์คอมพิวเตอร์อย่างเพียงพอเพื่อสนับสนุน</w:t>
      </w:r>
      <w:r w:rsidRPr="004909D2">
        <w:rPr>
          <w:rFonts w:ascii="TH SarabunPSK" w:hAnsi="TH SarabunPSK" w:cs="TH SarabunPSK"/>
          <w:sz w:val="32"/>
          <w:szCs w:val="32"/>
          <w:cs/>
        </w:rPr>
        <w:br/>
        <w:t>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774BD4" w:rsidRPr="004909D2" w:rsidRDefault="00774BD4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ab/>
        <w:t>ทรัพยากรการเรียนการสอนที่มีอยู่เดิม</w:t>
      </w:r>
    </w:p>
    <w:p w:rsidR="00774BD4" w:rsidRPr="004909D2" w:rsidRDefault="00774BD4" w:rsidP="004F3478">
      <w:p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</w:rPr>
        <w:tab/>
      </w:r>
      <w:r w:rsidRPr="004909D2">
        <w:rPr>
          <w:rFonts w:ascii="TH SarabunPSK" w:hAnsi="TH SarabunPSK" w:cs="TH SarabunPSK"/>
          <w:spacing w:val="-6"/>
          <w:sz w:val="32"/>
          <w:szCs w:val="32"/>
          <w:cs/>
        </w:rPr>
        <w:t>คณะฯ มีความพร้อมด้านหนังสือ ตำรา และการสืบค้นผ่านฐานข้อมูลโดยมีสำนักวิทยบริการและเทคโนโลยีสารสนเทศ</w:t>
      </w:r>
      <w:r w:rsidRPr="004909D2">
        <w:rPr>
          <w:rFonts w:ascii="TH SarabunPSK" w:hAnsi="TH SarabunPSK" w:cs="TH SarabunPSK"/>
          <w:sz w:val="32"/>
          <w:szCs w:val="32"/>
          <w:cs/>
        </w:rPr>
        <w:t>ที่มีหนังสื</w:t>
      </w:r>
      <w:r w:rsidR="00331626" w:rsidRPr="004909D2">
        <w:rPr>
          <w:rFonts w:ascii="TH SarabunPSK" w:hAnsi="TH SarabunPSK" w:cs="TH SarabunPSK"/>
          <w:sz w:val="32"/>
          <w:szCs w:val="32"/>
          <w:cs/>
        </w:rPr>
        <w:t xml:space="preserve">อด้านการบริหารจัดการและด้านอื่นๆ </w:t>
      </w:r>
      <w:r w:rsidRPr="004909D2">
        <w:rPr>
          <w:rFonts w:ascii="TH SarabunPSK" w:hAnsi="TH SarabunPSK" w:cs="TH SarabunPSK"/>
          <w:sz w:val="32"/>
          <w:szCs w:val="32"/>
          <w:cs/>
        </w:rPr>
        <w:t>รวมถึงฐานข้อมูลที่จะให้สืบค้น ส่วนระดับคณะก็มีหนังสือ ตำราเฉพาะทาง นอกจากนี้คณะฯ มีอุปกรณ์ที่ใช้สนับสนุนการจัดการเรียนการสอนอย่างพอเพียง</w:t>
      </w:r>
    </w:p>
    <w:p w:rsidR="00774BD4" w:rsidRPr="004909D2" w:rsidRDefault="00774BD4" w:rsidP="004F347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909D2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774BD4" w:rsidRPr="004909D2" w:rsidRDefault="00774BD4" w:rsidP="00EF6C2D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ใช้สถานที่ของคณะวิทยาศาสตร์และเทคโนโลยี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 การปฏิบัติการ และการทำวิจัย มีดังนี้</w:t>
      </w:r>
    </w:p>
    <w:p w:rsidR="00774BD4" w:rsidRPr="004909D2" w:rsidRDefault="00774BD4" w:rsidP="00EF6C2D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5901"/>
        <w:gridCol w:w="1552"/>
      </w:tblGrid>
      <w:tr w:rsidR="004909D2" w:rsidRPr="004909D2" w:rsidTr="00331626">
        <w:trPr>
          <w:cantSplit/>
          <w:trHeight w:val="300"/>
          <w:tblHeader/>
          <w:jc w:val="center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4909D2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4909D2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BD4" w:rsidRPr="004909D2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331626" w:rsidRPr="00490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</w:t>
            </w:r>
          </w:p>
        </w:tc>
      </w:tr>
      <w:tr w:rsidR="004909D2" w:rsidRPr="004909D2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4909D2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9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4909D2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9D2">
              <w:rPr>
                <w:rFonts w:ascii="TH SarabunPSK" w:hAnsi="TH SarabunPSK" w:cs="TH SarabunPSK"/>
                <w:sz w:val="32"/>
                <w:szCs w:val="32"/>
                <w:cs/>
              </w:rPr>
              <w:t>ห้องพักอาจารย์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4909D2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9D2">
              <w:rPr>
                <w:rFonts w:ascii="TH SarabunPSK" w:hAnsi="TH SarabunPSK" w:cs="TH SarabunPSK"/>
                <w:sz w:val="32"/>
                <w:szCs w:val="32"/>
                <w:cs/>
              </w:rPr>
              <w:t>2 ห้อง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331626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ห้องบรรยายและปฏิ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บัติการทางวิทยาศาสตร์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10 ห้อง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331626" w:rsidP="0023192F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ห้องบรรยายและปฏิ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บัติการทางโภชนาการและการกำหนดอาหาร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 ห้อง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ห้องคอมพิวเตอร์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10 ห้อง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ศูนย์คอมพิวเตอร์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 ศูนย์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อาคารสำนักวิทยบริการและเทคโนโลยีสารสนเทศ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 หลัง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อาคารพยาบาล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 หลัง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30 เครื่อง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เครื่องสแกนเนอร์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000000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เครื่อ</w:t>
            </w:r>
            <w:r w:rsidR="00331626">
              <w:rPr>
                <w:rFonts w:ascii="TH SarabunPSK" w:hAnsi="TH SarabunPSK" w:cs="TH SarabunPSK"/>
                <w:sz w:val="32"/>
                <w:szCs w:val="32"/>
                <w:cs/>
              </w:rPr>
              <w:t>งปริ้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นเตอร์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56" w:type="pct"/>
            <w:tcBorders>
              <w:left w:val="single" w:sz="4" w:space="0" w:color="000000"/>
              <w:bottom w:val="single" w:sz="4" w:space="0" w:color="auto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จอภาพ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LCD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 อัน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LCD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 เครื่อง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เครื่องเล่น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DVD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</w:tr>
      <w:tr w:rsidR="00774BD4" w:rsidRPr="00534965" w:rsidTr="00331626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D4" w:rsidRPr="00534965" w:rsidRDefault="00774BD4" w:rsidP="00A76F73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4BD4" w:rsidRPr="00534965" w:rsidRDefault="00774BD4" w:rsidP="00C2616A">
            <w:pPr>
              <w:autoSpaceDE w:val="0"/>
              <w:autoSpaceDN w:val="0"/>
              <w:adjustRightInd w:val="0"/>
              <w:ind w:left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เครื่องฉายภาพเสมือนจริง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BD4" w:rsidRPr="00534965" w:rsidRDefault="00774BD4" w:rsidP="008B560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 เครื่อง</w:t>
            </w:r>
          </w:p>
        </w:tc>
      </w:tr>
    </w:tbl>
    <w:p w:rsidR="00774BD4" w:rsidRPr="00534965" w:rsidRDefault="00774BD4" w:rsidP="00A76F73">
      <w:pPr>
        <w:ind w:left="900" w:hanging="18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900" w:hanging="18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900" w:hanging="18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900" w:hanging="18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F347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สำนักวิทยบริการและเทคโนโลยีสารสนเทศ </w:t>
      </w:r>
    </w:p>
    <w:p w:rsidR="00774BD4" w:rsidRPr="00534965" w:rsidRDefault="00331626" w:rsidP="00C2616A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สำนักวิทย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 มหาวิทยาลัย มีแหล่งความรู้ที่สนับสนุน</w:t>
      </w:r>
      <w:r w:rsidR="00774BD4" w:rsidRPr="00534965">
        <w:rPr>
          <w:rFonts w:ascii="TH SarabunPSK" w:hAnsi="TH SarabunPSK" w:cs="TH SarabunPSK"/>
          <w:spacing w:val="-6"/>
          <w:sz w:val="32"/>
          <w:szCs w:val="32"/>
          <w:cs/>
        </w:rPr>
        <w:t>วิชาการทางโภชนวิทยาและการกำหนดอาหาร และสาขาวิชาอื่นๆ ที่เกี่ยวข้อง ซึ่งมีหนังสือทางด้านวิทยาศาสตร์ และเทคโนโลยี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ทั่วไปมากกว่า 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140,000 </w:t>
      </w:r>
      <w:r>
        <w:rPr>
          <w:rFonts w:ascii="TH SarabunPSK" w:hAnsi="TH SarabunPSK" w:cs="TH SarabunPSK"/>
          <w:sz w:val="32"/>
          <w:szCs w:val="32"/>
          <w:cs/>
        </w:rPr>
        <w:t>เล่ม และมีวารสารวิชาการต่าง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ๆ กว่า 1</w:t>
      </w:r>
      <w:r w:rsidR="00774BD4" w:rsidRPr="00534965">
        <w:rPr>
          <w:rFonts w:ascii="TH SarabunPSK" w:hAnsi="TH SarabunPSK" w:cs="TH SarabunPSK"/>
          <w:sz w:val="32"/>
          <w:szCs w:val="32"/>
        </w:rPr>
        <w:t>,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800 รายการ มีตำราที่เกี่ยวข้องกับเทคโนโลยีสารสนเทศไม่น้อยกว่า 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2,000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เล่ม และวารสารที่เกี่ยวข้องกับสาธารณสุข และ</w:t>
      </w:r>
      <w:r w:rsidR="00774BD4" w:rsidRPr="00534965">
        <w:rPr>
          <w:rFonts w:ascii="TH SarabunPSK" w:hAnsi="TH SarabunPSK" w:cs="TH SarabunPSK"/>
          <w:spacing w:val="-6"/>
          <w:sz w:val="32"/>
          <w:szCs w:val="32"/>
          <w:cs/>
        </w:rPr>
        <w:t>โภชนาการและการกำหนดอาหาร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อีกไม่น้อยกว่า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80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รายการ ดังนี้</w:t>
      </w:r>
    </w:p>
    <w:p w:rsidR="00774BD4" w:rsidRPr="00534965" w:rsidRDefault="00774BD4" w:rsidP="00FF548A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>หนังสือตำราเอกสาร</w:t>
      </w:r>
    </w:p>
    <w:p w:rsidR="00774BD4" w:rsidRPr="00534965" w:rsidRDefault="00774BD4" w:rsidP="00FF548A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  - หนังสือ ตำรา ด้านสุขภาพและสาธารณสุขภาษาไทยประมาณ</w:t>
      </w:r>
      <w:r w:rsidR="00331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425</w:t>
      </w:r>
      <w:r w:rsidR="00331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ชื่อเรื่อง</w:t>
      </w:r>
    </w:p>
    <w:p w:rsidR="00774BD4" w:rsidRPr="00534965" w:rsidRDefault="00774BD4" w:rsidP="00FF548A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  - หนังสือ ตำรา ด้านสุขภาพและสาธารณสุขภาษาอังกฤษประ</w:t>
      </w:r>
      <w:r w:rsidR="00331626">
        <w:rPr>
          <w:rFonts w:ascii="TH SarabunPSK" w:hAnsi="TH SarabunPSK" w:cs="TH SarabunPSK"/>
          <w:sz w:val="32"/>
          <w:szCs w:val="32"/>
          <w:cs/>
        </w:rPr>
        <w:t xml:space="preserve">มาณ </w:t>
      </w:r>
      <w:r w:rsidRPr="00534965">
        <w:rPr>
          <w:rFonts w:ascii="TH SarabunPSK" w:hAnsi="TH SarabunPSK" w:cs="TH SarabunPSK"/>
          <w:sz w:val="32"/>
          <w:szCs w:val="32"/>
          <w:cs/>
        </w:rPr>
        <w:t>90 ชื่อเรื่อง</w:t>
      </w:r>
    </w:p>
    <w:p w:rsidR="00774BD4" w:rsidRPr="00534965" w:rsidRDefault="00774BD4" w:rsidP="00FF548A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>วารสารวิชาการ ประมาณ 50 ชื่อเรื่อง</w:t>
      </w:r>
    </w:p>
    <w:p w:rsidR="00774BD4" w:rsidRPr="00534965" w:rsidRDefault="00774BD4" w:rsidP="00FF548A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ฐานข้อมูลออนไลน์ ได้แก่ </w:t>
      </w:r>
      <w:r w:rsidRPr="00534965">
        <w:rPr>
          <w:rFonts w:ascii="TH SarabunPSK" w:hAnsi="TH SarabunPSK" w:cs="TH SarabunPSK"/>
          <w:sz w:val="32"/>
          <w:szCs w:val="32"/>
        </w:rPr>
        <w:t>Digital Collection, ABI/INFORM Complete, ACM Digital Libraly, H.W.Wilso</w:t>
      </w:r>
      <w:r>
        <w:rPr>
          <w:rFonts w:ascii="TH SarabunPSK" w:hAnsi="TH SarabunPSK" w:cs="TH SarabunPSK"/>
          <w:sz w:val="32"/>
          <w:szCs w:val="32"/>
        </w:rPr>
        <w:t>n, ProQuest Dissertation &amp; Thesi</w:t>
      </w:r>
      <w:r w:rsidRPr="00534965">
        <w:rPr>
          <w:rFonts w:ascii="TH SarabunPSK" w:hAnsi="TH SarabunPSK" w:cs="TH SarabunPSK"/>
          <w:sz w:val="32"/>
          <w:szCs w:val="32"/>
        </w:rPr>
        <w:t>s, Springerlink-Journal, Web of Science, Academic Search Premier, Education research Complete, Computers</w:t>
      </w:r>
      <w:r w:rsidR="00331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&amp; Applied Sciences Computer, Emerald management, ACS Journal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34965">
        <w:rPr>
          <w:rFonts w:ascii="TH SarabunPSK" w:hAnsi="TH SarabunPSK" w:cs="TH SarabunPSK"/>
          <w:sz w:val="32"/>
          <w:szCs w:val="32"/>
        </w:rPr>
        <w:t>Science Direct</w:t>
      </w:r>
    </w:p>
    <w:p w:rsidR="00774BD4" w:rsidRPr="00534965" w:rsidRDefault="00774BD4" w:rsidP="00FF548A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534965">
        <w:rPr>
          <w:rFonts w:ascii="TH SarabunPSK" w:hAnsi="TH SarabunPSK" w:cs="TH SarabunPSK"/>
          <w:sz w:val="32"/>
          <w:szCs w:val="32"/>
          <w:cs/>
        </w:rPr>
        <w:t>ทางเว</w:t>
      </w:r>
      <w:r w:rsidR="00D702E0">
        <w:rPr>
          <w:rFonts w:ascii="TH SarabunPSK" w:hAnsi="TH SarabunPSK" w:cs="TH SarabunPSK" w:hint="cs"/>
          <w:sz w:val="32"/>
          <w:szCs w:val="32"/>
          <w:cs/>
        </w:rPr>
        <w:t>็</w:t>
      </w:r>
      <w:r w:rsidRPr="00534965">
        <w:rPr>
          <w:rFonts w:ascii="TH SarabunPSK" w:hAnsi="TH SarabunPSK" w:cs="TH SarabunPSK"/>
          <w:sz w:val="32"/>
          <w:szCs w:val="32"/>
          <w:cs/>
        </w:rPr>
        <w:t>บไซต์</w:t>
      </w:r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18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www.moph.go.th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19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www.dmh.go.th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20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www.ddc.moph.go.th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21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www.bihmoph.net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22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www.hsri.or.th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23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www.dtam.moph.go.th/alternative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24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www.thaicam.go.th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25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www.riclib.nrct.go.th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26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www.anamai.moph.go.th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Style w:val="af1"/>
          <w:rFonts w:ascii="TH SarabunPSK" w:hAnsi="TH SarabunPSK" w:cs="TH SarabunPSK"/>
          <w:color w:val="auto"/>
          <w:sz w:val="32"/>
          <w:szCs w:val="32"/>
          <w:u w:val="none"/>
        </w:rPr>
      </w:pPr>
      <w:hyperlink r:id="rId27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www.nhso.go.th</w:t>
        </w:r>
      </w:hyperlink>
    </w:p>
    <w:p w:rsidR="00774BD4" w:rsidRPr="00C001AD" w:rsidRDefault="00774BD4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001AD">
        <w:rPr>
          <w:rFonts w:ascii="TH SarabunPSK" w:hAnsi="TH SarabunPSK" w:cs="TH SarabunPSK"/>
          <w:sz w:val="32"/>
          <w:szCs w:val="40"/>
        </w:rPr>
        <w:t>http://wokinfo.com</w:t>
      </w:r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28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http://search.ebscohost.com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Style w:val="af1"/>
          <w:rFonts w:ascii="TH SarabunPSK" w:hAnsi="TH SarabunPSK" w:cs="TH SarabunPSK"/>
          <w:color w:val="auto"/>
          <w:sz w:val="32"/>
          <w:szCs w:val="32"/>
          <w:u w:val="none"/>
        </w:rPr>
      </w:pPr>
      <w:hyperlink r:id="rId29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http://www.sciencedirect.com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30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szCs w:val="40"/>
            <w:u w:val="none"/>
          </w:rPr>
          <w:t>http://dcms.thailis.or.th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31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http://vnweb.hwwilsonweb.com/hww/jumpstart.jhtml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32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u w:val="none"/>
          </w:rPr>
          <w:t>http://www.springerlink.com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33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szCs w:val="32"/>
            <w:u w:val="none"/>
          </w:rPr>
          <w:t>http://www.nutritionthailand.or.th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34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szCs w:val="40"/>
            <w:u w:val="none"/>
          </w:rPr>
          <w:t>http://www.pnic.go.th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35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szCs w:val="40"/>
            <w:u w:val="none"/>
          </w:rPr>
          <w:t>http://www.thaihealth.or.th</w:t>
        </w:r>
      </w:hyperlink>
    </w:p>
    <w:p w:rsidR="00774BD4" w:rsidRPr="00C001AD" w:rsidRDefault="0047209F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hyperlink r:id="rId36" w:history="1">
        <w:r w:rsidR="00774BD4" w:rsidRPr="00C001AD">
          <w:rPr>
            <w:rStyle w:val="af1"/>
            <w:rFonts w:ascii="TH SarabunPSK" w:hAnsi="TH SarabunPSK" w:cs="TH SarabunPSK"/>
            <w:color w:val="auto"/>
            <w:sz w:val="32"/>
            <w:szCs w:val="40"/>
            <w:u w:val="none"/>
          </w:rPr>
          <w:t>http://nutrition.anamai.moph.go.th</w:t>
        </w:r>
      </w:hyperlink>
    </w:p>
    <w:p w:rsidR="00774BD4" w:rsidRPr="00C001AD" w:rsidRDefault="00774BD4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001AD">
        <w:rPr>
          <w:rFonts w:ascii="TH SarabunPSK" w:hAnsi="TH SarabunPSK" w:cs="TH SarabunPSK"/>
          <w:sz w:val="32"/>
          <w:szCs w:val="40"/>
        </w:rPr>
        <w:t xml:space="preserve">http://www.eatright.org </w:t>
      </w:r>
    </w:p>
    <w:p w:rsidR="00774BD4" w:rsidRPr="00C001AD" w:rsidRDefault="00774BD4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001AD">
        <w:rPr>
          <w:rFonts w:ascii="TH SarabunPSK" w:hAnsi="TH SarabunPSK" w:cs="TH SarabunPSK"/>
          <w:sz w:val="32"/>
          <w:szCs w:val="40"/>
        </w:rPr>
        <w:lastRenderedPageBreak/>
        <w:t>http://www.thaidietetics.org</w:t>
      </w:r>
    </w:p>
    <w:p w:rsidR="00774BD4" w:rsidRPr="00C001AD" w:rsidRDefault="00774BD4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001AD">
        <w:rPr>
          <w:rFonts w:ascii="TH SarabunPSK" w:hAnsi="TH SarabunPSK" w:cs="TH SarabunPSK"/>
          <w:sz w:val="32"/>
          <w:szCs w:val="40"/>
        </w:rPr>
        <w:t>www.</w:t>
      </w:r>
      <w:r w:rsidRPr="00C001AD">
        <w:rPr>
          <w:rFonts w:ascii="TH SarabunPSK" w:hAnsi="TH SarabunPSK" w:cs="TH SarabunPSK"/>
          <w:sz w:val="32"/>
          <w:szCs w:val="32"/>
        </w:rPr>
        <w:t xml:space="preserve">phnu.ph.mahidol.ac.th </w:t>
      </w:r>
    </w:p>
    <w:p w:rsidR="00774BD4" w:rsidRPr="00C001AD" w:rsidRDefault="00774BD4" w:rsidP="00375AF8">
      <w:pPr>
        <w:pStyle w:val="afa"/>
        <w:numPr>
          <w:ilvl w:val="0"/>
          <w:numId w:val="19"/>
        </w:numPr>
        <w:autoSpaceDE w:val="0"/>
        <w:autoSpaceDN w:val="0"/>
        <w:adjustRightInd w:val="0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001AD">
        <w:rPr>
          <w:rFonts w:ascii="TH SarabunPSK" w:hAnsi="TH SarabunPSK" w:cs="TH SarabunPSK"/>
          <w:sz w:val="32"/>
          <w:szCs w:val="32"/>
        </w:rPr>
        <w:t xml:space="preserve">www.inmu.mahidol.ac.th </w:t>
      </w:r>
    </w:p>
    <w:p w:rsidR="00774BD4" w:rsidRPr="00534965" w:rsidRDefault="00774BD4" w:rsidP="0052285A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534965">
        <w:rPr>
          <w:rFonts w:ascii="TH SarabunPSK" w:hAnsi="TH SarabunPSK" w:cs="TH SarabunPSK"/>
          <w:sz w:val="32"/>
          <w:szCs w:val="32"/>
          <w:cs/>
        </w:rPr>
        <w:t>แหล่งเรียนรู้ต่างๆ ได้แก่ ศูนย์สาธารณสุขมูลฐานชุมชน ศูนย์การเรียนรู้</w:t>
      </w:r>
      <w:r w:rsidR="0052285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ภูมิปัญญาไทย โรงพยาบาลศูนย์ โรงพยาบาลส่งเสริมสุขภาพตำบล ศูนย์สุขภาพชุมชน สถาบันสุขภาพ องค์การปกครองส่วนท้องถิ่น สำนักโภชนาการ กรมอนามัย กระทรวงสาธารณสุข เป็นต้น</w:t>
      </w:r>
    </w:p>
    <w:p w:rsidR="00774BD4" w:rsidRPr="004909D2" w:rsidRDefault="00774BD4" w:rsidP="004F3478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การจัดหาทรัพยากรการเรียนการสอนเพิ่มเติม</w:t>
      </w:r>
    </w:p>
    <w:p w:rsidR="00774BD4" w:rsidRPr="004909D2" w:rsidRDefault="00774BD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>ประสานงานกับสำนักวิทยบริการและเทคโนโลยีสารสนเทศ ในการจัดซื้อหนังสือ และตำรา 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</w:t>
      </w:r>
      <w:r w:rsidR="00331626" w:rsidRPr="004909D2">
        <w:rPr>
          <w:rFonts w:ascii="TH SarabunPSK" w:hAnsi="TH SarabunPSK" w:cs="TH SarabunPSK"/>
          <w:sz w:val="32"/>
          <w:szCs w:val="32"/>
          <w:cs/>
        </w:rPr>
        <w:t>นะรายชื่อหนังสือ ตลอดจนสื่ออื่น</w:t>
      </w:r>
      <w:r w:rsidRPr="004909D2">
        <w:rPr>
          <w:rFonts w:ascii="TH SarabunPSK" w:hAnsi="TH SarabunPSK" w:cs="TH SarabunPSK"/>
          <w:sz w:val="32"/>
          <w:szCs w:val="32"/>
          <w:cs/>
        </w:rPr>
        <w:t>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</w:t>
      </w:r>
      <w:r w:rsidRPr="004909D2">
        <w:rPr>
          <w:rFonts w:ascii="TH SarabunPSK" w:hAnsi="TH SarabunPSK" w:cs="TH SarabunPSK"/>
          <w:spacing w:val="-6"/>
          <w:sz w:val="32"/>
          <w:szCs w:val="32"/>
          <w:cs/>
        </w:rPr>
        <w:t>วิทยบริการและเทคโนโลยีสารสนเทศ</w:t>
      </w:r>
      <w:r w:rsidRPr="004909D2">
        <w:rPr>
          <w:rFonts w:ascii="TH SarabunPSK" w:hAnsi="TH SarabunPSK" w:cs="TH SarabunPSK"/>
          <w:sz w:val="32"/>
          <w:szCs w:val="32"/>
          <w:cs/>
        </w:rPr>
        <w:t>จัดซื้อหนังสือด้วย</w:t>
      </w:r>
    </w:p>
    <w:p w:rsidR="00774BD4" w:rsidRPr="004909D2" w:rsidRDefault="00774BD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ในส่วนของคณะฯ จะมีห้องสมุดย่อย เพื่อบริการหนังสือ ตำรา หรือวารสารเฉพาะทาง และคณะฯ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774BD4" w:rsidRPr="00534965" w:rsidRDefault="00774BD4" w:rsidP="004F3478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การประเมินความเพียงพอของทรัพยากร</w:t>
      </w:r>
    </w:p>
    <w:p w:rsidR="00774BD4" w:rsidRPr="00534965" w:rsidRDefault="00774BD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การประเมินความเพียงพอของทรัพยากร คณะฯ มีเจ้าหน้าที่ประจำห้องสมุดของคณะ ซึ่งจะประสานงานการจัดซื้อจัดหาหนังสือเพื่อเข้าหอสมุดกลาง และทำหน้าที่ประเมินความ</w:t>
      </w:r>
      <w:r w:rsidR="00331626">
        <w:rPr>
          <w:rFonts w:ascii="TH SarabunPSK" w:hAnsi="TH SarabunPSK" w:cs="TH SarabunPSK" w:hint="cs"/>
          <w:sz w:val="32"/>
          <w:szCs w:val="32"/>
          <w:cs/>
        </w:rPr>
        <w:t>เพียงพอ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ของหนังสือ ตำรา นอกจากนี้มีเจ้าหน้าที่ ด้านโสตทัศนูปกรณ์ ซึ่งจะอำนวยความสะดวกในการใช้สื่อของอาจารย์แล้วยังต้องประเมินความเพียงพอและความต้องการใช้สื่อของอาจารย์ด้วย </w:t>
      </w:r>
    </w:p>
    <w:p w:rsidR="00774BD4" w:rsidRPr="00534965" w:rsidRDefault="00774BD4" w:rsidP="004F34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การบริหารคณาจารย์</w:t>
      </w:r>
    </w:p>
    <w:p w:rsidR="00774BD4" w:rsidRPr="00534965" w:rsidRDefault="00774BD4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774BD4" w:rsidRPr="00534965" w:rsidRDefault="00774BD4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</w:t>
      </w:r>
      <w:r w:rsidR="00331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โดยอาจารย์ใหม่จะต้องมีวุฒิการศึกษาระดับปริญญาโทขึ้นไปในสาขาวิชาหรือสาขาวิชาที่เกี่ยวข้อง</w:t>
      </w:r>
    </w:p>
    <w:p w:rsidR="00774BD4" w:rsidRPr="00534965" w:rsidRDefault="00774BD4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774BD4" w:rsidRPr="00534965" w:rsidRDefault="00774BD4" w:rsidP="00785C0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คณาจารย์ผู้รับผิดชอบหลักสูตร และผู้สอน จะต้องประชุมร่วมกันในการวางแผนจัดการเรียนการสอน ประเมินผลและให้ความเห็นชอบการประเมินผลทุกรายวิชา เก็บรวบรวมข้อมูลเพื่อเตรียมไว้สำหรับการปรับปรุงหลักสูตร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774BD4" w:rsidRPr="00534965" w:rsidRDefault="00774BD4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การแต่งตั้งคณาจารย์พิเศษ</w:t>
      </w:r>
    </w:p>
    <w:p w:rsidR="00774BD4" w:rsidRPr="00534965" w:rsidRDefault="00774BD4" w:rsidP="0037463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สำหรับอาจารย์พิเศษถือว่ามีความสำคัญมาก เพราะจะเป็นผู้ถ่ายทอดประสบการณ์ตรงจาก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การปฏิบัติมาให้กับนักศึกษา ดังนั้นคณะฯ กำหนดนโยบายว่ากึ่งหนึ่งของรายวิชาบังคับจะต้องมีการเชิญ</w:t>
      </w:r>
      <w:r w:rsidRPr="00534965">
        <w:rPr>
          <w:rFonts w:ascii="TH SarabunPSK" w:hAnsi="TH SarabunPSK" w:cs="TH SarabunPSK"/>
          <w:sz w:val="32"/>
          <w:szCs w:val="32"/>
          <w:cs/>
        </w:rPr>
        <w:t>อาจารย์พิเศษหรือวิทยากร มาบรรยายอย่างน้อยวิชาละ 3 ชั่วโมงและอาจารย์พิเศษนั้น ไม่ว่าจะสอนทั้งรายวิชาหรือบางชั่วโมงจะต้องเป็นผู้มีประสบการณ์ตรง หรือมีวุฒิการศึกษาอย่างต่ำปริญญาโท</w:t>
      </w:r>
    </w:p>
    <w:p w:rsidR="00774BD4" w:rsidRPr="00534965" w:rsidRDefault="00774BD4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การบริหารบุคลากรสนับสนุนการเรียนการสอน</w:t>
      </w:r>
    </w:p>
    <w:p w:rsidR="00774BD4" w:rsidRPr="00534965" w:rsidRDefault="00774BD4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การกำหนดคุณสมบัติเฉพาะสำหรับตำแหน่ง</w:t>
      </w:r>
    </w:p>
    <w:p w:rsidR="00774BD4" w:rsidRPr="00534965" w:rsidRDefault="00774BD4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 และมีความรู้ด้านเทคโนโลยีสารสนเทศ หรือเทคโนโลยีทางการศึกษา</w:t>
      </w:r>
    </w:p>
    <w:p w:rsidR="00774BD4" w:rsidRPr="00534965" w:rsidRDefault="00774BD4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774BD4" w:rsidRPr="00534965" w:rsidRDefault="00774BD4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บุคลากรต้องเข้าใจโครงสร้างและธรรมชาติของหลักสูตร และจะต้องสามารถบริการให้อาจารย์สามารถใช้สื่อการสอนได้อย่างสะดวก ซึ่งจำเป็นต้องให้มีการฝึกอบรมเฉพาะทาง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เช่น</w:t>
      </w:r>
      <w:r w:rsidR="0033162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การเตรียมห้องปฏิบัติการคอมพิวเตอร์ในวิชาที่มีการฝึกปฏิบัติ</w:t>
      </w: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4F7B71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การสนับสนุนและการให้คำแนะนำนักศึกษา</w:t>
      </w:r>
    </w:p>
    <w:p w:rsidR="00774BD4" w:rsidRPr="00534965" w:rsidRDefault="00774BD4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331626">
        <w:rPr>
          <w:rFonts w:ascii="TH SarabunPSK" w:hAnsi="TH SarabunPSK" w:cs="TH SarabunPSK"/>
          <w:b/>
          <w:bCs/>
          <w:sz w:val="32"/>
          <w:szCs w:val="32"/>
          <w:cs/>
        </w:rPr>
        <w:t>ารให้คำปรึกษาด้านวิชาการและอื่น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ๆ แก่นักศึกษา</w:t>
      </w:r>
    </w:p>
    <w:p w:rsidR="00774BD4" w:rsidRPr="00534965" w:rsidRDefault="00774BD4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คณะฯ มีการแต่งตั้งอาจารย์ที่ปรึกษาทางวิชาการให้แก่นักศึกษาทุกคน โดยนักศึกษาที่มีปัญหาในการเรียนสามารถปรึกษากับอาจารย์ที่ปรึกษาทางวิชาการได้ โดยอาจารย์ของคณะทุกคนจะต้องทำหน้าที่อาจารย์ที่ปรึกษาทางวิชาการให้แก่นักศึกษา และทุกคนต้องกำหนดชั่วโมง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 xml:space="preserve">ให้คำปรึกษา </w:t>
      </w:r>
      <w:r w:rsidRPr="00534965">
        <w:rPr>
          <w:rFonts w:ascii="TH SarabunPSK" w:hAnsi="TH SarabunPSK" w:cs="TH SarabunPSK"/>
          <w:sz w:val="32"/>
          <w:szCs w:val="32"/>
        </w:rPr>
        <w:t xml:space="preserve">(Office Hours) </w:t>
      </w:r>
      <w:r w:rsidRPr="00534965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774BD4" w:rsidRPr="00534965" w:rsidRDefault="00774BD4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การอุทธรณ์ของนักศึกษา</w:t>
      </w:r>
    </w:p>
    <w:p w:rsidR="00774BD4" w:rsidRPr="00534965" w:rsidRDefault="00774BD4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 ตลอดจนดูคะแนนและวิธีการประเมินของอาจารย์ในแต่ละรายวิชาได้</w:t>
      </w:r>
    </w:p>
    <w:p w:rsidR="00774BD4" w:rsidRPr="00534965" w:rsidRDefault="00774BD4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ความต้องการของตลาดแรงงาน สังคม และหรือความพึงพอใจของผู้ใช้บัณฑิต</w:t>
      </w:r>
    </w:p>
    <w:p w:rsidR="00774BD4" w:rsidRPr="00534965" w:rsidRDefault="00774BD4" w:rsidP="0080540F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บัณฑิตของหลักสูตร</w:t>
      </w:r>
      <w:r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สาขาวิชาโภชนาการและการกำหนดอาหาร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สามารถปฏิบัติงานได้ทั้งในตำแหน่งด้านโภชนาการและการกำหนดอาหาร และตำแหน่งด้านสาธารณสุข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ในสถานบริการสุขภาพต่างๆ ปัจจุบันประเทศไทยมีสถานบริการสุขภาพทั้งสิ้น </w:t>
      </w:r>
      <w:r>
        <w:rPr>
          <w:rFonts w:ascii="TH SarabunPSK" w:hAnsi="TH SarabunPSK" w:cs="TH SarabunPSK"/>
          <w:sz w:val="32"/>
          <w:szCs w:val="32"/>
        </w:rPr>
        <w:t>16,08</w:t>
      </w:r>
      <w:r w:rsidRPr="00534965">
        <w:rPr>
          <w:rFonts w:ascii="TH SarabunPSK" w:hAnsi="TH SarabunPSK" w:cs="TH SarabunPSK"/>
          <w:sz w:val="32"/>
          <w:szCs w:val="32"/>
        </w:rPr>
        <w:t>9</w:t>
      </w:r>
      <w:r w:rsidR="00331626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แห่ง</w:t>
      </w:r>
      <w:r w:rsidR="0080540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ทั่วประเทศ แยกตามประเภทได้ดังนี้ สำนักงานสาธารณสุขจังหวัด/อำเภอ/กิ่งอำเภอ </w:t>
      </w:r>
      <w:r w:rsidRPr="00534965">
        <w:rPr>
          <w:rFonts w:ascii="TH SarabunPSK" w:hAnsi="TH SarabunPSK" w:cs="TH SarabunPSK"/>
          <w:sz w:val="32"/>
          <w:szCs w:val="32"/>
        </w:rPr>
        <w:t>954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แห่ง โรงพยาบาลส่งเสริมสุขภาพตำบล (รพ.สต.) </w:t>
      </w:r>
      <w:r w:rsidRPr="00534965">
        <w:rPr>
          <w:rFonts w:ascii="TH SarabunPSK" w:hAnsi="TH SarabunPSK" w:cs="TH SarabunPSK"/>
          <w:sz w:val="32"/>
          <w:szCs w:val="32"/>
        </w:rPr>
        <w:t xml:space="preserve">9,768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แห่ง สถานีอนามัย </w:t>
      </w:r>
      <w:r w:rsidRPr="00534965">
        <w:rPr>
          <w:rFonts w:ascii="TH SarabunPSK" w:hAnsi="TH SarabunPSK" w:cs="TH SarabunPSK"/>
          <w:sz w:val="32"/>
          <w:szCs w:val="32"/>
        </w:rPr>
        <w:t xml:space="preserve">25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แห่ง โรงพยาบาลรัฐบาล </w:t>
      </w:r>
      <w:r w:rsidRPr="00534965">
        <w:rPr>
          <w:rFonts w:ascii="TH SarabunPSK" w:hAnsi="TH SarabunPSK" w:cs="TH SarabunPSK"/>
          <w:sz w:val="32"/>
          <w:szCs w:val="32"/>
        </w:rPr>
        <w:t xml:space="preserve">266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แห่ง โรงพยาบาลเอกชน </w:t>
      </w:r>
      <w:r w:rsidRPr="00534965">
        <w:rPr>
          <w:rFonts w:ascii="TH SarabunPSK" w:hAnsi="TH SarabunPSK" w:cs="TH SarabunPSK"/>
          <w:sz w:val="32"/>
          <w:szCs w:val="32"/>
        </w:rPr>
        <w:t xml:space="preserve">323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แห่ง สถานบริการสุขภาพอื่นๆ </w:t>
      </w:r>
      <w:r w:rsidRPr="00534965">
        <w:rPr>
          <w:rFonts w:ascii="TH SarabunPSK" w:hAnsi="TH SarabunPSK" w:cs="TH SarabunPSK"/>
          <w:sz w:val="32"/>
          <w:szCs w:val="32"/>
        </w:rPr>
        <w:t xml:space="preserve">1,264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แห่ง และคลินิกเอกชน </w:t>
      </w:r>
      <w:r w:rsidRPr="00534965">
        <w:rPr>
          <w:rFonts w:ascii="TH SarabunPSK" w:hAnsi="TH SarabunPSK" w:cs="TH SarabunPSK"/>
          <w:sz w:val="32"/>
          <w:szCs w:val="32"/>
        </w:rPr>
        <w:t xml:space="preserve">3,489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แห่ง (สำนักนโยบายและยุทธศาสตร์ สำนักปลัดกระทรวงสาธารณสุข, </w:t>
      </w:r>
      <w:r w:rsidRPr="00534965">
        <w:rPr>
          <w:rFonts w:ascii="TH SarabunPSK" w:hAnsi="TH SarabunPSK" w:cs="TH SarabunPSK"/>
          <w:sz w:val="32"/>
          <w:szCs w:val="32"/>
        </w:rPr>
        <w:t>2556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74BD4" w:rsidRPr="00534965" w:rsidRDefault="00774BD4" w:rsidP="0080540F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ความต้องการกำลังคนในด้านสาธารณสุขศาสตร์นั้นพบว่ายังคงมีความต้องการในระดับสูงทั้งภาครัฐและเอกชน ซึ่งเป็นผลมาจากการขยายกรอบอัตรากำลังด้านเจ้าหน้าที่สาธารณสุขในระดับปริญญาตรี ให้สอดคล้องกับการยกระดับสถานีอนามัย (สอ.) เดิม ที่ครอบคลุมทุกตำบลทั่วประเทศ จำนวน </w:t>
      </w:r>
      <w:r>
        <w:rPr>
          <w:rFonts w:ascii="TH SarabunPSK" w:hAnsi="TH SarabunPSK" w:cs="TH SarabunPSK"/>
          <w:sz w:val="32"/>
          <w:szCs w:val="32"/>
        </w:rPr>
        <w:t xml:space="preserve">9,810 </w:t>
      </w:r>
      <w:r w:rsidRPr="00534965">
        <w:rPr>
          <w:rFonts w:ascii="TH SarabunPSK" w:hAnsi="TH SarabunPSK" w:cs="TH SarabunPSK"/>
          <w:sz w:val="32"/>
          <w:szCs w:val="32"/>
          <w:cs/>
        </w:rPr>
        <w:t>แห่ง เป็นโรงพยาบาลส่งเสริมสุขภาพตำบล (รพ.สต.) จากข้อมูลของกระทรวงสาธารณสุขตั้งแต่ปี</w:t>
      </w:r>
      <w:r w:rsidRPr="00534965">
        <w:rPr>
          <w:rFonts w:ascii="TH SarabunPSK" w:hAnsi="TH SarabunPSK" w:cs="TH SarabunPSK"/>
          <w:sz w:val="32"/>
          <w:szCs w:val="32"/>
        </w:rPr>
        <w:t xml:space="preserve"> 2553–2555 </w:t>
      </w:r>
      <w:r w:rsidRPr="00534965">
        <w:rPr>
          <w:rFonts w:ascii="TH SarabunPSK" w:hAnsi="TH SarabunPSK" w:cs="TH SarabunPSK"/>
          <w:sz w:val="32"/>
          <w:szCs w:val="32"/>
          <w:cs/>
        </w:rPr>
        <w:t>ได้ดำเนินการยกระดับสถานีอนามัยเป็น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รพ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สต</w:t>
      </w:r>
      <w:r w:rsidRPr="00534965">
        <w:rPr>
          <w:rFonts w:ascii="TH SarabunPSK" w:hAnsi="TH SarabunPSK" w:cs="TH SarabunPSK"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sz w:val="32"/>
          <w:szCs w:val="32"/>
          <w:cs/>
        </w:rPr>
        <w:t>แล้วจำนวน</w:t>
      </w:r>
      <w:r w:rsidRPr="00534965">
        <w:rPr>
          <w:rFonts w:ascii="TH SarabunPSK" w:hAnsi="TH SarabunPSK" w:cs="TH SarabunPSK"/>
          <w:sz w:val="32"/>
          <w:szCs w:val="32"/>
        </w:rPr>
        <w:t xml:space="preserve"> 9,769 </w:t>
      </w:r>
      <w:r w:rsidRPr="00534965">
        <w:rPr>
          <w:rFonts w:ascii="TH SarabunPSK" w:hAnsi="TH SarabunPSK" w:cs="TH SarabunPSK"/>
          <w:sz w:val="32"/>
          <w:szCs w:val="32"/>
          <w:cs/>
        </w:rPr>
        <w:t>แห่ง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และส่งเสริมบทบาทท้องถิ่นให้เข้าร่วมผลิตบุคลากรสาธารณสุขเพื่อกลับไปทำงานในท้องถิ่น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(สำนักงานคณะกรรมการพัฒนาการเศรษฐกิจและสังคมแห่งชาติ, </w:t>
      </w:r>
      <w:r w:rsidRPr="00534965">
        <w:rPr>
          <w:rFonts w:ascii="TH SarabunPSK" w:hAnsi="TH SarabunPSK" w:cs="TH SarabunPSK"/>
          <w:sz w:val="32"/>
          <w:szCs w:val="32"/>
        </w:rPr>
        <w:t>2556</w:t>
      </w:r>
      <w:r w:rsidRPr="00534965">
        <w:rPr>
          <w:rFonts w:ascii="TH SarabunPSK" w:hAnsi="TH SarabunPSK" w:cs="TH SarabunPSK"/>
          <w:sz w:val="32"/>
          <w:szCs w:val="32"/>
          <w:cs/>
        </w:rPr>
        <w:t>) นอกจากนั้นปัจจุบันมีธุรกิจสุขภาพเกิดขึ้นมากมาย ซึ่งเป็นอีกช่องทางหนึ่งในการเลือกประกอบอาชีพของบัณฑิต</w:t>
      </w:r>
    </w:p>
    <w:p w:rsidR="00774BD4" w:rsidRPr="00534965" w:rsidRDefault="00774BD4" w:rsidP="0080540F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lastRenderedPageBreak/>
        <w:t>ดังนั้นจากข้อมูลและสถิติข้างต้น จะเห็นได้ในประเทศไทยมีสถานบริการสุขภาพจำนวนมาก บัณฑิตวิทยาศาสตร์ สาขาวิชาโภชนาการและการกำหนดอาหารจึงมีโอกาสเลือกประกอบอาชีพในตลาดแรงงานได้อย่างหลากหลาย</w:t>
      </w:r>
    </w:p>
    <w:p w:rsidR="00774BD4" w:rsidRPr="00534965" w:rsidRDefault="00774BD4" w:rsidP="00E57B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4F3478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ตัวบ่งชี้ผลการดำเนินงาน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774BD4" w:rsidRPr="00534965" w:rsidRDefault="00774BD4" w:rsidP="004F347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ผลการดำเนินการบรรลุตามเป้าหมายตัวบ่งชี้ทั้งหมดอยู่ในเกณฑ์ดีต่อเนื่อง 2 ปีการศึกษาเพื่อติดตามการดำเนินการตาม </w:t>
      </w:r>
      <w:r w:rsidRPr="00534965">
        <w:rPr>
          <w:rFonts w:ascii="TH SarabunPSK" w:hAnsi="TH SarabunPSK" w:cs="TH SarabunPSK"/>
          <w:sz w:val="32"/>
          <w:szCs w:val="32"/>
        </w:rPr>
        <w:t xml:space="preserve">TQF </w:t>
      </w:r>
      <w:r w:rsidRPr="00534965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534965">
        <w:rPr>
          <w:rFonts w:ascii="TH SarabunPSK" w:hAnsi="TH SarabunPSK" w:cs="TH SarabunPSK"/>
          <w:sz w:val="32"/>
          <w:szCs w:val="32"/>
        </w:rPr>
        <w:t>–</w:t>
      </w:r>
      <w:r w:rsidRPr="00534965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774BD4" w:rsidRPr="00534965" w:rsidRDefault="00774BD4" w:rsidP="00A76F7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505"/>
        <w:gridCol w:w="504"/>
        <w:gridCol w:w="504"/>
        <w:gridCol w:w="504"/>
        <w:gridCol w:w="501"/>
      </w:tblGrid>
      <w:tr w:rsidR="00774BD4" w:rsidRPr="00534965" w:rsidTr="00E13681">
        <w:trPr>
          <w:trHeight w:val="475"/>
          <w:tblHeader/>
          <w:jc w:val="center"/>
        </w:trPr>
        <w:tc>
          <w:tcPr>
            <w:tcW w:w="3482" w:type="pct"/>
            <w:vAlign w:val="center"/>
          </w:tcPr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774BD4" w:rsidRPr="00534965" w:rsidRDefault="00774BD4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BE56C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774BD4" w:rsidRPr="00534965" w:rsidRDefault="00774BD4" w:rsidP="00BE56C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</w:t>
            </w:r>
            <w:r w:rsidR="00331626">
              <w:rPr>
                <w:rFonts w:cs="TH SarabunPSK"/>
                <w:sz w:val="32"/>
                <w:szCs w:val="32"/>
                <w:cs/>
                <w:lang w:eastAsia="ja-JP"/>
              </w:rPr>
              <w:t xml:space="preserve"> มคอ.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trHeight w:val="890"/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3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4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5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 และ มคอ6 ภายใน 30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วัน 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br/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 7 ภายใน 60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4F7B71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</w:t>
            </w:r>
            <w:r w:rsidR="00331626">
              <w:rPr>
                <w:rFonts w:cs="TH SarabunPSK"/>
                <w:sz w:val="32"/>
                <w:szCs w:val="32"/>
                <w:cs/>
                <w:lang w:eastAsia="ja-JP"/>
              </w:rPr>
              <w:t>านผลการเรียนรู้ ที่กำหนดใน มคอ.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3 และ มคอ.</w:t>
            </w:r>
            <w:r w:rsidRPr="004F7B71">
              <w:rPr>
                <w:rFonts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</w:t>
            </w:r>
            <w:r w:rsidR="00331626">
              <w:rPr>
                <w:rFonts w:cs="TH SarabunPSK"/>
                <w:sz w:val="32"/>
                <w:szCs w:val="32"/>
                <w:cs/>
                <w:lang w:eastAsia="ja-JP"/>
              </w:rPr>
              <w:t>มินการดำเนินงานที่รายงานใน มคอ.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7 ปีที่แล้ว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375AF8">
            <w:pPr>
              <w:numPr>
                <w:ilvl w:val="0"/>
                <w:numId w:val="2"/>
              </w:numPr>
              <w:tabs>
                <w:tab w:val="clear" w:pos="720"/>
                <w:tab w:val="left" w:pos="353"/>
              </w:tabs>
              <w:ind w:left="0" w:firstLine="0"/>
              <w:jc w:val="thaiDistribute"/>
              <w:rPr>
                <w:rFonts w:cs="TH SarabunPSK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Pr="00534965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9D4CB5">
            <w:pPr>
              <w:tabs>
                <w:tab w:val="left" w:pos="353"/>
              </w:tabs>
              <w:jc w:val="thaiDistribute"/>
              <w:rPr>
                <w:rFonts w:cs="TH SarabunPSK"/>
                <w:spacing w:val="-6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pacing w:val="-6"/>
                <w:sz w:val="32"/>
                <w:szCs w:val="32"/>
                <w:cs/>
                <w:lang w:eastAsia="ja-JP"/>
              </w:rPr>
              <w:lastRenderedPageBreak/>
              <w:t>11.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</w:tcPr>
          <w:p w:rsidR="00774BD4" w:rsidRPr="00534965" w:rsidRDefault="00774BD4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774BD4" w:rsidRPr="00534965" w:rsidRDefault="00774BD4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774BD4" w:rsidRPr="00534965" w:rsidRDefault="00774BD4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74BD4" w:rsidRPr="00534965" w:rsidTr="004F7B71">
        <w:trPr>
          <w:jc w:val="center"/>
        </w:trPr>
        <w:tc>
          <w:tcPr>
            <w:tcW w:w="3482" w:type="pct"/>
          </w:tcPr>
          <w:p w:rsidR="00774BD4" w:rsidRPr="00534965" w:rsidRDefault="00774BD4" w:rsidP="009D4CB5">
            <w:pPr>
              <w:tabs>
                <w:tab w:val="left" w:pos="340"/>
              </w:tabs>
              <w:jc w:val="thaiDistribute"/>
              <w:rPr>
                <w:rFonts w:cs="TH SarabunPSK"/>
                <w:spacing w:val="-6"/>
                <w:sz w:val="32"/>
                <w:szCs w:val="32"/>
                <w:cs/>
                <w:lang w:eastAsia="ja-JP"/>
              </w:rPr>
            </w:pPr>
            <w:r w:rsidRPr="00534965">
              <w:rPr>
                <w:rFonts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534965">
              <w:rPr>
                <w:rFonts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534965">
              <w:rPr>
                <w:rFonts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</w:tcPr>
          <w:p w:rsidR="00774BD4" w:rsidRPr="00534965" w:rsidRDefault="00774BD4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774BD4" w:rsidRPr="00534965" w:rsidRDefault="00774BD4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774BD4" w:rsidRPr="00534965" w:rsidRDefault="00774BD4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vAlign w:val="center"/>
          </w:tcPr>
          <w:p w:rsidR="00774BD4" w:rsidRPr="00534965" w:rsidRDefault="00774BD4" w:rsidP="004F7B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523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63A" w:rsidRDefault="0037463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63A" w:rsidRDefault="0037463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 และปรับปรุงการดำเนินการของหลักสูตร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</w:rPr>
      </w:pPr>
    </w:p>
    <w:p w:rsidR="00774BD4" w:rsidRPr="00534965" w:rsidRDefault="00774BD4" w:rsidP="00BE56C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774BD4" w:rsidRPr="00534965" w:rsidRDefault="00774BD4" w:rsidP="00BE56C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การประเมินกลยุทธ์การสอน</w:t>
      </w:r>
    </w:p>
    <w:p w:rsidR="00774BD4" w:rsidRPr="00534965" w:rsidRDefault="00774BD4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ช่วงก่อนการสอนให้มีการประเมินกลยุทธ์การสอนโดยทีมผู้สอนหรือระดับภาควิชา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และ/หรือ การปรึกษา 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และการวิเคราะห์ผลการเรียนของนักศึกษา </w:t>
      </w:r>
    </w:p>
    <w:p w:rsidR="00774BD4" w:rsidRPr="00534965" w:rsidRDefault="00774BD4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ทำโดยรวบรวมปัญหา/ข้อเสนอแนะเพื่อปรับปรุง และกำหนดประธานหลักสูตรและทีมผู้สอนนำไปปรับปรุงและรายงานผลต่อไป</w:t>
      </w:r>
    </w:p>
    <w:p w:rsidR="00774BD4" w:rsidRPr="00534965" w:rsidRDefault="00774BD4" w:rsidP="00BE56C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การประเมินทักษะของอาจารย์ในการใช้แผนกลยุทธ์การสอน</w:t>
      </w:r>
    </w:p>
    <w:p w:rsidR="00774BD4" w:rsidRPr="00534965" w:rsidRDefault="00774BD4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774BD4" w:rsidRPr="00534965" w:rsidRDefault="00774BD4" w:rsidP="00375AF8">
      <w:pPr>
        <w:pStyle w:val="afa"/>
        <w:numPr>
          <w:ilvl w:val="2"/>
          <w:numId w:val="11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774BD4" w:rsidRPr="00534965" w:rsidRDefault="00774BD4" w:rsidP="00375AF8">
      <w:pPr>
        <w:pStyle w:val="afa"/>
        <w:numPr>
          <w:ilvl w:val="2"/>
          <w:numId w:val="11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774BD4" w:rsidRPr="00534965" w:rsidRDefault="00774BD4" w:rsidP="00375AF8">
      <w:pPr>
        <w:pStyle w:val="afa"/>
        <w:numPr>
          <w:ilvl w:val="2"/>
          <w:numId w:val="11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ภาพรวมของหลักส</w:t>
      </w:r>
      <w:r w:rsidR="004F7B71">
        <w:rPr>
          <w:rFonts w:ascii="TH SarabunPSK" w:hAnsi="TH SarabunPSK" w:cs="TH SarabunPSK"/>
          <w:sz w:val="32"/>
          <w:szCs w:val="32"/>
          <w:cs/>
        </w:rPr>
        <w:t>ูตรประเมินโดยบัณฑิตใหม่จาก มคอ.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</w:p>
    <w:p w:rsidR="00774BD4" w:rsidRPr="00534965" w:rsidRDefault="00774BD4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การประเมินหลักสูตรในภาพรวม</w:t>
      </w:r>
    </w:p>
    <w:p w:rsidR="00774BD4" w:rsidRPr="00534965" w:rsidRDefault="00774BD4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โดยสำรวจข้อมูลจาก</w:t>
      </w:r>
    </w:p>
    <w:p w:rsidR="00774BD4" w:rsidRPr="00534965" w:rsidRDefault="00774BD4" w:rsidP="00375AF8">
      <w:pPr>
        <w:pStyle w:val="afa"/>
        <w:numPr>
          <w:ilvl w:val="1"/>
          <w:numId w:val="12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นักศึกษาปีสุดท้าย/ บัณฑิตใหม่</w:t>
      </w:r>
    </w:p>
    <w:p w:rsidR="00774BD4" w:rsidRPr="00534965" w:rsidRDefault="00774BD4" w:rsidP="00375AF8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ผู้ใช้บัณฑิต</w:t>
      </w:r>
    </w:p>
    <w:p w:rsidR="00774BD4" w:rsidRPr="00534965" w:rsidRDefault="00774BD4" w:rsidP="00375AF8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774BD4" w:rsidRPr="00534965" w:rsidRDefault="00774BD4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774BD4" w:rsidRPr="00534965" w:rsidRDefault="00774BD4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774BD4" w:rsidRPr="00534965" w:rsidRDefault="00774BD4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ประ</w:t>
      </w:r>
      <w:r w:rsidR="004F7B71">
        <w:rPr>
          <w:rFonts w:ascii="TH SarabunPSK" w:hAnsi="TH SarabunPSK" w:cs="TH SarabunPSK"/>
          <w:sz w:val="32"/>
          <w:szCs w:val="32"/>
          <w:cs/>
        </w:rPr>
        <w:t>เมินคุณภาพการศึกษาประจำปี ตามตัว</w:t>
      </w:r>
      <w:r w:rsidRPr="00534965">
        <w:rPr>
          <w:rFonts w:ascii="TH SarabunPSK" w:hAnsi="TH SarabunPSK" w:cs="TH SarabunPSK"/>
          <w:sz w:val="32"/>
          <w:szCs w:val="32"/>
          <w:cs/>
        </w:rPr>
        <w:t>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774BD4" w:rsidRPr="00534965" w:rsidRDefault="00774BD4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การทบทวนผลการประเมินและวางแผนปรับปรุง</w:t>
      </w:r>
    </w:p>
    <w:p w:rsidR="00774BD4" w:rsidRPr="00534965" w:rsidRDefault="00774BD4" w:rsidP="009D6386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รวบรวมข้อเสนอแนะ/ข้อมูล จากการประเมินจากนักศึกษา ผู้ใช้บัณฑิต ผู้ทรงคุณวุฒิ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4F7B7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F7B71">
        <w:rPr>
          <w:rFonts w:ascii="TH SarabunPSK" w:hAnsi="TH SarabunPSK" w:cs="TH SarabunPSK"/>
          <w:sz w:val="32"/>
          <w:szCs w:val="32"/>
          <w:cs/>
        </w:rPr>
        <w:t>และจาก มคอ.</w:t>
      </w:r>
      <w:r w:rsidRPr="00534965">
        <w:rPr>
          <w:rFonts w:ascii="TH SarabunPSK" w:hAnsi="TH SarabunPSK" w:cs="TH SarabunPSK"/>
          <w:sz w:val="32"/>
          <w:szCs w:val="32"/>
          <w:cs/>
        </w:rPr>
        <w:t>7</w:t>
      </w:r>
    </w:p>
    <w:p w:rsidR="00774BD4" w:rsidRPr="00534965" w:rsidRDefault="00774BD4" w:rsidP="009D6386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4.2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วิเคราะห์ทบทวนข้อมูลข้างต้น โดยผู้รับผิดชอบหลักสูตร /ประธานหลักสูตร</w:t>
      </w:r>
    </w:p>
    <w:p w:rsidR="00774BD4" w:rsidRPr="00534965" w:rsidRDefault="00774BD4" w:rsidP="009D6386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4.3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เสนอการปรับปรุงหลักสูตรและแผนกลยุทธ์ (ถ้ามี)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7C7610">
      <w:pPr>
        <w:rPr>
          <w:rFonts w:ascii="TH SarabunPSK" w:hAnsi="TH SarabunPSK" w:cs="TH SarabunPSK"/>
          <w:b/>
          <w:bCs/>
          <w:sz w:val="32"/>
          <w:szCs w:val="32"/>
        </w:rPr>
        <w:sectPr w:rsidR="00774BD4" w:rsidRPr="00534965" w:rsidSect="007C4CB5">
          <w:headerReference w:type="default" r:id="rId37"/>
          <w:footerReference w:type="default" r:id="rId38"/>
          <w:headerReference w:type="first" r:id="rId39"/>
          <w:footerReference w:type="first" r:id="rId40"/>
          <w:pgSz w:w="11907" w:h="16840" w:code="9"/>
          <w:pgMar w:top="2160" w:right="1440" w:bottom="1440" w:left="2160" w:header="1134" w:footer="720" w:gutter="0"/>
          <w:pgNumType w:start="50"/>
          <w:cols w:space="708"/>
          <w:titlePg/>
          <w:docGrid w:linePitch="381"/>
        </w:sectPr>
      </w:pPr>
    </w:p>
    <w:p w:rsidR="00774BD4" w:rsidRPr="00534965" w:rsidRDefault="0052285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5D9F8" wp14:editId="6057AB13">
                <wp:simplePos x="0" y="0"/>
                <wp:positionH relativeFrom="column">
                  <wp:posOffset>4464050</wp:posOffset>
                </wp:positionH>
                <wp:positionV relativeFrom="paragraph">
                  <wp:posOffset>-793750</wp:posOffset>
                </wp:positionV>
                <wp:extent cx="1291590" cy="533400"/>
                <wp:effectExtent l="0" t="0" r="3810" b="0"/>
                <wp:wrapNone/>
                <wp:docPr id="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5016" id="Rectangle 103" o:spid="_x0000_s1026" style="position:absolute;margin-left:351.5pt;margin-top:-62.5pt;width:101.7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" stroked="f"/>
            </w:pict>
          </mc:Fallback>
        </mc:AlternateConten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965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8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7B9C" id="Rectangle 43" o:spid="_x0000_s1026" style="position:absolute;margin-left:391.85pt;margin-top:-57.6pt;width:50.9pt;height:39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aH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CTO2h3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774BD4" w:rsidRPr="00534965" w:rsidRDefault="00640D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172E" id="Rectangle 4" o:spid="_x0000_s1026" style="position:absolute;margin-left:369.75pt;margin-top:-53.25pt;width:65.25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OTfAIAAPs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" stroked="f"/>
            </w:pict>
          </mc:Fallback>
        </mc:AlternateContent>
      </w:r>
    </w:p>
    <w:p w:rsidR="00774BD4" w:rsidRPr="00534965" w:rsidRDefault="00640D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5524500" cy="533400"/>
                <wp:effectExtent l="0" t="0" r="0" b="0"/>
                <wp:wrapNone/>
                <wp:docPr id="8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085E" id="Rectangle 107" o:spid="_x0000_s1026" style="position:absolute;margin-left:0;margin-top:25.45pt;width:43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" stroked="f"/>
            </w:pict>
          </mc:Fallback>
        </mc:AlternateContent>
      </w:r>
    </w:p>
    <w:p w:rsidR="00774BD4" w:rsidRPr="00534965" w:rsidRDefault="0052285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94B7F" wp14:editId="42823462">
                <wp:simplePos x="0" y="0"/>
                <wp:positionH relativeFrom="column">
                  <wp:posOffset>4485640</wp:posOffset>
                </wp:positionH>
                <wp:positionV relativeFrom="paragraph">
                  <wp:posOffset>-727075</wp:posOffset>
                </wp:positionV>
                <wp:extent cx="1291590" cy="533400"/>
                <wp:effectExtent l="0" t="0" r="3810" b="0"/>
                <wp:wrapNone/>
                <wp:docPr id="8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F495" id="Rectangle 104" o:spid="_x0000_s1026" style="position:absolute;margin-left:353.2pt;margin-top:-57.25pt;width:101.7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" stroked="f"/>
            </w:pict>
          </mc:Fallback>
        </mc:AlternateConten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ภาคผนวก ก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ว่าด้วยการจัดการศึกษาระดับอนุปริญญาและปริญญาตรี 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2551</w: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2927" w:rsidRPr="00534965" w:rsidRDefault="000E2927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359410</wp:posOffset>
                </wp:positionV>
                <wp:extent cx="5524500" cy="533400"/>
                <wp:effectExtent l="0" t="0" r="0" b="0"/>
                <wp:wrapNone/>
                <wp:docPr id="7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2C1E" id="Rectangle 108" o:spid="_x0000_s1026" style="position:absolute;margin-left:-7pt;margin-top:28.3pt;width:43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NufQIAAP4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" stroked="f"/>
            </w:pict>
          </mc:Fallback>
        </mc:AlternateContent>
      </w:r>
    </w:p>
    <w:p w:rsidR="00774BD4" w:rsidRPr="00534965" w:rsidRDefault="00640D63" w:rsidP="00305F13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3805" id="Rectangle 44" o:spid="_x0000_s1026" style="position:absolute;margin-left:389.35pt;margin-top:-58.5pt;width:50.9pt;height:39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Y0fAIAAPw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-294005</wp:posOffset>
            </wp:positionV>
            <wp:extent cx="1030605" cy="1113155"/>
            <wp:effectExtent l="0" t="0" r="0" b="0"/>
            <wp:wrapTight wrapText="bothSides">
              <wp:wrapPolygon edited="0">
                <wp:start x="0" y="0"/>
                <wp:lineTo x="0" y="21070"/>
                <wp:lineTo x="21161" y="21070"/>
                <wp:lineTo x="21161" y="0"/>
                <wp:lineTo x="0" y="0"/>
              </wp:wrapPolygon>
            </wp:wrapTight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24"/>
          <w:szCs w:val="24"/>
        </w:rPr>
      </w:pPr>
    </w:p>
    <w:p w:rsidR="0080540F" w:rsidRDefault="0080540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774BD4" w:rsidRPr="00534965" w:rsidRDefault="00774BD4" w:rsidP="00C10C48">
      <w:pPr>
        <w:jc w:val="center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774BD4" w:rsidRPr="00534965" w:rsidRDefault="00774BD4" w:rsidP="00A76F7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เพื่อให้การจัดการศึกษาและการบริหารการศึกษาระดับอนุปริญญาและปริญญาตรีเป็นไป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อย่างมีประสิทธิภาพ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อาศัยอำนาจตามความในมาตรา 18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(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แห่งพระราชบัญญัติมหาวิทยาลัยราชภั</w:t>
      </w:r>
      <w:r w:rsidR="00D702E0">
        <w:rPr>
          <w:rFonts w:ascii="TH SarabunPSK" w:hAnsi="TH SarabunPSK" w:cs="TH SarabunPSK" w:hint="cs"/>
          <w:sz w:val="32"/>
          <w:szCs w:val="32"/>
          <w:cs/>
        </w:rPr>
        <w:t>ฏ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2547 และโดยมติสภามหาวิทยาลัย ในการประชุมครั้งที่ 10/2551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เมื่อวันที่ 19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ธันวาคม 2551 จึงตราข้อบังคับ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ไว้ดังต่อไปนี้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ข้อบังคับนี้เรียกว่า</w:t>
      </w:r>
      <w:r w:rsidRPr="00534965">
        <w:rPr>
          <w:rFonts w:ascii="TH SarabunPSK" w:hAnsi="TH SarabunPSK" w:cs="TH SarabunPSK"/>
          <w:spacing w:val="-10"/>
          <w:sz w:val="32"/>
          <w:szCs w:val="32"/>
        </w:rPr>
        <w:t xml:space="preserve"> “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ว่าด้วยการจัดการศึกษาระดับอนุปริญญาและปริญญาตรี พ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sz w:val="32"/>
          <w:szCs w:val="32"/>
          <w:cs/>
        </w:rPr>
        <w:t>2551</w:t>
      </w:r>
      <w:r w:rsidRPr="00534965">
        <w:rPr>
          <w:rFonts w:ascii="TH SarabunPSK" w:hAnsi="TH SarabunPSK" w:cs="TH SarabunPSK"/>
          <w:sz w:val="32"/>
          <w:szCs w:val="32"/>
        </w:rPr>
        <w:t>”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ข้อบังคับนี้ให้ใช้บังคับตั้งแต่ภาคเรียนที่ 1 ปีการศึกษา 2551 เป็นต้นไป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ให้ยกเลิกข้อบังคับมหาวิทยาลัยราชภัฏวไลยอลงกรณ์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พ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2548 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4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774BD4" w:rsidRPr="00534965" w:rsidRDefault="00774BD4" w:rsidP="00B432F8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>“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</w:t>
      </w:r>
      <w:r w:rsidRPr="00534965">
        <w:rPr>
          <w:rFonts w:ascii="TH SarabunPSK" w:hAnsi="TH SarabunPSK" w:cs="TH SarabunPSK"/>
          <w:spacing w:val="-12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 xml:space="preserve"> 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34965">
        <w:rPr>
          <w:rFonts w:ascii="TH SarabunPSK" w:hAnsi="TH SarabunPSK" w:cs="TH SarabunPSK"/>
          <w:spacing w:val="-2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0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534965">
        <w:rPr>
          <w:rFonts w:ascii="TH SarabunPSK" w:hAnsi="TH SarabunPSK" w:cs="TH SarabunPSK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สภามหาวิทยาลัยราชภัฏวไลยอลงกรณ์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spacing w:val="-2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0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534965">
        <w:rPr>
          <w:rFonts w:ascii="TH SarabunPSK" w:hAnsi="TH SarabunPSK" w:cs="TH SarabunPSK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  จังหวัดปทุมธานี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คณบดี</w:t>
      </w:r>
      <w:r w:rsidRPr="00534965">
        <w:rPr>
          <w:rFonts w:ascii="TH SarabunPSK" w:hAnsi="TH SarabunPSK" w:cs="TH SarabunPSK"/>
          <w:sz w:val="32"/>
          <w:szCs w:val="32"/>
        </w:rPr>
        <w:t>”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คณบดีทุกคณะของมหาวิทยาลัยราชภัฏวไลยอลงกรณ์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คณะกรรมการผู้รับผิดชอบหลักสูตร</w:t>
      </w:r>
      <w:r w:rsidRPr="00534965">
        <w:rPr>
          <w:rFonts w:ascii="TH SarabunPSK" w:hAnsi="TH SarabunPSK" w:cs="TH SarabunPSK"/>
          <w:sz w:val="32"/>
          <w:szCs w:val="32"/>
        </w:rPr>
        <w:t>”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หมายถึง คณะกรรมการบริหารและพัฒนาหลักสูตร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ตามที่มหาวิทยาลัยแต่งตั้งให้รับผิดชอบในการบริหารหลักสูตร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534965">
        <w:rPr>
          <w:rFonts w:ascii="TH SarabunPSK" w:hAnsi="TH SarabunPSK" w:cs="TH SarabunPSK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นักศึกษาที่เรียนในเวลาราชการเป็นสำคัญ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534965">
        <w:rPr>
          <w:rFonts w:ascii="TH SarabunPSK" w:hAnsi="TH SarabunPSK" w:cs="TH SarabunPSK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นักศึกษาที่เรียนนอกเวลาราชการเป็นสำคัญ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  <w:t>“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การศึกษาภาคปกติ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การศึกษาที่มหาวิทยาลัยจัดการเรียนการสอนในเวลาราชการ</w:t>
      </w:r>
      <w:r w:rsidRPr="00534965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  <w:t>“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การศึกษาภาคพิเศษ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การศึกษาที่มหาวิทยาลัยจัดการเรียนการสอน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นอกเวลา</w:t>
      </w:r>
      <w:r w:rsidRPr="00534965">
        <w:rPr>
          <w:rFonts w:ascii="TH SarabunPSK" w:hAnsi="TH SarabunPSK" w:cs="TH SarabunPSK"/>
          <w:sz w:val="32"/>
          <w:szCs w:val="32"/>
          <w:cs/>
        </w:rPr>
        <w:t>ราชการเป็นสำคั</w:t>
      </w:r>
      <w:r w:rsidR="0037463A">
        <w:rPr>
          <w:rFonts w:ascii="TH SarabunPSK" w:hAnsi="TH SarabunPSK" w:cs="TH SarabunPSK" w:hint="cs"/>
          <w:sz w:val="32"/>
          <w:szCs w:val="32"/>
          <w:cs/>
        </w:rPr>
        <w:t>ญ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534965">
        <w:rPr>
          <w:rFonts w:ascii="TH SarabunPSK" w:hAnsi="TH SarabunPSK" w:cs="TH SarabunPSK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z w:val="32"/>
          <w:szCs w:val="32"/>
          <w:cs/>
        </w:rPr>
        <w:t>หมายถึง มาตราที่ใช้แสดงปริมาณการศึกษาที่นักศึกษาได้รับแต่ละรายวิชา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5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ผู้ใดเป็นนักศึกษาของมหาวิทยาลัยอยู่ก่อนที่ข้อบังคับนี้ใช้บังคับ ให้ผู้นั้นเป็นนักศึกษาของมหาวิทยาลัยตามข้อบังคับนี้ต่อไป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บรรดากฎ ระเบียบ</w:t>
      </w:r>
      <w:r w:rsidRPr="00534965">
        <w:rPr>
          <w:rFonts w:ascii="TH SarabunPSK" w:hAnsi="TH SarabunPSK" w:cs="TH SarabunPSK"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534965">
        <w:rPr>
          <w:rFonts w:ascii="TH SarabunPSK" w:hAnsi="TH SarabunPSK" w:cs="TH SarabunPSK"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ประกาศ  คำสั่ง หรือมติอื่นในส่วนที่กำหนดไว้แล้วในข้อบังคับนี้ หรือซึ่งขัดหรือแย้งกับข้อบังคับนี้ ให้ใช้ข้อบังคับนี้แทน 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7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ให้อธิการบดีรักษาการให้เป็นไปตามข้อบังคับนี้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และให้มีอำนาจออกระเบียบ ประกาศหรือคำสั่งเพื่อปฏิบัติการตามข้อบังคับนี้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br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Pr="00534965">
        <w:rPr>
          <w:rFonts w:ascii="TH SarabunPSK" w:hAnsi="TH SarabunPSK" w:cs="TH SarabunPSK"/>
          <w:sz w:val="32"/>
          <w:szCs w:val="32"/>
          <w:cs/>
        </w:rPr>
        <w:t>วินิจฉัยชี้ขาด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pStyle w:val="1"/>
        <w:rPr>
          <w:rFonts w:ascii="TH SarabunPSK" w:hAnsi="TH SarabunPSK" w:cs="TH SarabunPSK"/>
          <w:b/>
          <w:bCs/>
        </w:rPr>
      </w:pPr>
      <w:r w:rsidRPr="00534965">
        <w:rPr>
          <w:rFonts w:ascii="TH SarabunPSK" w:hAnsi="TH SarabunPSK" w:cs="TH SarabunPSK"/>
          <w:b/>
          <w:bCs/>
          <w:cs/>
        </w:rPr>
        <w:t>หมวด 1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774BD4" w:rsidRPr="00534965" w:rsidRDefault="00774BD4" w:rsidP="00A76F73">
      <w:pPr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ข้อ </w:t>
      </w:r>
      <w:r w:rsidRPr="0053496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8 </w:t>
      </w:r>
      <w:r w:rsidRPr="00534965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การจัดการศึกษาระดับอนุปริญญาและปริญญาตรีใช้ระบบทวิภาค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โดยปีการศึกษาหนึ่ง</w:t>
      </w:r>
      <w:r w:rsidRPr="00534965">
        <w:rPr>
          <w:rFonts w:ascii="TH SarabunPSK" w:hAnsi="TH SarabunPSK" w:cs="TH SarabunPSK"/>
          <w:sz w:val="32"/>
          <w:szCs w:val="32"/>
          <w:cs/>
        </w:rPr>
        <w:t>แบ่งออกเป็นภาคการศึกษาปกติ 2 ภาคคือ ภาคการศึกษาที่ 1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และภาคการศึกษาที่ 2 มีระยะเวลาเรียนแต่ละภาคไม่น้อยกว่า 15 สัปดาห์ และมหาวิทยาลัยอาจจัดการศึกษาภาคฤดูร้อนต่อจาก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ภาคการศึกษาที่ 2 โดยให้มีจำนวนชั่วโมงการเรียนในแต่ละรายวิชาเท่ากับจำนวนชั่วโมงการเรียน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ที่จัดให้สำหรับรายวิชานั้นในภาคการศึกษาปกติก็ได้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9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การกำหนดหน่วยกิตแต่ละวิชา ให้กำหนดโดยใช้เกณฑ์ ดังนี้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วิชาภาคทฤษฎีที่ใช้เวลาบรรยายหรืออภิปรายปัญหาไม่น้อยกว่า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15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วิชาภาคปฏิบัติที่ใช้เวลาฝึกหรือทดลองไม่น้อยกว่า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30 ชั่วโมงต่อ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ภาคการศึกษาปกติให้มีค่าเท่ากับ 1 หน่วยกิตระบบทวิภาค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การฝึกงานหรือฝึกภาคสนามที่ใช้เวลาไม่น้อยกว่า 45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ชั่วโมงต่อ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ภาคการศึกษาปกติ ให้มีค่าเท่ากับ 1 หน่วยกิตระบบทวิภาค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9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ทำโครงงานหรือกิจกรรมการเรียนอื่นใดตาม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ระบบทวิภาค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774BD4" w:rsidRPr="00534965" w:rsidRDefault="00774BD4" w:rsidP="00A76F73">
      <w:pPr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10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หลักสูตรการศึกษาจัดไว้ 2 ระดับ ดังนี้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10.</w:t>
      </w:r>
      <w:r w:rsidRPr="00534965">
        <w:rPr>
          <w:rFonts w:ascii="TH SarabunPSK" w:hAnsi="TH SarabunPSK" w:cs="TH SarabunPSK"/>
          <w:sz w:val="32"/>
          <w:szCs w:val="32"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3 ปี ให้มีจำนวนหน่วยกิตรวมตลอดหลักสูตร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ไม่น้อยกว่า 90 หน่วยกิต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10.2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หลักสูตรระดับปริญญาตรีซึ่งจัดไว้ 3 ประเภท ดังนี้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10.2.1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ให้มีจำนวนหน่วยกิตรวม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ตลอดหลักสูตรไม่น้อยกว่า 72 หน่วยกิต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10.2.2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หลักสูตรระดับปริญญาตรี 4 ปี ให้มีจำนวนหน่วยกิตรวมตลอดหลักสูตร</w:t>
      </w:r>
      <w:r w:rsidRPr="00534965">
        <w:rPr>
          <w:rFonts w:ascii="TH SarabunPSK" w:hAnsi="TH SarabunPSK" w:cs="TH SarabunPSK"/>
          <w:sz w:val="32"/>
          <w:szCs w:val="32"/>
          <w:cs/>
        </w:rPr>
        <w:t>ไม่น้อยกว่า 120 หน่วยกิต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10.2.3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5 ปี ให้มีจำนวนหน่วยกิตรวมตลอดหลักสูตร</w:t>
      </w:r>
      <w:r w:rsidRPr="00534965">
        <w:rPr>
          <w:rFonts w:ascii="TH SarabunPSK" w:hAnsi="TH SarabunPSK" w:cs="TH SarabunPSK"/>
          <w:sz w:val="32"/>
          <w:szCs w:val="32"/>
          <w:cs/>
        </w:rPr>
        <w:t>ไม่น้อยกว่า 150 หน่วยกิต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11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ระยะเวลาการศึกษาและการลงทะเบียนเรียน ให้เป็นไปตามที่กำหนด ดังนี้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 ระยะเวลาการศึกษาของนักศึกษาภาคปกติ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สำหรับการลงทะเบียนเรียนเต็มเวลาให้ใช้เวลาการศึกษา ดังนี้</w:t>
      </w:r>
    </w:p>
    <w:p w:rsidR="00774BD4" w:rsidRPr="00534965" w:rsidRDefault="00774BD4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(1)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หลักสูตรระดับอนุปริญญา ใช้เวลาในการศึกษาไม่น้อยกว่า 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6 ปีการศึกษา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2)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ใช้เวลาในการศึกษา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ไม่น้อยกว่า 4</w:t>
      </w:r>
      <w:r w:rsidRPr="00534965">
        <w:rPr>
          <w:rFonts w:ascii="TH SarabunPSK" w:hAnsi="TH SarabunPSK" w:cs="TH SarabunPSK"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(3)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6  ภาคการศึกษาปกติและไม่เกินกว่า 8 ปีการศึกษา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(4)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8  ภาคการศึกษาปกติและไม่เกินกว่า 10 ปีการศึกษา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การลงทะเบียนเรียนบางเวลาให้ใช้เวลาการศึกษา ดังนี้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(1)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ใช้เวลาในการศึกษาไม่น้อยกว่า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10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9 ปีการศึกษา</w:t>
      </w:r>
      <w:r w:rsidRPr="00534965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  <w:t>(2)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ใช้เวลาในการศึกษา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ไม่น้อยกว่า 8 ภาคการศึกษาปกติและไม่เกินกว่า 6 ปีการศึกษา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(3)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14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12 ปีการศึกษา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17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15 ปีการศึกษา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ระยะเวลาการศึกษาของนักศึกษาภาคพิเศษ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การลงทะเบียนเรียนให้ใช้เวลาการศึกษาดังนี้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11.2.1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หลักสูตรระดับอนุปริญญา ใช้เวลาในการศึกษาไม่น้อยกว่า </w:t>
      </w:r>
      <w:r w:rsidRPr="00534965">
        <w:rPr>
          <w:rFonts w:ascii="TH SarabunPSK" w:hAnsi="TH SarabunPSK" w:cs="TH SarabunPSK"/>
          <w:sz w:val="32"/>
          <w:szCs w:val="32"/>
          <w:cs/>
        </w:rPr>
        <w:br/>
      </w:r>
      <w:r w:rsidRPr="00534965">
        <w:rPr>
          <w:rFonts w:ascii="TH SarabunPSK" w:hAnsi="TH SarabunPSK" w:cs="TH SarabunPSK"/>
          <w:sz w:val="32"/>
          <w:szCs w:val="32"/>
        </w:rPr>
        <w:t xml:space="preserve">8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และไม่เกินกว่า 6 ปีการศึกษา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11.2.2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(ต่อเนื่อง)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ใช้เวลาในการศึกษาไม่น้อยกว่า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11.2.3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 4 ปี ใช้เวลาในการศึกษาไม่น้อยกว่า 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11 ภาคการศึกษาปกติและไม่เกินกว่า 8 ปีการศึกษา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11.2.4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br/>
        <w:t>14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</w:t>
      </w:r>
      <w:r w:rsidRPr="00534965">
        <w:rPr>
          <w:rFonts w:ascii="TH SarabunPSK" w:hAnsi="TH SarabunPSK" w:cs="TH SarabunPSK"/>
          <w:sz w:val="32"/>
          <w:szCs w:val="32"/>
          <w:cs/>
        </w:rPr>
        <w:t>ปกติและไม่เกินกว่า 10 ปีการศึกษา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12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มหาวิทยาลัยอาจจัดหลักสูตรเพื่อขออนุมัติ 2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ปริญญาก็ได้</w:t>
      </w:r>
    </w:p>
    <w:p w:rsidR="00774BD4" w:rsidRPr="00534965" w:rsidRDefault="00774BD4" w:rsidP="00A76F73">
      <w:pPr>
        <w:tabs>
          <w:tab w:val="left" w:pos="1985"/>
          <w:tab w:val="left" w:pos="2694"/>
          <w:tab w:val="left" w:pos="3119"/>
        </w:tabs>
        <w:ind w:firstLine="993"/>
        <w:jc w:val="thaiDistribute"/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 การโอนย้ายคณะ การเปลี่ยนหลักสูตร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การพ้นและการขอคืนสภาพนักศึกษา</w:t>
      </w:r>
    </w:p>
    <w:p w:rsidR="00774BD4" w:rsidRPr="00534965" w:rsidRDefault="00774BD4" w:rsidP="00A76F73">
      <w:pPr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ผู้มีสิทธิสมัครเข้าเป็นนักศึกษาของมหาวิทยาลัยต้องมีคุณสมบัติ ดังนี้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13</w:t>
      </w:r>
      <w:r w:rsidRPr="00534965">
        <w:rPr>
          <w:rFonts w:ascii="TH SarabunPSK" w:hAnsi="TH SarabunPSK" w:cs="TH SarabunPSK"/>
          <w:sz w:val="32"/>
          <w:szCs w:val="32"/>
        </w:rPr>
        <w:t>.1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สำเร็จการศึกษาไม่ต่ำกว่าชั้นมัธยมศึกษาตอนปลายหรือเทียบเท่า สำหรับหลักสูตร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 หรือสำเร็จการศึกษาไม่ต่ำกว่าขั้นอนุปริญญาหรือเทียบเท่า สำหรับหลักสูตรปริญญาตรี (ต่อเนื่อง)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เป็นผู้มีความประพฤติดี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ไม่เป็นโรคที่เป็นอุปสรรคต่อการศึกษา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มีคุณสมบัติอื่นครบถ้วนตามที่มหาวิทยาลัยกำหนด 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14.1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วิธีการคัดเลือกและเกณฑ์การตัดสินให้เป็นไปตามข้อเสนอแนะของคณะกรรมการระดับคณะและดุลยพินิจของมหาวิทยาลัย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มหาวิทยาลัยอาจรับนักศึกษาจากสถาบันอุดมศึกษาอื่นเข้าเรียนบางรายวิชา</w:t>
      </w:r>
      <w:r w:rsidRPr="00534965">
        <w:rPr>
          <w:rFonts w:ascii="TH SarabunPSK" w:hAnsi="TH SarabunPSK" w:cs="TH SarabunPSK"/>
          <w:sz w:val="32"/>
          <w:szCs w:val="32"/>
          <w:cs/>
        </w:rPr>
        <w:t>และนำหน่วยกิตไปคิดรวมกับหลักสูตรของสถาบันอุดมศึกษาที่ผู้นั้นสังกัดได้ โดยลงทะเบียนเรียนและชำระเงินตามระเบียบของมหาวิทยาลัย ที่ว่าด้วยการรับและจ่ายเงินค่าบำรุงการศึกษาเพื่อการจัดการศึกษา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15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-1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6"/>
          <w:sz w:val="32"/>
          <w:szCs w:val="32"/>
          <w:cs/>
        </w:rPr>
        <w:t>ผู้</w:t>
      </w:r>
      <w:r w:rsidRPr="00534965">
        <w:rPr>
          <w:rFonts w:ascii="TH SarabunPSK" w:hAnsi="TH SarabunPSK" w:cs="TH SarabunPSK"/>
          <w:sz w:val="32"/>
          <w:szCs w:val="32"/>
          <w:cs/>
        </w:rPr>
        <w:t>ที่ได้รับคัดเลือกให้เข้าเป็นนักศึกษา ต้องมารายงานตัวเพื่อขึ้นทะเบียนเป็นนักศึกษา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โดยส่งหลักฐานและชำระเงินตามระเบียบของมหาวิทยาลัยที่ว่าด้วยการรับจ่ายเงิน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ค่าบำรุงการศึกษาเพื่อการจัดการศึกษาตามที่มหาวิทยาลัยกำหนด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ผู้ที่ได้รับการคัดเลือกให้เข้าเป็นนักศึกษาแต่ไม่มารายงานตัวเพื่อขึ้นทะเบียน</w:t>
      </w:r>
      <w:r w:rsidRPr="00534965">
        <w:rPr>
          <w:rFonts w:ascii="TH SarabunPSK" w:hAnsi="TH SarabunPSK" w:cs="TH SarabunPSK"/>
          <w:sz w:val="32"/>
          <w:szCs w:val="32"/>
          <w:cs/>
        </w:rPr>
        <w:t>เป็นนักศึกษาตามที่มหาวิทยาลัยกำหนด ให้ถือว่าผู้นั้นหมดสิทธิ์ที่จะขึ้นทะเบียนเป็นนักศึกษาเว้นแต่จะได้รับอนุมัติจากมหาวิทยาลัย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ผู้ที่ได้รับการคัดเลือกให้เป็นนักศึกษาจะมีสภาพเป็นนักศึกษาก็ต่อเมื่อ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ได้ขึ้นทะเบียนเป็นนักศึกษาแล้ว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ข้าเป็นนักศึกษาในหลักสูตรใดและประเภทการศึกษาใดต้องขึ้นทะเบียนเป็นนักศึกษาในหลักสูตรนั้นและประเภทการศึกษานั้น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16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ประเภทการศึกษา แบ่งออกเป็น 2 ประเภท ได้แก่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16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การศึกษาภาคปกติ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16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การศึกษาภาคพิเศษ 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17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ประเภทนักศึกษา แบ่งออกเป็น 2 ประเภท ได้แก่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17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17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18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การเปลี่ยนประเภทนักศึกษา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ในกรณีที่มีเหตุผลและความจำเป็นมหาวิทยาลัยอาจอนุมัติให้นักศึกษา เปลี่ยนประเภทนักศึกษาได้ ทั้งนี้ นักศึกษาต้องปฏิบัติตามข้อบังคับและระเบียบต่าง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ๆ สำหรับนักศึกษาประเภทนั้น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19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การเปลี่ยนหลักสูตร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-1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นักศึกษาอาจเปลี่ยนหลักสูตรภายในคณะเดียวกันโดยได้รับความเห็นชอบจากคณบดี ส่วนการเปลี่ยนแปลงหลักสูตรข้ามคณะให้ได้รับความเห็นชอบของคณะกรรมการระดับคณะที่เกี่ยวข้องและให้ได้รับเห็นชอบจากมหาวิทยาลัย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19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นักศึกษาที่เปลี่ยนหลักสูตรจะต้องมีเวลาเรียนในหลักสูตรเดิมมาแล้ว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ไม่น้อยกว่า 1 ภาคการศึกษา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20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774BD4" w:rsidRPr="00534965" w:rsidRDefault="00774BD4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20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มาตรฐานเทียบเคียงได้กับหลักสูตรของมหาวิทยาลัยมาเป็นนักศึกษาของมหาวิทยาลัยได้โดยได้รับอนุมัติจากคณบดีและ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โดยความเห็นชอบของคณะกรรมการระดับคณะที่ขอเข้าศึกษานั้น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F31FE7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20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คุณสมบัติของนักศึกษาที่จะได้รับการพิจารณารับโอน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F31FE7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20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มีคุณสมบัติครบถ้วนตามข้อ 13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20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ไม่เป็นผู้ที่พ้นสภาพนักศึกษาจากสถาบันเดิม</w:t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20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ได้ศึกษาอยู่ในสถาบันอุดมศึกษาเดิมมาแล้วไม่น้อยกว่า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ภาคการศึกษาปกติ ทั้งนี้ไม่นับภาคการศึกษาที่ลาพักหรือถูกสั่งให้ถูกพักการเรียน</w:t>
      </w:r>
    </w:p>
    <w:p w:rsidR="00774BD4" w:rsidRPr="00534965" w:rsidRDefault="00774BD4" w:rsidP="00F31FE7">
      <w:pPr>
        <w:tabs>
          <w:tab w:val="left" w:pos="993"/>
          <w:tab w:val="left" w:pos="1680"/>
          <w:tab w:val="left" w:pos="1985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20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การยกเว้นการเรียนรายวิชา (ภาคผนวก ข)</w:t>
      </w:r>
    </w:p>
    <w:p w:rsidR="00774BD4" w:rsidRPr="00534965" w:rsidRDefault="00774BD4" w:rsidP="00B819DA">
      <w:pPr>
        <w:tabs>
          <w:tab w:val="left" w:pos="993"/>
          <w:tab w:val="left" w:pos="1680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21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774BD4" w:rsidRPr="00534965" w:rsidRDefault="00774BD4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ตาย</w:t>
      </w:r>
    </w:p>
    <w:p w:rsidR="00774BD4" w:rsidRPr="00534965" w:rsidRDefault="00774BD4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ได้รับอนุมัติจากมหาวิทยาลัยให้ลาออก</w:t>
      </w:r>
    </w:p>
    <w:p w:rsidR="00774BD4" w:rsidRPr="00534965" w:rsidRDefault="00774BD4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สำเร็จการศึกษาตามหลักสูตรและได้รับปริญญาตามข้อ 33</w:t>
      </w:r>
    </w:p>
    <w:p w:rsidR="00774BD4" w:rsidRPr="00534965" w:rsidRDefault="00774BD4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ถูกคัดชื่อออกจากมหาวิทยาลัย</w:t>
      </w:r>
    </w:p>
    <w:p w:rsidR="00774BD4" w:rsidRPr="00534965" w:rsidRDefault="00774BD4" w:rsidP="00B819DA">
      <w:pPr>
        <w:tabs>
          <w:tab w:val="left" w:pos="993"/>
          <w:tab w:val="left" w:pos="1418"/>
          <w:tab w:val="left" w:pos="2282"/>
          <w:tab w:val="left" w:pos="2694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774BD4" w:rsidRPr="00534965" w:rsidRDefault="00774BD4" w:rsidP="00B819DA">
      <w:pPr>
        <w:tabs>
          <w:tab w:val="left" w:pos="993"/>
          <w:tab w:val="left" w:pos="1418"/>
          <w:tab w:val="left" w:pos="2282"/>
          <w:tab w:val="left" w:pos="2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ไม่ลงทะเบียนเรียนในภาคการศึกษาแรกที่ขึ้นทะเบียนเป็นนักศึกษา</w:t>
      </w:r>
    </w:p>
    <w:p w:rsidR="00774BD4" w:rsidRPr="00534965" w:rsidRDefault="00774BD4" w:rsidP="00B819DA">
      <w:pPr>
        <w:tabs>
          <w:tab w:val="left" w:pos="993"/>
          <w:tab w:val="left" w:pos="1418"/>
          <w:tab w:val="left" w:pos="2282"/>
          <w:tab w:val="left" w:pos="2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เมื่อสิ้นสุดภาคการศึกษาแล้วไม่ชำระค่าบำรุงและค่าธรรมเนียมการศึกษาต่างๆ ตามที่มหาวิทยาลัยกำหนดโดยไม่มีหลักฐานการขาดแคลนทุนทรัพย์อย่างแท้จริง เว้นแต่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ได้รับการผ่อนผันจาก</w:t>
      </w:r>
      <w:r w:rsidRPr="00534965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774BD4" w:rsidRPr="00534965" w:rsidRDefault="00774BD4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ขาดคุณสมบัติตามข้อ 13 อย่างใดอย่างหนึ่ง</w:t>
      </w:r>
    </w:p>
    <w:p w:rsidR="00774BD4" w:rsidRPr="00534965" w:rsidRDefault="00774BD4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ได้ค่าระดับคะแนนเฉลี่ยสะสมต่ำกว่า 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60 เมื่อลงทะเบียนเรียน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และมีผลการเรียนแล้ว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2 ภาคการศึกษาปกติ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หรือได้ค่าระดับคะแนนเฉลี่ยสะสมต่ำกว่า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80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เมื่อลงทะเบียนเรียน และมีผลการเรียนแล้ว 4 ภาคการศึกษาปกตินับแต่วันเข้าเรียนและในทุก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ๆ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สองภาคการศึกษาปกติถัดไป สำหรับนักศึกษาภาคพิเศษให้นับการศึกษาภาคฤดูร้อนเป็นภาคการศึกษารวมเข้าด้วย</w:t>
      </w:r>
    </w:p>
    <w:p w:rsidR="00774BD4" w:rsidRPr="00534965" w:rsidRDefault="00774BD4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เมื่อได้ลงทะเบียนเรียนครบกำหนดระยะเวลาการศึกษาตามข้อ 11</w:t>
      </w:r>
    </w:p>
    <w:p w:rsidR="00774BD4" w:rsidRPr="00534965" w:rsidRDefault="00774BD4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นักศึกษาไม่ผ่านการเตรียมฝึกประสบการณ์วิชาชีพและการฝึกประสบการณ์วิชาชีพเป็นครั้งที่ 2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BD4" w:rsidRPr="00534965" w:rsidRDefault="00774BD4" w:rsidP="00B819DA">
      <w:pPr>
        <w:tabs>
          <w:tab w:val="left" w:pos="993"/>
          <w:tab w:val="left" w:pos="1701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นักศึกษาที่พ้นสภาพการเป็นนักศึกษาโดยไม่ได้กระทำผิดทางวินัยหรือไม่ได้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พ้นสภาพนักศึกษาเพราะมีผลการเรียนต่ำกว่าเกณฑ์ที่กำหนดในข้อ 21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 อาจขอคืนสภาพนักศึกษาได้โดยได้รับอนุมัติจากอธิการบดี โดยความเห็นชอบจากคณะกรรมการระดับคณะ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pStyle w:val="1"/>
        <w:rPr>
          <w:rFonts w:ascii="TH SarabunPSK" w:hAnsi="TH SarabunPSK" w:cs="TH SarabunPSK"/>
          <w:b/>
          <w:bCs/>
        </w:rPr>
      </w:pPr>
      <w:r w:rsidRPr="00534965">
        <w:rPr>
          <w:rFonts w:ascii="TH SarabunPSK" w:hAnsi="TH SarabunPSK" w:cs="TH SarabunPSK"/>
          <w:b/>
          <w:bCs/>
          <w:cs/>
        </w:rPr>
        <w:t>หมวด 4</w:t>
      </w:r>
    </w:p>
    <w:p w:rsidR="00774BD4" w:rsidRPr="00534965" w:rsidRDefault="00774BD4" w:rsidP="00A76F73">
      <w:pPr>
        <w:pStyle w:val="1"/>
        <w:rPr>
          <w:rFonts w:ascii="TH SarabunPSK" w:hAnsi="TH SarabunPSK" w:cs="TH SarabunPSK"/>
          <w:b/>
          <w:bCs/>
        </w:rPr>
      </w:pPr>
      <w:r w:rsidRPr="00534965">
        <w:rPr>
          <w:rFonts w:ascii="TH SarabunPSK" w:hAnsi="TH SarabunPSK" w:cs="TH SarabunPSK"/>
          <w:b/>
          <w:bCs/>
          <w:cs/>
        </w:rPr>
        <w:t>การลงทะเบียนเรียน</w:t>
      </w:r>
    </w:p>
    <w:p w:rsidR="00774BD4" w:rsidRPr="00534965" w:rsidRDefault="00774BD4" w:rsidP="00A76F73">
      <w:pPr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774BD4" w:rsidRPr="00534965" w:rsidRDefault="00774BD4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วิธีการลงทะเบียนเรียน วัน เวลา และสถานที่  ให้เป็นไปตามที่มหาวิทยาลัย</w:t>
      </w:r>
      <w:r w:rsidRPr="00534965">
        <w:rPr>
          <w:rFonts w:ascii="TH SarabunPSK" w:hAnsi="TH SarabunPSK" w:cs="TH SarabunPSK"/>
          <w:sz w:val="32"/>
          <w:szCs w:val="32"/>
          <w:cs/>
        </w:rPr>
        <w:t>ประกาศกำหนด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774BD4" w:rsidRPr="00534965" w:rsidRDefault="00774BD4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การลงทะเบียนเรียนรายวิชาจะสมบูรณ์ก็ต่อเมื่อนักศึกษาได้ชำระเงิน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ตามระเบียบของมหาวิทยาลัยที่ว่าด้วยการรับจ่ายเงินค่าบำรุงการศึกษาพร้อมทั้งยื่นหลักฐาน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การลงทะเบียนต่อมหาวิทยาลัย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</w:p>
    <w:p w:rsidR="00774BD4" w:rsidRPr="00534965" w:rsidRDefault="00774BD4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23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>.3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ผู้ที่ขึ้นทะเบียนเป็นนักศึกษาในภาคการศึกษาใดต้องลงทะเบียนเรียนรายวิชาในภาคการศึกษานั้นเป็นจำนวนตามเกณฑ์มาตรฐานที่กระทรวงศึกษาธิการกำหนด</w:t>
      </w:r>
    </w:p>
    <w:p w:rsidR="00774BD4" w:rsidRPr="00534965" w:rsidRDefault="00774BD4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23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ในเวลาที่มหาวิทยาลัยประกาศกำหนดจะไม่มีสิทธิ์เรียนในภาคการศึกษานั้น เว้นแต่จะได้รับ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การอนุมัติเป็นกรณีพิเศษจากคณบดี แต่ทั้งนี้จะต้องลงทะเบียนเรียนรายวิชาโดยสมบูรณ์ภายใน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3 สัปดาห์แรกของภาคการศึกษาปกติ หรือ ภายในสัปดาห์แรกของภาคฤดูร้อน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นักศึกษาจะเลือกลงทะเบียนเรียนรายวิชาใดในแต่ละภาคการศึกษาจะต้อง</w:t>
      </w:r>
      <w:r w:rsidRPr="00534965">
        <w:rPr>
          <w:rFonts w:ascii="TH SarabunPSK" w:hAnsi="TH SarabunPSK" w:cs="TH SarabunPSK"/>
          <w:sz w:val="32"/>
          <w:szCs w:val="32"/>
          <w:cs/>
        </w:rPr>
        <w:t>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นักศึกษาต้องเรียนและสอบได้รายวิชาที่กำหนดนั้นก่อนจึงจะมีสิทธิ์ลงทะเบียนเรียนรายวิชาที่ประสงค์ นั้นได้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เว้นแต่ได้รับอนุมัติจากคณะกรรมการบริหารหลักสูตร</w:t>
      </w:r>
    </w:p>
    <w:p w:rsidR="00774BD4" w:rsidRPr="00534965" w:rsidRDefault="00774BD4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นักศึกษาภาคปกติมีสิทธิลงทะเบียนเรียนรายวิชาในภาคการศึกษาปกติ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ภาคการศึกษาละไม่เกิน 22 หน่วยกิต และนักศึกษาภาคพิเศษมีสิทธิลงทะเบียนเรียนรายวิชาใน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 xml:space="preserve">ภาคการศึกษาภาคการศึกษาละไม่เกิน 12 หน่วยกิต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 นักศึกษาอาจยื่นคำร้องขออนุมัติต่อคณบดีเพื่อลงทะเบียนเรียนรายวิชาแตกต่างจากที่กำหนดไว้ในวรรคก่อนได้ แต่เมื่อรวมกันแล้วต้องไม่เกินภาคการศึกษาละ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25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หน่วยกิตสำหรับนักศึกษาภาคปกติ และไม่เกินภาคการศึกษาละ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16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หน่วยกิตสำหรับนักศึกษาภาคพิเศษ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7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คณบดีอาจอนุมัติให้นักศึกษาภาคพิเศษลงทะเบียนเรียนบางรายวิชาที่จัดสำหรับนักศึกษาภาคปกติหรือให้นักศึกษาภาคปกติลงทะเบียน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บางรายวิชาที่จัดสำหรับนักศึกษาภาคพิเศษได้ แต่ทั้งนี้นักศึกษาจะต้องชำระค่าลงทะเบียนเรียนรายวิชานั้นเช่นเดียวกับนักศึกษาภาคพิเศษ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24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  <w:r w:rsidRPr="00534965">
        <w:rPr>
          <w:rFonts w:ascii="TH SarabunPSK" w:hAnsi="TH SarabunPSK" w:cs="TH SarabunPSK"/>
          <w:sz w:val="32"/>
          <w:szCs w:val="32"/>
        </w:rPr>
        <w:t xml:space="preserve">(Audit) 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  <w:cs/>
        </w:rPr>
        <w:t>24</w:t>
      </w:r>
      <w:r w:rsidRPr="00534965">
        <w:rPr>
          <w:rFonts w:ascii="TH SarabunPSK" w:hAnsi="TH SarabunPSK" w:cs="TH SarabunPSK"/>
          <w:spacing w:val="6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6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การลงทะเบียนรายวิชาเป็นพิเศษโดยไม่นับหน่วยกิต หมายถึง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</w:t>
      </w:r>
      <w:r w:rsidRPr="00534965">
        <w:rPr>
          <w:rFonts w:ascii="TH SarabunPSK" w:hAnsi="TH SarabunPSK" w:cs="TH SarabunPSK"/>
          <w:sz w:val="32"/>
          <w:szCs w:val="32"/>
          <w:cs/>
        </w:rPr>
        <w:t>เรียนรายวิชาโดยไม่นับหน่วยกิตรวมเข้ากับจำนวนหน่วยกิตในภาคการศึกษาและจำนวนหน่วยกิต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นักศึกษาจะลงทะเบียนเรียนรายวิชาใดเป็นพิเศษโดยไม่นับหน่วยกิตได้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ก็ต่อเมื่อได้รับความเห็นชอบจากอาจารย์ผู้สอนวิชานั้น แต่ทั้งนี้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นักศึกษาต้องชำระค่าหน่วยกิต 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บางรายวิชาเป็นพิเศษได้ แต่ผู้นั้นจะต้องมีคุณสมบัติและพื้นความรู้การศึกษาตามที่มหาวิทยาลัยเห็นสมควร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และจะต้องปฏิบัติตามข้อบังคับและระเบียบต่าง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ๆ ของมหาวิทยาลัย กับต้องเสียค่าธรรมเนียมการศึกษาเช่นเดียวกับนักศึกษาภาคพิเศษ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BD4" w:rsidRPr="00534965" w:rsidRDefault="00774BD4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การขอถอน ขอเพิ่ม และการขอยกเลิกรายวิชาที่เรียน ต้องได้รับอนุมัติจากคณบดีโดยความเห็นชอบของอาจารย์ที่ปรึกษาและอาจารย์ผู้สอนก่อน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การขอถอนหรือขอเพิ่มรายวิชาที่จะเรียนต้องกระทำภายใน 3 สัปดาห์แรกของภาคการศึกษาปกติหรือภายในสัปดาห์แรกของภาคฤดูร้อน หากมีความจำเป็นอาจขอถอน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หรือขอเพิ่มรายวิชาได้ภายใน 6 สัปดาห์แรกของภาคการศึกษาปกติ ทั้งนี้ต้องเป็นไปตามข้อ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23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 และข้อ 23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การขอยกเลิกรายวิชาใด ต้องดำเนินการให้แล้วเสร็จก่อนการสอบประจำ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ภาคการศึกษานั้น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ๆ ไม่น้อยกว่า 1 สัปดาห์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26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การขอคืนค่าลงทะเบียนรายวิชา ให้เป็นไปตามระเบียบของมหาวิทยาลัยที่ว่าด้วย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การรับและ</w:t>
      </w:r>
      <w:r w:rsidRPr="00534965">
        <w:rPr>
          <w:rFonts w:ascii="TH SarabunPSK" w:hAnsi="TH SarabunPSK" w:cs="TH SarabunPSK"/>
          <w:sz w:val="32"/>
          <w:szCs w:val="32"/>
          <w:cs/>
        </w:rPr>
        <w:t>จ่ายเงินบำรุงการศึกษา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27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ลาพักการเรียนหรือถูกสั่งให้พักการเรียนตามระเบียบของมหาวิทยาลัยที่ว่าด้วยวินัยนักศึกษาจะต้องชำระเงินค่าธรรมเนียมรักษาสภาพนักศึกษาตามที่มหาวิทยาลัยประกาศกำหนด มิฉะนั้นจะพ้นสภาพนักศึกษา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การลงทะเบียนเพื่อรักษาสภาพนักศึกษาให้ดำเนินการให้แล้วเสร็จภายใน 3 สัปดาห์แรก นับจากวันเปิดการศึกษาภาคปกติหรือภายในสัปดาห์แรกนับจากวันเปิดการศึกษา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28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28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28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ถูกเกณฑ์หรือถูกเรียกระดมพลเข้ารับราชการทหารกองประจำการ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ได้รับทุนแลกเปลี่ยนนักศึกษาระหว่างประเทศหรือทุนอื่นใด</w:t>
      </w:r>
      <w:r w:rsidRPr="00534965">
        <w:rPr>
          <w:rFonts w:ascii="TH SarabunPSK" w:hAnsi="TH SarabunPSK" w:cs="TH SarabunPSK"/>
          <w:spacing w:val="-12"/>
          <w:sz w:val="32"/>
          <w:szCs w:val="32"/>
        </w:rPr>
        <w:br/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ที่มหาวิทยาลัย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เจ็บป่วยจนต้องพักรักษาตัวเป็นเวลานานเกินกว่าร้อยละ 20 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ของเวลาเรียนทั้งหมดในภาคการศึกษานั้น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CB1E10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เมื่อนักศึกษามีความจำเป็นส่วนตัวอาจยื่นคำร้องขอลาพักการเรียนได้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ถ้าได้ลงทะเบียนเรียนมาแล้วอย่างน้อย 1 ภาคการศึกษา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28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-1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นักศึกษาที่ต้องการลาพักการเรียนให้ยื่นคำร้องภายในสัปดาห์ที่ 3 ของภาคการศึกษาที่ลาพักการเรียน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การอนุมัติให้นักศึกษาลาพักการเรียนให้เป็นอำนาจของคณบดี 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นักศึกษามีสิทธิ์ขอลาพักการเรียนโดยขออนุมัติต่อคณบดีได้ไม่เกิน 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1 ภาคศึกษา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ให้ยื่นคำร้องขอลาพัก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การเรียน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 xml:space="preserve">ใหม่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และต้องได้รับอนุมัติจากมหาวิทยาลัย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28.3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นกรณีที่นักศึกษาได้รับอนุมัติให้ลาพักการเรียนให้นับระยะเวลาที่ลาพักการเรียนรวมเข้าในระยะเวลาการศึกษาด้วย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28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และเมื่อได้รับความเห็นชอบจากคณบดีแล้วจึงจะกลับเข้าเรียนได้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29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นักศึกษาที่ประสงค์ขอลาออกจากความเป็นนักศึกษาของมหาวิทยาลัย ให้ยื่นหนังสือขอลาออก และต้องได้รับอนุมัติจากมหาวิทยาลัยก่อนการลาออกจะสมบูรณ์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การวัด และประเมินผลการศึกษา</w:t>
      </w: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74BD4" w:rsidRPr="00534965" w:rsidRDefault="00774BD4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30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นักศึกษาต้องมีเวลาเรียนในรายวิชาหนึ่งๆ ไม่น้อยกว่าร้อยละ 60 ของเวลาเรียนทั้งหมดของรายวิชานั้นจึงจะมีสิทธิ์เข้าสอบ แต่ทั้งนี้นักศึกษาที่มีเวลาเรียนในรายวิชาหนึ่งๆ ตั้งแต่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lastRenderedPageBreak/>
        <w:t>ร้อยละ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ของเวลาเรียนทั้งหมดของวิชานั้นจะมีสิทธิเข้าสอบได้ต่อเมื่อได้รับอนุมัติจากกรรมการระดับคณะก่อน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31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ให้มีการวัดผลการเรียนเมื่อสิ้นสุดภาคการศึกษาและหรือมีการวัดผลระหว่าง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 โดยให้เป็นไปตามหลักเกณฑ์ของการวัดผลและประเมินผลของแต่ละหลักสูตร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32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pacing w:val="-1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การประเมินผลการศึกษา ให้ผู้สอนเป็นผู้ประเมินและโดยความเห็นชอบของคณะกรรมการระดับคณะ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เกณฑ์การประเมินผลการศึกษา แบ่งเป็น 8 ระดับ และมีค่าระดับ ดังนี้</w:t>
      </w:r>
    </w:p>
    <w:p w:rsidR="00774BD4" w:rsidRPr="00534965" w:rsidRDefault="00774BD4" w:rsidP="007324E7">
      <w:pPr>
        <w:tabs>
          <w:tab w:val="left" w:pos="993"/>
          <w:tab w:val="left" w:pos="1701"/>
          <w:tab w:val="left" w:pos="2268"/>
          <w:tab w:val="left" w:pos="4253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534965">
        <w:rPr>
          <w:rFonts w:ascii="TH SarabunPSK" w:hAnsi="TH SarabunPSK" w:cs="TH SarabunPSK"/>
          <w:sz w:val="32"/>
          <w:szCs w:val="32"/>
        </w:rPr>
        <w:t xml:space="preserve">     </w:t>
      </w:r>
      <w:r w:rsidRPr="00534965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ค่าระดับ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A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534965">
        <w:rPr>
          <w:rFonts w:ascii="TH SarabunPSK" w:hAnsi="TH SarabunPSK" w:cs="TH SarabunPSK"/>
          <w:sz w:val="32"/>
          <w:szCs w:val="32"/>
        </w:rPr>
        <w:t>(Excellent)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0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B</w:t>
      </w:r>
      <w:r w:rsidRPr="00534965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34965">
        <w:rPr>
          <w:rFonts w:ascii="TH SarabunPSK" w:hAnsi="TH SarabunPSK" w:cs="TH SarabunPSK"/>
          <w:sz w:val="32"/>
          <w:szCs w:val="32"/>
        </w:rPr>
        <w:t>(Very Good)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B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534965">
        <w:rPr>
          <w:rFonts w:ascii="TH SarabunPSK" w:hAnsi="TH SarabunPSK" w:cs="TH SarabunPSK"/>
          <w:sz w:val="32"/>
          <w:szCs w:val="32"/>
        </w:rPr>
        <w:t>(Good)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0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C</w:t>
      </w:r>
      <w:r w:rsidRPr="00534965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ดีพอใช้ </w:t>
      </w:r>
      <w:r w:rsidRPr="00534965">
        <w:rPr>
          <w:rFonts w:ascii="TH SarabunPSK" w:hAnsi="TH SarabunPSK" w:cs="TH SarabunPSK"/>
          <w:sz w:val="32"/>
          <w:szCs w:val="32"/>
        </w:rPr>
        <w:t>(Fairly Good)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C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534965">
        <w:rPr>
          <w:rFonts w:ascii="TH SarabunPSK" w:hAnsi="TH SarabunPSK" w:cs="TH SarabunPSK"/>
          <w:sz w:val="32"/>
          <w:szCs w:val="32"/>
        </w:rPr>
        <w:t>(Fair)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0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D</w:t>
      </w:r>
      <w:r w:rsidRPr="00534965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อ่อน </w:t>
      </w:r>
      <w:r w:rsidRPr="00534965">
        <w:rPr>
          <w:rFonts w:ascii="TH SarabunPSK" w:hAnsi="TH SarabunPSK" w:cs="TH SarabunPSK"/>
          <w:sz w:val="32"/>
          <w:szCs w:val="32"/>
        </w:rPr>
        <w:t>(Poor)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D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อ่อนมาก </w:t>
      </w:r>
      <w:r w:rsidRPr="00534965">
        <w:rPr>
          <w:rFonts w:ascii="TH SarabunPSK" w:hAnsi="TH SarabunPSK" w:cs="TH SarabunPSK"/>
          <w:sz w:val="32"/>
          <w:szCs w:val="32"/>
        </w:rPr>
        <w:t xml:space="preserve">(Very Poor)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0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F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534965">
        <w:rPr>
          <w:rFonts w:ascii="TH SarabunPSK" w:hAnsi="TH SarabunPSK" w:cs="TH SarabunPSK"/>
          <w:sz w:val="32"/>
          <w:szCs w:val="32"/>
        </w:rPr>
        <w:t xml:space="preserve">(Failed)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0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0</w:t>
      </w:r>
    </w:p>
    <w:p w:rsidR="00774BD4" w:rsidRPr="00534965" w:rsidRDefault="00774BD4" w:rsidP="00CB1E10">
      <w:pPr>
        <w:tabs>
          <w:tab w:val="left" w:pos="993"/>
          <w:tab w:val="left" w:pos="1701"/>
          <w:tab w:val="left" w:pos="2268"/>
          <w:tab w:val="left" w:pos="2694"/>
          <w:tab w:val="left" w:pos="3388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ในกรณีทีไม่สามารถประเมินผลเป็นค่าระดับได้ให้ประเมิน โดยใช้สัญลักษณ์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สัญลักษณ์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P</w:t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ผลการประเมินผ่านเกณฑ์ </w:t>
      </w:r>
      <w:r w:rsidRPr="00534965">
        <w:rPr>
          <w:rFonts w:ascii="TH SarabunPSK" w:hAnsi="TH SarabunPSK" w:cs="TH SarabunPSK"/>
          <w:sz w:val="32"/>
          <w:szCs w:val="32"/>
        </w:rPr>
        <w:t>(Pass)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NP</w:t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ผลการประเมินไม่ผ่านเกณฑ์  </w:t>
      </w:r>
      <w:r w:rsidRPr="00534965">
        <w:rPr>
          <w:rFonts w:ascii="TH SarabunPSK" w:hAnsi="TH SarabunPSK" w:cs="TH SarabunPSK"/>
          <w:sz w:val="32"/>
          <w:szCs w:val="32"/>
        </w:rPr>
        <w:t>(No Pass)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I</w:t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534965">
        <w:rPr>
          <w:rFonts w:ascii="TH SarabunPSK" w:hAnsi="TH SarabunPSK" w:cs="TH SarabunPSK"/>
          <w:sz w:val="32"/>
          <w:szCs w:val="32"/>
        </w:rPr>
        <w:t>(Incomplete)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W</w:t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การยกเลิกการเรียนโดยได้รับอนุมัติ </w:t>
      </w:r>
      <w:r w:rsidRPr="00534965">
        <w:rPr>
          <w:rFonts w:ascii="TH SarabunPSK" w:hAnsi="TH SarabunPSK" w:cs="TH SarabunPSK"/>
          <w:sz w:val="32"/>
          <w:szCs w:val="32"/>
        </w:rPr>
        <w:t>(Withdrawn)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Au</w:t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  <w:r w:rsidRPr="00534965">
        <w:rPr>
          <w:rFonts w:ascii="TH SarabunPSK" w:hAnsi="TH SarabunPSK" w:cs="TH SarabunPSK"/>
          <w:spacing w:val="-14"/>
          <w:sz w:val="32"/>
          <w:szCs w:val="32"/>
        </w:rPr>
        <w:t>(Audit)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534965">
        <w:rPr>
          <w:rFonts w:ascii="TH SarabunPSK" w:hAnsi="TH SarabunPSK" w:cs="TH SarabunPSK"/>
          <w:sz w:val="32"/>
          <w:szCs w:val="32"/>
        </w:rPr>
        <w:t xml:space="preserve">F </w:t>
      </w:r>
      <w:r w:rsidRPr="00534965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.1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นักศึกษาสอบตก</w:t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นักศึกษาขาดสอบปลายภาคโดยไม่ได้รับอนุมัติจากคณะกรรมการ</w:t>
      </w:r>
      <w:r w:rsidRPr="00534965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นักศึกษามีเวลาเรียนไม่เป็นไปตามเกณฑ์ในข้อ 30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นักศึกษาทุจริตในการสอบ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534965">
        <w:rPr>
          <w:rFonts w:ascii="TH SarabunPSK" w:hAnsi="TH SarabunPSK" w:cs="TH SarabunPSK"/>
          <w:sz w:val="32"/>
          <w:szCs w:val="32"/>
        </w:rPr>
        <w:t xml:space="preserve">  P </w:t>
      </w:r>
      <w:r w:rsidRPr="00534965">
        <w:rPr>
          <w:rFonts w:ascii="TH SarabunPSK" w:hAnsi="TH SarabunPSK" w:cs="TH SarabunPSK"/>
          <w:sz w:val="32"/>
          <w:szCs w:val="32"/>
          <w:cs/>
        </w:rPr>
        <w:t>กระทำได้ในการให้คะแนนรายวิชาเรียนที่ไม่นับหน่วยกิตหรือ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ในรายวิชาที่นักศึกษาลงทะเบียนเรียนเกินจากจำนวนหน่วยกิตที่กำหนดไว้และผลการเรียนในรายวิชานั้น</w:t>
      </w:r>
      <w:r w:rsidRPr="00534965">
        <w:rPr>
          <w:rFonts w:ascii="TH SarabunPSK" w:hAnsi="TH SarabunPSK" w:cs="TH SarabunPSK"/>
          <w:sz w:val="32"/>
          <w:szCs w:val="32"/>
          <w:cs/>
        </w:rPr>
        <w:t>ผ่านเกณฑ์การประเมิน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534965">
        <w:rPr>
          <w:rFonts w:ascii="TH SarabunPSK" w:hAnsi="TH SarabunPSK" w:cs="TH SarabunPSK"/>
          <w:sz w:val="32"/>
          <w:szCs w:val="32"/>
        </w:rPr>
        <w:t xml:space="preserve">  I  </w:t>
      </w:r>
      <w:r w:rsidRPr="00534965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นักศึกษามีเวลาเรียนครบตามเกณฑ์ในข้อ 30 แต่ไม่ได้สอบ เพราะป่วยหรือเหตุสุดวิสัยและได้รับอนุมัติจากคณบดี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 xml:space="preserve">2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ผู้สอนและคณบดีเห็นสมควรให้รอผลการศึกษา เนื่องจากนักศึกษายังปฏิบัติงานซึ่งเป็นส่วนประกอบการศึกษารายวิชานั้นไม่สมบูรณ์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นักศึกษาที่ได้</w:t>
      </w:r>
      <w:r w:rsidRPr="00534965">
        <w:rPr>
          <w:rFonts w:ascii="TH SarabunPSK" w:hAnsi="TH SarabunPSK" w:cs="TH SarabunPSK"/>
          <w:sz w:val="32"/>
          <w:szCs w:val="32"/>
        </w:rPr>
        <w:t xml:space="preserve"> I </w:t>
      </w:r>
      <w:r w:rsidRPr="00534965">
        <w:rPr>
          <w:rFonts w:ascii="TH SarabunPSK" w:hAnsi="TH SarabunPSK" w:cs="TH SarabunPSK"/>
          <w:sz w:val="32"/>
          <w:szCs w:val="32"/>
          <w:cs/>
        </w:rPr>
        <w:t>จะต้องดำเนินการขอรับการประเมินผล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เพื่อเปลี่ยน</w:t>
      </w:r>
      <w:r w:rsidRPr="00534965">
        <w:rPr>
          <w:rFonts w:ascii="TH SarabunPSK" w:hAnsi="TH SarabunPSK" w:cs="TH SarabunPSK"/>
          <w:sz w:val="32"/>
          <w:szCs w:val="32"/>
        </w:rPr>
        <w:t xml:space="preserve">  I  </w:t>
      </w:r>
      <w:r w:rsidRPr="00534965">
        <w:rPr>
          <w:rFonts w:ascii="TH SarabunPSK" w:hAnsi="TH SarabunPSK" w:cs="TH SarabunPSK"/>
          <w:sz w:val="32"/>
          <w:szCs w:val="32"/>
          <w:cs/>
        </w:rPr>
        <w:t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ในกรณีที่ผู้สอนไม่ดำเนินการภายในเวลาที่กำหนดและเป็นเหตุอันเนื่องมาจากความบกพร่องของนักศึกษา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ให้มหาวิทยาลัยเปลี่ยน</w:t>
      </w:r>
      <w:r w:rsidRPr="00534965">
        <w:rPr>
          <w:rFonts w:ascii="TH SarabunPSK" w:hAnsi="TH SarabunPSK" w:cs="TH SarabunPSK"/>
          <w:sz w:val="32"/>
          <w:szCs w:val="32"/>
        </w:rPr>
        <w:t xml:space="preserve">  I  </w:t>
      </w:r>
      <w:r w:rsidRPr="00534965">
        <w:rPr>
          <w:rFonts w:ascii="TH SarabunPSK" w:hAnsi="TH SarabunPSK" w:cs="TH SarabunPSK"/>
          <w:sz w:val="32"/>
          <w:szCs w:val="32"/>
          <w:cs/>
        </w:rPr>
        <w:t>เป็น</w:t>
      </w:r>
      <w:r w:rsidRPr="00534965">
        <w:rPr>
          <w:rFonts w:ascii="TH SarabunPSK" w:hAnsi="TH SarabunPSK" w:cs="TH SarabunPSK"/>
          <w:sz w:val="32"/>
          <w:szCs w:val="32"/>
        </w:rPr>
        <w:t xml:space="preserve">  F  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หรือไม่ผ่านเกณฑ์ตาม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ที่หลักสูตรกำหนด ในกรณีที่ไม่ใช่ความบกพร่องของนักศึกษาอธิการบดีอาจอนุมัติให้ขยายเวลาต่อไปได้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534965">
        <w:rPr>
          <w:rFonts w:ascii="TH SarabunPSK" w:hAnsi="TH SarabunPSK" w:cs="TH SarabunPSK"/>
          <w:sz w:val="32"/>
          <w:szCs w:val="32"/>
        </w:rPr>
        <w:t xml:space="preserve">W  </w:t>
      </w:r>
      <w:r w:rsidRPr="00534965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นักศึกษาได้รับอนุมัติให้ยกเลิกการเรียนวิชานั้น ตามข้อ 25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นักศึกษาได้รับอนุมัติให้ลาพักการเรียนตามข้อ 28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นักศึกษาถูกสั่งพักการเรียนในภาคการศึกษานั้น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นักศึกษาที่ได้ระดับผลการเรียน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 I 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เพราะเหตุตามข้อ 32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ได้รับอนุมัติจากคณบดีให้ทำการสอบ</w:t>
      </w:r>
      <w:r w:rsidRPr="0053496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เพื่อประเมินผลการเรียน</w:t>
      </w:r>
      <w:r w:rsidRPr="0053496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และครบกำหนดเวลาที่กำหนดให้สอบแล้ว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แต่เหตุตาม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ข้อ 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 นั้น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ยังไม่สิ้นสุด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7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534965">
        <w:rPr>
          <w:rFonts w:ascii="TH SarabunPSK" w:hAnsi="TH SarabunPSK" w:cs="TH SarabunPSK"/>
          <w:sz w:val="32"/>
          <w:szCs w:val="32"/>
        </w:rPr>
        <w:t xml:space="preserve">Au </w:t>
      </w:r>
      <w:r w:rsidRPr="00534965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ที่นักศึกษาได้รับอนุมัติให้ลงทะเบียนเรียนเป็นพิเศษโดยไม่นับหน่วยกิต ตามข้อ 24</w:t>
      </w:r>
      <w:r w:rsidRPr="00534965">
        <w:rPr>
          <w:rFonts w:ascii="TH SarabunPSK" w:hAnsi="TH SarabunPSK" w:cs="TH SarabunPSK"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8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</w:t>
      </w:r>
      <w:r w:rsidRPr="00534965">
        <w:rPr>
          <w:rFonts w:ascii="TH SarabunPSK" w:hAnsi="TH SarabunPSK" w:cs="TH SarabunPSK"/>
          <w:sz w:val="32"/>
          <w:szCs w:val="32"/>
          <w:cs/>
        </w:rPr>
        <w:t>เพื่อเพิ่มผลการเรียนในรายวิชาใด  ให้นำจำนวนหน่วยกิตและค่าระดับที่ได้รับของทุกรายวิชาที่มีระบบการให้คะแนนเป็นค่าระดับมารวมคำนวณหาค่าระดับเฉลี่ยด้วย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9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การนับจำนวนหน่วยกิตสะสมของนักศึกษาตามหลักสูตรให้นับเฉพาะหน่วยกิต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ของรายวิชาที่สอบได้เท่านั้น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10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ค่าระดับเฉลี่ยเฉพาะรายภาคการศึกษาให้คำนวณจากผลการเรียนของนักศึกษาในภาคการศึกษานั้น โดยเอาผลรวมของผลคูณของจำนวนหน่วยกิตกับค่าระดับของแต่ละ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รายวิชาเป็นตัวตั้งและหารด้วยจำนวนหน่วยกิตรวมของภาคการศึกษานั้น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การคำนวณดังกล่าวให้ตั้งหารถึงทศนิยม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ตำแหน่งและให้ปัดเศษเฉพาะทศนิยมที่มีค่าตั้งแต่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ขึ้นไปเฉพาะตำแหน่งที่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เพื่อให้เหลือ</w:t>
      </w:r>
      <w:r w:rsidRPr="00534965">
        <w:rPr>
          <w:rFonts w:ascii="TH SarabunPSK" w:hAnsi="TH SarabunPSK" w:cs="TH SarabunPSK"/>
          <w:sz w:val="32"/>
          <w:szCs w:val="32"/>
          <w:cs/>
        </w:rPr>
        <w:t>ทศนิยม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ค่าระดับเฉลี่ยสะสมให้คำนวณจากผลการเรียนของนักศึกษาตั้งแต่เริ่ม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เข้าเรียนจนถึงภาคการศึกษาสุดท้าย โดยเอาผลรวมของผลคูณของจำนวนหน่วยกิตกับค่าระดับ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ของแต่ละรายวิชาที่เรียนทั้งหมดตามข้อ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เป็นตัวตั้ง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หารด้วยจำนวนหน่วยกิตรวมทั้งหมด การคำนวณ</w:t>
      </w:r>
      <w:r w:rsidRPr="00534965">
        <w:rPr>
          <w:rFonts w:ascii="TH SarabunPSK" w:hAnsi="TH SarabunPSK" w:cs="TH SarabunPSK"/>
          <w:sz w:val="32"/>
          <w:szCs w:val="32"/>
          <w:cs/>
        </w:rPr>
        <w:t>ดังกล่าวให้ตั้งหารถึงทศนิยม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ตำแหน่ง และให้ปัดเศษเฉพาะทศนิยมที่มีค่าตั้งแต่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ขึ้นไปเฉพาะตำแหน่งที่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ในภาคการศึกษาใดที่นักศึกษาได้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I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ให้คำนวณค่าระดับเฉลี่ยรายภาคการศึกษานั้น</w:t>
      </w:r>
      <w:r w:rsidRPr="00534965">
        <w:rPr>
          <w:rFonts w:ascii="TH SarabunPSK" w:hAnsi="TH SarabunPSK" w:cs="TH SarabunPSK"/>
          <w:sz w:val="32"/>
          <w:szCs w:val="32"/>
          <w:cs/>
        </w:rPr>
        <w:t>โดยนับเฉพาะรายวิชาที่ไม่ได้</w:t>
      </w:r>
      <w:r w:rsidRPr="00534965">
        <w:rPr>
          <w:rFonts w:ascii="TH SarabunPSK" w:hAnsi="TH SarabunPSK" w:cs="TH SarabunPSK"/>
          <w:sz w:val="32"/>
          <w:szCs w:val="32"/>
        </w:rPr>
        <w:t xml:space="preserve"> I </w:t>
      </w:r>
      <w:r w:rsidRPr="00534965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33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รายวิชาใดที่นักศึกษาได้</w:t>
      </w:r>
      <w:r w:rsidRPr="00534965">
        <w:rPr>
          <w:rFonts w:ascii="TH SarabunPSK" w:hAnsi="TH SarabunPSK" w:cs="TH SarabunPSK"/>
          <w:sz w:val="32"/>
          <w:szCs w:val="32"/>
        </w:rPr>
        <w:t xml:space="preserve">  F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หรือไม่ผ่านเกณฑ์ตามที่หลักสูตรกำหนด ถ้าเป็นวิชาบังคับนักศึกษาจะต้องลงทะเบียนเรียนซ้ำหรือถ้าเป็นวิชาเลือกนักศึกษาอาจลงทะเบียนเรียนซ้ำหรือเลือกเรียนรายวิชาอื่นในกลุ่มเดียวกันแทนก็ได้  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74BD4" w:rsidRPr="00534965" w:rsidRDefault="00774BD4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34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นักศึกษาที่ถือว่าสำเร็จการศึกษาตามหลักสูตร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ต้องมีคุณสมบัติครบถ้วนดังนี้</w:t>
      </w:r>
    </w:p>
    <w:p w:rsidR="00774BD4" w:rsidRPr="00534965" w:rsidRDefault="00774BD4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34</w:t>
      </w:r>
      <w:r w:rsidRPr="00534965">
        <w:rPr>
          <w:rFonts w:ascii="TH SarabunPSK" w:hAnsi="TH SarabunPSK" w:cs="TH SarabunPSK"/>
          <w:sz w:val="32"/>
          <w:szCs w:val="32"/>
        </w:rPr>
        <w:t>.1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มีความประพฤติดี มีคุณธรรม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สอบได้รายวิชาครบตามหลักสูตร รวมทั้งรายวิชาที่สภามหาวิทยาลัยกำหนด</w:t>
      </w:r>
    </w:p>
    <w:p w:rsidR="00774BD4" w:rsidRPr="00534965" w:rsidRDefault="00774BD4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ได้ค่าระดับคะแนนเฉลี่ยสะสมไม่ต่ำกว่า 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00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มีเวลาเรียนเป็นไปตามข้อ 9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35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กรณีนักศึกษาเรียนได้จำนวนหน่วยกิตครบตามที่กำหนดไว้ในหลักสูตรแล้ว และได้ค่าระดับคะแนนเฉลี่ยสะสมตั้งแต่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80 ขึ้นไปแต่ไม่ถึง 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00 ให้นักศึกษาเลือกเรียนรายวิชาเพิ่มเติม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เพื่อทำค่าระดับคะแนนเฉลี่ยสะสมให้ถึง 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00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แต่ทั้งนี้ต้องอยู่ภายในระยะเวลาที่กำหนดตามข้อ 11</w:t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36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นักศึกษาที่สำเร็จการศึกษาระดับปริญญาตรีและจะได้รับเกียรตินิยม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ต้องมีคุณสมบัติ</w:t>
      </w:r>
      <w:r w:rsidRPr="00534965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774BD4" w:rsidRPr="00534965" w:rsidRDefault="00774BD4" w:rsidP="00B70E06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 xml:space="preserve">36.1 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ได้ค่าระดับคะแนนเฉลี่ยสะสมจากระดับอนุปริญญาหรือประกาศนียบัตรวิชาชีพชั้นสูงหรือประกาศนียบัตรอื่นใดที่เทียบเท่าไม่น้อยกว่า 3.60 และเรียนครบหลักสูตรได้ค่าระดับคะแนนเฉลี่ยสะสมจากการศึกษาในมหาวิทยาลัยไม่น้อยกว่า 3.60 จะได้รับเกียรตินิยมอันดับหนึ่ง และได้ค่าระดับคะแนนเฉลี่ยสะสมจากสถาบันเดิมและของมหาวิทยาลัยแต่ละแห่งไม่น้อยกว่า 3.25 แต่ไม่ถึง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3.60 จะได้รับเกียรตินิยมอันดับสอง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หลักสูตรระดับปริญญาตรี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ปี สอบได้ค่าระดับคะแนนเฉลี่ยสะสมไม่น้อยกว่า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3.60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3.25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แต่ไม่ถึง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3.60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จะได้รับเกียรตินิยมอันดับสอง</w:t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5 ปี สอบได้ค่าระดับคะแนนเฉลี่ยสะสมไม่น้อยกว่า</w:t>
      </w:r>
      <w:r w:rsidRPr="00534965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3.60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3.25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แต่ไม่ถึง 3.60 จะได้รับเกียรตินิยมอันดับสอง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36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สอบได้ในรายวิชาใด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ๆ ไม่ต่ำกว่า </w:t>
      </w:r>
      <w:r w:rsidRPr="00534965">
        <w:rPr>
          <w:rFonts w:ascii="TH SarabunPSK" w:hAnsi="TH SarabunPSK" w:cs="TH SarabunPSK"/>
          <w:sz w:val="32"/>
          <w:szCs w:val="32"/>
        </w:rPr>
        <w:t xml:space="preserve">C </w:t>
      </w:r>
      <w:r w:rsidRPr="00534965">
        <w:rPr>
          <w:rFonts w:ascii="TH SarabunPSK" w:hAnsi="TH SarabunPSK" w:cs="TH SarabunPSK"/>
          <w:sz w:val="32"/>
          <w:szCs w:val="32"/>
          <w:cs/>
        </w:rPr>
        <w:t>ตามระบบค่าระดับคะแนน หรือไม่ได้</w:t>
      </w:r>
      <w:r w:rsidRPr="00534965">
        <w:rPr>
          <w:rFonts w:ascii="TH SarabunPSK" w:hAnsi="TH SarabunPSK" w:cs="TH SarabunPSK"/>
          <w:sz w:val="32"/>
          <w:szCs w:val="32"/>
        </w:rPr>
        <w:t xml:space="preserve"> NP </w:t>
      </w:r>
      <w:r w:rsidRPr="00534965">
        <w:rPr>
          <w:rFonts w:ascii="TH SarabunPSK" w:hAnsi="TH SarabunPSK" w:cs="TH SarabunPSK"/>
          <w:sz w:val="32"/>
          <w:szCs w:val="32"/>
          <w:cs/>
        </w:rPr>
        <w:t>ตามระบบไม่มีค่าระดับคะแนน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36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มีระยะเวลาการศึกษา ดังนี้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36.3.1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สำหรับนักศึกษาภาคปกติ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ใช้เวลาในการศึกษา 4 ภาคการศึกษาปกติ และสำหรับนักศึกษาภาคพิเศษใช้เวลาในการศึกษา 6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7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ภาคการศึกษา ทั้งนี้ตามที่มหาวิทยาลัยกำหนด</w:t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  <w:cs/>
        </w:rPr>
        <w:t>36.3.2</w:t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4 ปี สำหรับนักศึกษาภาคปกติใช้เวลาในการศึกษา 6 ถึง 8 ภาคการศึกษาปกติ และสำหรับนักศึกษาภาคพิเศษใช้เวลาในการศึกษา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1</w:t>
      </w:r>
      <w:r w:rsidRPr="00534965">
        <w:rPr>
          <w:rFonts w:ascii="TH SarabunPSK" w:hAnsi="TH SarabunPSK" w:cs="TH SarabunPSK"/>
          <w:sz w:val="32"/>
          <w:szCs w:val="32"/>
          <w:cs/>
        </w:rPr>
        <w:t>1 หรือ12 ภาคการศึกษา ทั้งนี้ตามที่มหาวิทยาลัยกำหนด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pacing w:val="-4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36.3.3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5 ปี สำหรับนักศึกษาภาคปกติใช้เวลา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ในการศึกษา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9 หรือ 10 ภาคการศึกษาปกติ และสำหรับนักศึกษาภาคพิเศษใช้เวลาในการศึกษา 14 หรือ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15 ภาคการศึกษา ทั้งนี้ตามที่มหาวิทยาลัยกำหนด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37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นักศึกษาที่เทียบโอนหน่วยกิตและยกเว้นรายวิชาไม่มีสิทธิ์ได้รับเกียรตินิยม</w:t>
      </w:r>
      <w:r w:rsidRPr="00534965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38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ในภาคการศึกษาใดที่นักศึกษาคาดว่าจะสำเร็จการศึกษาให้ยื่นคำร้องขอรับอนุปริญญา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หรือ</w:t>
      </w:r>
      <w:r w:rsidRPr="00534965">
        <w:rPr>
          <w:rFonts w:ascii="TH SarabunPSK" w:hAnsi="TH SarabunPSK" w:cs="TH SarabunPSK"/>
          <w:sz w:val="32"/>
          <w:szCs w:val="32"/>
          <w:cs/>
        </w:rPr>
        <w:t>ปริญญาต่อสำนักส่งเสริมวิชาการและงานทะเบียน</w:t>
      </w:r>
      <w:r w:rsidRPr="00534965"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39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พิจารณานักศึกษาที่ยื่นความจำนงขอรับอนุปริญญาหรือปริญญาต่อสำนักส่งเสริมวิชาการและงานทะเบียนที่มีคุณสมบัติตาม ข้อ 34 เพื่อเสนอชื่อขออนุมัติอนุปริญญาหรือปริญญาต่อสภามหาวิทยาลัย </w:t>
      </w: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       ประกาศ  ณ  วันที่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 22 </w:t>
      </w:r>
      <w:r w:rsidRPr="00534965">
        <w:rPr>
          <w:rFonts w:ascii="TH SarabunPSK" w:hAnsi="TH SarabunPSK" w:cs="TH SarabunPSK"/>
          <w:sz w:val="32"/>
          <w:szCs w:val="32"/>
          <w:cs/>
        </w:rPr>
        <w:t>ธันวาคม 2551</w:t>
      </w: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47209F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48.05pt;margin-top:4.6pt;width:116.3pt;height:29.15pt;z-index:251629568">
            <v:imagedata r:id="rId42" o:title=""/>
          </v:shape>
          <o:OLEObject Type="Embed" ProgID="Photoshop.Image.7" ShapeID="_x0000_s1052" DrawAspect="Content" ObjectID="_1456724669" r:id="rId43">
            <o:FieldCodes>\s</o:FieldCodes>
          </o:OLEObject>
        </w:objec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r w:rsidRPr="00534965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534965">
        <w:rPr>
          <w:rFonts w:ascii="TH SarabunPSK" w:hAnsi="TH SarabunPSK" w:cs="TH SarabunPSK"/>
          <w:sz w:val="32"/>
          <w:szCs w:val="32"/>
        </w:rPr>
        <w:t>)</w:t>
      </w:r>
    </w:p>
    <w:p w:rsidR="00774BD4" w:rsidRPr="00534965" w:rsidRDefault="00774BD4" w:rsidP="00A76F73">
      <w:pPr>
        <w:ind w:left="14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นายกสภามหาวิทยาลัยราชภัฏวไลยอลงกรณ์ </w:t>
      </w: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BEE8D97" wp14:editId="19BAB02D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E0" w:rsidRDefault="00D702E0" w:rsidP="00232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8D97" id="Text Box 8" o:spid="_x0000_s1029" type="#_x0000_t202" style="position:absolute;left:0;text-align:left;margin-left:402pt;margin-top:-51.45pt;width:36pt;height:3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XnhQ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" stroked="f">
                <v:textbox>
                  <w:txbxContent>
                    <w:p w:rsidR="00D702E0" w:rsidRDefault="00D702E0" w:rsidP="00232A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056B6A" wp14:editId="2CF69CC6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7AB28" id="Rectangle 9" o:spid="_x0000_s1026" style="position:absolute;margin-left:435pt;margin-top:-32.9pt;width:36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kdw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IzIY6R3AgAA+w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E9148D" wp14:editId="07C616AE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3106C" id="Rectangle 21" o:spid="_x0000_s1026" style="position:absolute;margin-left:366.75pt;margin-top:-51.75pt;width:65.2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8UfQIAAPw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" stroked="f"/>
            </w:pict>
          </mc:Fallback>
        </mc:AlternateConten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0C031" wp14:editId="7BB9ED5E">
                <wp:simplePos x="0" y="0"/>
                <wp:positionH relativeFrom="column">
                  <wp:posOffset>4992370</wp:posOffset>
                </wp:positionH>
                <wp:positionV relativeFrom="paragraph">
                  <wp:posOffset>-781050</wp:posOffset>
                </wp:positionV>
                <wp:extent cx="646430" cy="504190"/>
                <wp:effectExtent l="0" t="0" r="1270" b="0"/>
                <wp:wrapNone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7C98" id="Rectangle 64" o:spid="_x0000_s1026" style="position:absolute;margin-left:393.1pt;margin-top:-61.5pt;width:50.9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XZfQ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" stroked="f"/>
            </w:pict>
          </mc:Fallback>
        </mc:AlternateContent>
      </w: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419A0" wp14:editId="31E7C6F3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98B9" id="Rectangle 45" o:spid="_x0000_s1026" style="position:absolute;margin-left:391.85pt;margin-top:-57.6pt;width:50.9pt;height:3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8BfQ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pj1fAX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C8181E" wp14:editId="4E520772">
                <wp:simplePos x="0" y="0"/>
                <wp:positionH relativeFrom="column">
                  <wp:posOffset>4743450</wp:posOffset>
                </wp:positionH>
                <wp:positionV relativeFrom="paragraph">
                  <wp:posOffset>-685800</wp:posOffset>
                </wp:positionV>
                <wp:extent cx="828675" cy="342900"/>
                <wp:effectExtent l="0" t="0" r="9525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2830" id="Rectangle 12" o:spid="_x0000_s1026" style="position:absolute;margin-left:373.5pt;margin-top:-54pt;width:65.25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no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Z&#10;Rop0UKOPkDWiNpKjL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" stroked="f"/>
            </w:pict>
          </mc:Fallback>
        </mc:AlternateConten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4B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ว่าด้วยการเทียบโอนผลการเรียนและยกเว้นการเรียนรายวิชา 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พ.ศ. 2549</w: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4845E" wp14:editId="2E86EFD4">
                <wp:simplePos x="0" y="0"/>
                <wp:positionH relativeFrom="column">
                  <wp:posOffset>-89535</wp:posOffset>
                </wp:positionH>
                <wp:positionV relativeFrom="paragraph">
                  <wp:posOffset>394970</wp:posOffset>
                </wp:positionV>
                <wp:extent cx="5524500" cy="533400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1360" id="Rectangle 71" o:spid="_x0000_s1026" style="position:absolute;margin-left:-7.05pt;margin-top:31.1pt;width:43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" stroked="f"/>
            </w:pict>
          </mc:Fallback>
        </mc:AlternateContent>
      </w: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AB5E27" wp14:editId="0E47B23F">
                <wp:simplePos x="0" y="0"/>
                <wp:positionH relativeFrom="column">
                  <wp:posOffset>4982845</wp:posOffset>
                </wp:positionH>
                <wp:positionV relativeFrom="paragraph">
                  <wp:posOffset>-692150</wp:posOffset>
                </wp:positionV>
                <wp:extent cx="646430" cy="504190"/>
                <wp:effectExtent l="0" t="0" r="1270" b="0"/>
                <wp:wrapNone/>
                <wp:docPr id="6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9FBB" id="Rectangle 46" o:spid="_x0000_s1026" style="position:absolute;margin-left:392.35pt;margin-top:-54.5pt;width:50.9pt;height:3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" stroked="f"/>
            </w:pict>
          </mc:Fallback>
        </mc:AlternateContent>
      </w:r>
    </w:p>
    <w:p w:rsidR="00774BD4" w:rsidRPr="00534965" w:rsidRDefault="00640D63" w:rsidP="007324E7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6F8DD793" wp14:editId="2F94278D">
            <wp:simplePos x="0" y="0"/>
            <wp:positionH relativeFrom="margin">
              <wp:posOffset>2123440</wp:posOffset>
            </wp:positionH>
            <wp:positionV relativeFrom="paragraph">
              <wp:posOffset>-396875</wp:posOffset>
            </wp:positionV>
            <wp:extent cx="10287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200" y="21106"/>
                <wp:lineTo x="21200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1BE1D85" wp14:editId="557F543A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6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ADA7" id="Rectangle 16" o:spid="_x0000_s1026" style="position:absolute;margin-left:435pt;margin-top:-32.9pt;width:36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" stroked="f"/>
            </w:pict>
          </mc:Fallback>
        </mc:AlternateConten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24"/>
          <w:szCs w:val="24"/>
        </w:rPr>
      </w:pPr>
    </w:p>
    <w:p w:rsidR="00774BD4" w:rsidRPr="00534965" w:rsidRDefault="00640D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CF17E7" wp14:editId="73D4C2CB">
                <wp:simplePos x="0" y="0"/>
                <wp:positionH relativeFrom="column">
                  <wp:posOffset>5524500</wp:posOffset>
                </wp:positionH>
                <wp:positionV relativeFrom="paragraph">
                  <wp:posOffset>-351155</wp:posOffset>
                </wp:positionV>
                <wp:extent cx="457200" cy="228600"/>
                <wp:effectExtent l="0" t="0" r="0" b="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5C26" id="Rectangle 17" o:spid="_x0000_s1026" style="position:absolute;margin-left:435pt;margin-top:-27.65pt;width:36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" stroked="f"/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774BD4" w:rsidRPr="00534965" w:rsidRDefault="00774BD4" w:rsidP="00A76F7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เพื่อให้การจัดการศึกษาระดับอนุปริญญา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ปริญญาตรี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และบัณฑิตศึกษาเป็นไปอย่างมีระบบ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อาศัยอำนาจตามความในมาตรา 18</w:t>
      </w:r>
      <w:r w:rsidRPr="00534965">
        <w:rPr>
          <w:rFonts w:ascii="TH SarabunPSK" w:hAnsi="TH SarabunPSK" w:cs="TH SarabunPSK"/>
          <w:sz w:val="32"/>
          <w:szCs w:val="32"/>
        </w:rPr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</w:t>
      </w:r>
      <w:r w:rsidR="00D702E0">
        <w:rPr>
          <w:rFonts w:ascii="TH SarabunPSK" w:hAnsi="TH SarabunPSK" w:cs="TH SarabunPSK" w:hint="cs"/>
          <w:sz w:val="32"/>
          <w:szCs w:val="32"/>
          <w:cs/>
        </w:rPr>
        <w:t xml:space="preserve">ฏ </w:t>
      </w:r>
      <w:r w:rsidRPr="00534965">
        <w:rPr>
          <w:rFonts w:ascii="TH SarabunPSK" w:hAnsi="TH SarabunPSK" w:cs="TH SarabunPSK"/>
          <w:sz w:val="32"/>
          <w:szCs w:val="32"/>
          <w:cs/>
        </w:rPr>
        <w:t>พ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sz w:val="32"/>
          <w:szCs w:val="32"/>
          <w:cs/>
        </w:rPr>
        <w:t>2547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โดยมติสภามหาวิทยาลัย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/</w:t>
      </w:r>
      <w:r w:rsidRPr="00534965">
        <w:rPr>
          <w:rFonts w:ascii="TH SarabunPSK" w:hAnsi="TH SarabunPSK" w:cs="TH SarabunPSK"/>
          <w:sz w:val="32"/>
          <w:szCs w:val="32"/>
          <w:cs/>
        </w:rPr>
        <w:t>2549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17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มีนาคม 2549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ระเบียบนี้เรียกว่า </w:t>
      </w:r>
      <w:r w:rsidRPr="00534965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ระเบียบมหาวิทยาลัยราชภัฏวไลยอลงกรณ์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ว่าด้วยการเทียบโอนผลการเรียนและยกเว้นการเรียนรายวิชา พ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ศ</w:t>
      </w:r>
      <w:r w:rsidRPr="00534965">
        <w:rPr>
          <w:rFonts w:ascii="TH SarabunPSK" w:hAnsi="TH SarabunPSK" w:cs="TH SarabunPSK"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sz w:val="32"/>
          <w:szCs w:val="32"/>
          <w:cs/>
        </w:rPr>
        <w:t>2549</w:t>
      </w:r>
      <w:r w:rsidRPr="00534965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บรรดาระเบียบ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คำสั่ง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ประกาศ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หรือข้อบังคับอื่นใด ในส่วนที่กำหนดไว้แล้วในระเบียบนี้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หรือซึ่งขัดหรือแย้งกับระเบียบนี้ ให้ใช้ระเบียบนี้แทน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ในระเบียบนี้</w:t>
      </w: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  <w:lang w:val="en-AU"/>
        </w:rPr>
      </w:pP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pacing w:val="-14"/>
          <w:sz w:val="32"/>
          <w:szCs w:val="32"/>
          <w:lang w:val="en-AU"/>
        </w:rPr>
        <w:t>“</w:t>
      </w:r>
      <w:r w:rsidRPr="00534965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Pr="00534965">
        <w:rPr>
          <w:rFonts w:ascii="TH SarabunPSK" w:hAnsi="TH SarabunPSK" w:cs="TH SarabunPSK"/>
          <w:spacing w:val="-14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pacing w:val="-14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มหาวิทยาลัยราชภัฏวไลยอลงกรณ์</w:t>
      </w:r>
      <w:r w:rsidRPr="00534965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14"/>
          <w:sz w:val="32"/>
          <w:szCs w:val="32"/>
          <w:cs/>
        </w:rPr>
        <w:t>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lang w:val="en-AU"/>
        </w:rPr>
      </w:pPr>
      <w:r w:rsidRPr="00534965"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อธิการบดี</w:t>
      </w:r>
      <w:r w:rsidRPr="00534965">
        <w:rPr>
          <w:rFonts w:ascii="TH SarabunPSK" w:hAnsi="TH SarabunPSK" w:cs="TH SarabunPSK"/>
          <w:spacing w:val="8"/>
          <w:sz w:val="32"/>
          <w:szCs w:val="32"/>
          <w:lang w:val="en-AU"/>
        </w:rPr>
        <w:t>”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อธิการบดีมหาวิทยาลัยราชภัฏวไลยอลงกรณ์</w:t>
      </w:r>
      <w:r w:rsidRPr="00534965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20"/>
          <w:sz w:val="32"/>
          <w:szCs w:val="32"/>
          <w:cs/>
        </w:rPr>
        <w:t>ในพระบรมราชูปถัมภ์ จังหวัดปทุมธานี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534965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นักศึกษา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8"/>
          <w:sz w:val="32"/>
          <w:szCs w:val="32"/>
          <w:cs/>
        </w:rPr>
        <w:t>นักศึกษาของมหาวิทยาลัยราชภัฏวไลยอลงกรณ์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val="en-AU"/>
        </w:rPr>
      </w:pPr>
      <w:r w:rsidRPr="00534965">
        <w:rPr>
          <w:rFonts w:ascii="TH SarabunPSK" w:hAnsi="TH SarabunPSK" w:cs="TH SarabunPSK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534965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วิชาต่าง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ๆ ที่เปิดสอนในระดับอนุปริญญา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และเป็นไปตามหลักสูตรของคณะนั้น</w:t>
      </w:r>
      <w:r w:rsidRPr="00534965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สถาบันอุดมศึกษาอื่น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สถาบันการศึกษาที่มีการจัดการเรียนการสอน</w:t>
      </w:r>
      <w:r w:rsidRPr="00534965">
        <w:rPr>
          <w:rFonts w:ascii="TH SarabunPSK" w:hAnsi="TH SarabunPSK" w:cs="TH SarabunPSK"/>
          <w:sz w:val="32"/>
          <w:szCs w:val="32"/>
          <w:cs/>
        </w:rPr>
        <w:t>ในหลักสูตรไม่ต่ำกว่าระดับอนุปริญญาหรือเทียบเท่า</w:t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  <w:r w:rsidRPr="00534965">
        <w:rPr>
          <w:rFonts w:ascii="TH SarabunPSK" w:hAnsi="TH SarabunPSK" w:cs="TH SarabunPSK"/>
          <w:sz w:val="32"/>
          <w:szCs w:val="32"/>
        </w:rPr>
        <w:t xml:space="preserve">   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การเรียนจากสถาบันการศึกษา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เทียบเท่าที่สำนักงานคณะกรรมการการอุดมศึกษาหรือหน่วยงานของรัฐที่มีอำนาจตามกฎหมายรับรอง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สามในสี่</w:t>
      </w:r>
      <w:r w:rsidRPr="00534965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ของรายวิชาหรือกลุ่มรายวิชาที่ขอเทียบโอน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534965">
        <w:rPr>
          <w:rFonts w:ascii="TH SarabunPSK" w:hAnsi="TH SarabunPSK" w:cs="TH SarabunPSK"/>
          <w:sz w:val="32"/>
          <w:szCs w:val="32"/>
        </w:rPr>
        <w:t xml:space="preserve">C 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ในรายวิชาที่มีการประเมินผลเป็นค่าระดับ และได้ระดับผลการประเมินผ่านในรายวิชา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ที่ไม่ประเมินผลเป็นค่าระดับ ทั้งนี้ต้องเป็นไปตามเงื่อนไขของหลักสูตรของสาขาวิชานั้นกำหนด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รายวิชาหรือกลุ่มรายวิชาที่ได้รับอนุมัติให้เทียบโอนได้จากต่างสถาบันอุดมศึกษา มหาวิทยาลัยจะไม่นำมาคำนวณแต้มระดับคะแนนเฉลี่ยสะสม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กรณีการยกเว้นในระดับปริญญาตรี</w:t>
      </w:r>
      <w:r w:rsidRPr="00534965">
        <w:rPr>
          <w:rFonts w:ascii="TH SarabunPSK" w:hAnsi="TH SarabunPSK" w:cs="TH SarabunPSK"/>
          <w:sz w:val="32"/>
          <w:szCs w:val="32"/>
        </w:rPr>
        <w:t xml:space="preserve"> (</w:t>
      </w:r>
      <w:r w:rsidRPr="00534965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>รายวิชาที่ขอยกเว้นต้องไม่เป็นรายวิชาในระดับอนุปริญญาหรือเทียบเท่า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หรือรายวิชาที่หลักสูตรกำหนดไว้ว่าควรจัด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ให้เรียน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2 ปีแรก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ในระดับปริญญาตรี เว้นแต่รายวิชานั้นหลักสูตรได้กำหนดไว้เป็นอย่างอื่น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7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รายวิชาที่ได้รับการยกเว้น ให้บันทึกในระเบียนการเรียนของนักศึกษา โดยใช้อักษร </w:t>
      </w:r>
      <w:r w:rsidRPr="00534965">
        <w:rPr>
          <w:rFonts w:ascii="TH SarabunPSK" w:hAnsi="TH SarabunPSK" w:cs="TH SarabunPSK"/>
          <w:sz w:val="32"/>
          <w:szCs w:val="32"/>
        </w:rPr>
        <w:t xml:space="preserve">P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เป็นรายวิชาหรือกลุ่มรายวิชาในหลักสูตรระดับบัณฑิตศึกษาหรือเทียบเท่าที่สภามหาวิทยาลัยรับรอง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)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สามในสี่</w:t>
      </w:r>
      <w:r w:rsidRPr="00534965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>)</w:t>
      </w:r>
      <w:r w:rsidRPr="00534965">
        <w:rPr>
          <w:rFonts w:ascii="TH SarabunPSK" w:hAnsi="TH SarabunPSK" w:cs="TH SarabunPSK"/>
          <w:spacing w:val="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534965">
        <w:rPr>
          <w:rFonts w:ascii="TH SarabunPSK" w:hAnsi="TH SarabunPSK" w:cs="TH SarabunPSK"/>
          <w:sz w:val="32"/>
          <w:szCs w:val="32"/>
        </w:rPr>
        <w:t xml:space="preserve">B 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หรือระดับคะแนนตัวอักษร </w:t>
      </w:r>
      <w:r w:rsidRPr="00534965">
        <w:rPr>
          <w:rFonts w:ascii="TH SarabunPSK" w:hAnsi="TH SarabunPSK" w:cs="TH SarabunPSK"/>
          <w:sz w:val="32"/>
          <w:szCs w:val="32"/>
        </w:rPr>
        <w:t>S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ของ</w:t>
      </w:r>
      <w:r w:rsidRPr="00534965">
        <w:rPr>
          <w:rFonts w:ascii="TH SarabunPSK" w:hAnsi="TH SarabunPSK" w:cs="TH SarabunPSK"/>
          <w:sz w:val="32"/>
          <w:szCs w:val="32"/>
          <w:cs/>
        </w:rPr>
        <w:t>จำนวนหน่วยกิตรวมของหลักสูตรที่รับโอน</w:t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pacing w:val="6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pacing w:val="6"/>
          <w:sz w:val="32"/>
          <w:szCs w:val="32"/>
        </w:rPr>
        <w:t>)</w:t>
      </w:r>
      <w:r w:rsidRPr="00534965">
        <w:rPr>
          <w:rFonts w:ascii="TH SarabunPSK" w:hAnsi="TH SarabunPSK" w:cs="TH SarabunPSK"/>
          <w:spacing w:val="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คำนวณแต้มระดับคะแนนเฉลี่ยสะสม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pacing w:val="-2"/>
          <w:sz w:val="32"/>
          <w:szCs w:val="32"/>
          <w:cs/>
        </w:rPr>
        <w:t>6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>)</w:t>
      </w:r>
      <w:r w:rsidRPr="00534965">
        <w:rPr>
          <w:rFonts w:ascii="TH SarabunPSK" w:hAnsi="TH SarabunPSK" w:cs="TH SarabunPSK"/>
          <w:spacing w:val="-2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นักศึกษาจะต้องใช้เวลาศึกษาอยู่ในมหาวิทยาลัยอย่างน้อย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หนึ่งปีการศึกษา และลงทะเบียนเรียนรายวิชาหรือวิทยานิพนธ์ตามหลักสูตรที่เข้าศึกษาไม่น้อยกว่า 12 หน่วยกิต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การเรียนรู้จากประสบการณ์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การเทียบความรู้จากประสบการณ์จะเทียบเป็นรายวิชาหรือกลุ่มรายวิชา</w:t>
      </w:r>
      <w:r w:rsidRPr="00534965">
        <w:rPr>
          <w:rFonts w:ascii="TH SarabunPSK" w:hAnsi="TH SarabunPSK" w:cs="TH SarabunPSK"/>
          <w:sz w:val="32"/>
          <w:szCs w:val="32"/>
          <w:cs/>
        </w:rPr>
        <w:t>ตามหลักสูตรและระดับการศึกษาที่เปิดสอนในมหาวิทยาลัย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5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การประเมินเพื่อเทียบโอนความรู้ในแต่ละรายวิชา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หรือกลุ่มรายวิชา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ทำได้โดยวิธีต่อไปนี้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และทดสอบความรู้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)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อื่น ๆ ตามที่คณะกรรมการเห็นสมควร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244EEA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ind w:firstLine="99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6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2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20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สัปดาห์นับจาก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วันเปิดภาคการศึกษาแรกที่เข้าศึกษา เว้นแต่ได้รับอนุมัติจากอธิการบดี แต่ทั้งนี้ต้องไม่เกิน 2 ภาคการศึกษา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สำหรับการขอเทียบโอนจากประสบการณ์สามารถทำได้ในทุกภาคการศึกษา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นักศึกษามีสิทธิขอเทียบโอนและยกเว้นการเรียนรายวิชาได้เพียงครั้งเดียว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ปริญญาตรีและบัณฑิตศึกษาการนับจำนวนภาคการศึกษา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ของผู้ที่ได้รับการเทียบโอนผลการเรียนและการยกเว้นการเรียนรายวิชาให้ถือเกณฑ์ดังนี้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7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ภาคปกติให้นับจำนวนหน่วยกิตได้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ไม่เกิน 22 หน่วยกิต เป็น 1 ภาคการศึกษา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7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ภาคพิเศษให้นับจำนวนหน่วยกิต</w:t>
      </w:r>
      <w:r w:rsidRPr="00534965">
        <w:rPr>
          <w:rFonts w:ascii="TH SarabunPSK" w:hAnsi="TH SarabunPSK" w:cs="TH SarabunPSK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ไม่เกิน 12 หน่วยกิต เป็น 1 ภาคการศึกษา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7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นักศึกษาบัณฑิตศึกษาให้นับจำนวนหน่วยกิตได้ไม่เกิน 12 หน่วยกิต เป็น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1 ภาคการศึกษา</w:t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8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ต้องชำระค่าธรรมเนียมตามระเบียบมหาวิทยาลัยที่ว่าด้วยการรับจ่ายเงินค่าบำรุงการศึกษา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9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และการ</w:t>
      </w:r>
      <w:r w:rsidRPr="00534965">
        <w:rPr>
          <w:rFonts w:ascii="TH SarabunPSK" w:hAnsi="TH SarabunPSK" w:cs="TH SarabunPSK"/>
          <w:sz w:val="32"/>
          <w:szCs w:val="32"/>
          <w:cs/>
        </w:rPr>
        <w:t>ยกเว้นรายวิชาแล้วเสนออธิการบดีเป็นผู้พิจารณาอนุมัติ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 10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ให้ใช้ระเบียบนี้ กับนักศึกษาที่เข้าศึกษาตั้งแต่ปีการศึกษา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2549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ให้อธิการบดีรักษาการตามระเบียบนี้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และมีอำนาจวินิจฉัยชี้ขาดในกรณีที่เกิดปัญหา</w:t>
      </w:r>
      <w:r w:rsidRPr="00534965">
        <w:rPr>
          <w:rFonts w:ascii="TH SarabunPSK" w:hAnsi="TH SarabunPSK" w:cs="TH SarabunPSK"/>
          <w:sz w:val="32"/>
          <w:szCs w:val="32"/>
          <w:cs/>
        </w:rPr>
        <w:t>จากการใช้ระเบียบนี้</w:t>
      </w:r>
    </w:p>
    <w:p w:rsidR="00774BD4" w:rsidRPr="00534965" w:rsidRDefault="00774BD4" w:rsidP="00A76F73">
      <w:pPr>
        <w:tabs>
          <w:tab w:val="left" w:pos="993"/>
          <w:tab w:val="left" w:pos="1418"/>
          <w:tab w:val="left" w:pos="1843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pStyle w:val="2"/>
        <w:spacing w:before="0" w:after="0"/>
        <w:ind w:firstLine="1701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534965">
        <w:rPr>
          <w:rFonts w:ascii="TH SarabunPSK" w:hAnsi="TH SarabunPSK" w:cs="TH SarabunPSK"/>
          <w:b w:val="0"/>
          <w:bCs w:val="0"/>
          <w:i w:val="0"/>
          <w:iCs w:val="0"/>
          <w:cs/>
        </w:rPr>
        <w:t>ประกาศ</w:t>
      </w:r>
      <w:r w:rsidRPr="00534965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Pr="00534965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ณ  วันที่</w:t>
      </w:r>
      <w:r w:rsidRPr="00534965">
        <w:rPr>
          <w:rFonts w:ascii="TH SarabunPSK" w:hAnsi="TH SarabunPSK" w:cs="TH SarabunPSK"/>
          <w:b w:val="0"/>
          <w:bCs w:val="0"/>
          <w:i w:val="0"/>
          <w:iCs w:val="0"/>
        </w:rPr>
        <w:t xml:space="preserve">  18  </w:t>
      </w:r>
      <w:r w:rsidRPr="00534965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มีนาคม  2549                  </w:t>
      </w:r>
      <w:r w:rsidRPr="00534965">
        <w:rPr>
          <w:rFonts w:ascii="TH SarabunPSK" w:hAnsi="TH SarabunPSK" w:cs="TH SarabunPSK"/>
          <w:b w:val="0"/>
          <w:bCs w:val="0"/>
          <w:i w:val="0"/>
          <w:iCs w:val="0"/>
        </w:rPr>
        <w:t xml:space="preserve">                 </w: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47209F" w:rsidP="00A76F73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object w:dxaOrig="1440" w:dyaOrig="1440">
          <v:shape id="_x0000_s1064" type="#_x0000_t75" style="position:absolute;margin-left:224.35pt;margin-top:11.85pt;width:113.4pt;height:23.4pt;z-index:251634688">
            <v:imagedata r:id="rId44" o:title=""/>
          </v:shape>
          <o:OLEObject Type="Embed" ProgID="Photoshop.Image.7" ShapeID="_x0000_s1064" DrawAspect="Content" ObjectID="_1456724670" r:id="rId45">
            <o:FieldCodes>\s</o:FieldCodes>
          </o:OLEObject>
        </w:object>
      </w:r>
    </w:p>
    <w:p w:rsidR="00774BD4" w:rsidRPr="00534965" w:rsidRDefault="00774BD4" w:rsidP="00A76F73">
      <w:pPr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534965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534965">
        <w:rPr>
          <w:rFonts w:ascii="TH SarabunPSK" w:hAnsi="TH SarabunPSK" w:cs="TH SarabunPSK"/>
          <w:sz w:val="32"/>
          <w:szCs w:val="32"/>
        </w:rPr>
        <w:t>)</w: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774BD4" w:rsidRPr="00534965" w:rsidRDefault="00774BD4" w:rsidP="00A76F73">
      <w:pPr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1E9B2" wp14:editId="2FAF268F">
                <wp:simplePos x="0" y="0"/>
                <wp:positionH relativeFrom="column">
                  <wp:posOffset>4935220</wp:posOffset>
                </wp:positionH>
                <wp:positionV relativeFrom="paragraph">
                  <wp:posOffset>-902970</wp:posOffset>
                </wp:positionV>
                <wp:extent cx="571500" cy="561975"/>
                <wp:effectExtent l="0" t="0" r="0" b="952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E0" w:rsidRDefault="00D702E0" w:rsidP="00194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E9B2" id="Text Box 15" o:spid="_x0000_s1030" type="#_x0000_t202" style="position:absolute;margin-left:388.6pt;margin-top:-71.1pt;width:4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" stroked="f">
                <v:textbox>
                  <w:txbxContent>
                    <w:p w:rsidR="00D702E0" w:rsidRDefault="00D702E0" w:rsidP="00194D00"/>
                  </w:txbxContent>
                </v:textbox>
              </v:shape>
            </w:pict>
          </mc:Fallback>
        </mc:AlternateConten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70E11" wp14:editId="2593A561">
                <wp:simplePos x="0" y="0"/>
                <wp:positionH relativeFrom="column">
                  <wp:posOffset>4935220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EBCFA" id="Rectangle 65" o:spid="_x0000_s1026" style="position:absolute;margin-left:388.6pt;margin-top:-63pt;width:50.9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" stroked="f"/>
            </w:pict>
          </mc:Fallback>
        </mc:AlternateConten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6E77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3C2FD0" wp14:editId="1C031389">
                <wp:simplePos x="0" y="0"/>
                <wp:positionH relativeFrom="column">
                  <wp:posOffset>4992370</wp:posOffset>
                </wp:positionH>
                <wp:positionV relativeFrom="paragraph">
                  <wp:posOffset>-842645</wp:posOffset>
                </wp:positionV>
                <wp:extent cx="646430" cy="504190"/>
                <wp:effectExtent l="0" t="0" r="1270" b="0"/>
                <wp:wrapNone/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3EEA" id="Rectangle 47" o:spid="_x0000_s1026" style="position:absolute;margin-left:393.1pt;margin-top:-66.35pt;width:50.9pt;height:3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N7fQ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" stroked="f"/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ภาคผนวก ค</w:t>
      </w:r>
    </w:p>
    <w:p w:rsidR="00774BD4" w:rsidRPr="00534965" w:rsidRDefault="00774BD4" w:rsidP="00E435CE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534965">
        <w:rPr>
          <w:rFonts w:ascii="TH SarabunPSK" w:hAnsi="TH SarabunPSK" w:cs="TH SarabunPSK"/>
          <w:b/>
          <w:bCs/>
          <w:sz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E435CE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534965">
        <w:rPr>
          <w:rFonts w:ascii="TH SarabunPSK" w:hAnsi="TH SarabunPSK" w:cs="TH SarabunPSK"/>
          <w:b/>
          <w:bCs/>
          <w:sz w:val="32"/>
          <w:cs/>
        </w:rPr>
        <w:t>ว่าด้วยการจัดการศึกษาในภาคฤดูร้อนสำหรับนักศึกษาระดับอนุปริญญา</w:t>
      </w:r>
      <w:r w:rsidRPr="00534965">
        <w:rPr>
          <w:rFonts w:ascii="TH SarabunPSK" w:hAnsi="TH SarabunPSK" w:cs="TH SarabunPSK"/>
          <w:b/>
          <w:bCs/>
          <w:sz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cs/>
        </w:rPr>
        <w:t>ปริญญาตรีภาคปกติ</w:t>
      </w:r>
    </w:p>
    <w:p w:rsidR="00774BD4" w:rsidRPr="00534965" w:rsidRDefault="00774BD4" w:rsidP="00E435CE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534965">
        <w:rPr>
          <w:rFonts w:ascii="TH SarabunPSK" w:hAnsi="TH SarabunPSK" w:cs="TH SarabunPSK"/>
          <w:b/>
          <w:bCs/>
          <w:sz w:val="32"/>
          <w:cs/>
        </w:rPr>
        <w:t>พ.ศ. 2549</w: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1217F" wp14:editId="553EDDDA">
                <wp:simplePos x="0" y="0"/>
                <wp:positionH relativeFrom="column">
                  <wp:posOffset>-156845</wp:posOffset>
                </wp:positionH>
                <wp:positionV relativeFrom="paragraph">
                  <wp:posOffset>391795</wp:posOffset>
                </wp:positionV>
                <wp:extent cx="5524500" cy="533400"/>
                <wp:effectExtent l="0" t="0" r="0" b="0"/>
                <wp:wrapNone/>
                <wp:docPr id="6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6BBF" id="Rectangle 86" o:spid="_x0000_s1026" style="position:absolute;margin-left:-12.35pt;margin-top:30.85pt;width:43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ibfAIAAP0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" stroked="f"/>
            </w:pict>
          </mc:Fallback>
        </mc:AlternateContent>
      </w:r>
    </w:p>
    <w:p w:rsidR="004F7B71" w:rsidRDefault="004F7B71" w:rsidP="00BE28D1">
      <w:pPr>
        <w:jc w:val="center"/>
        <w:rPr>
          <w:rFonts w:ascii="TH SarabunPSK" w:hAnsi="TH SarabunPSK" w:cs="TH SarabunPSK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20EE4B" wp14:editId="0762709E">
                <wp:simplePos x="0" y="0"/>
                <wp:positionH relativeFrom="column">
                  <wp:posOffset>4913841</wp:posOffset>
                </wp:positionH>
                <wp:positionV relativeFrom="paragraph">
                  <wp:posOffset>-801159</wp:posOffset>
                </wp:positionV>
                <wp:extent cx="646430" cy="504190"/>
                <wp:effectExtent l="0" t="0" r="1270" b="0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185F3" id="Rectangle 48" o:spid="_x0000_s1026" style="position:absolute;margin-left:386.9pt;margin-top:-63.1pt;width:50.9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6LfQIAAPwEAAAOAAAAZHJzL2Uyb0RvYy54bWysVFFv0zAQfkfiP1h+75IUt2uipdPWUoQ0&#10;YGLwA1zbaSwc29hu0w3x3zk7bem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" stroked="f"/>
            </w:pict>
          </mc:Fallback>
        </mc:AlternateContent>
      </w:r>
    </w:p>
    <w:p w:rsidR="00774BD4" w:rsidRPr="00534965" w:rsidRDefault="00640D63" w:rsidP="00BE28D1">
      <w:pPr>
        <w:jc w:val="center"/>
        <w:rPr>
          <w:rFonts w:ascii="TH SarabunPSK" w:hAnsi="TH SarabunPSK" w:cs="TH SarabunPSK"/>
          <w:sz w:val="3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75D9C915" wp14:editId="3F042C7B">
            <wp:simplePos x="0" y="0"/>
            <wp:positionH relativeFrom="margin">
              <wp:posOffset>2092960</wp:posOffset>
            </wp:positionH>
            <wp:positionV relativeFrom="paragraph">
              <wp:posOffset>-144780</wp:posOffset>
            </wp:positionV>
            <wp:extent cx="1039495" cy="1106805"/>
            <wp:effectExtent l="0" t="0" r="8255" b="0"/>
            <wp:wrapTight wrapText="bothSides">
              <wp:wrapPolygon edited="0">
                <wp:start x="0" y="0"/>
                <wp:lineTo x="0" y="21191"/>
                <wp:lineTo x="21376" y="21191"/>
                <wp:lineTo x="21376" y="0"/>
                <wp:lineTo x="0" y="0"/>
              </wp:wrapPolygon>
            </wp:wrapTight>
            <wp:docPr id="3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40EECD" wp14:editId="5C15F62D">
                <wp:simplePos x="0" y="0"/>
                <wp:positionH relativeFrom="column">
                  <wp:posOffset>5524500</wp:posOffset>
                </wp:positionH>
                <wp:positionV relativeFrom="paragraph">
                  <wp:posOffset>-389255</wp:posOffset>
                </wp:positionV>
                <wp:extent cx="457200" cy="228600"/>
                <wp:effectExtent l="0" t="0" r="0" b="0"/>
                <wp:wrapNone/>
                <wp:docPr id="6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3BCD" id="Rectangle 35" o:spid="_x0000_s1026" style="position:absolute;margin-left:435pt;margin-top:-30.65pt;width:36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ateAIAAPw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" stroked="f"/>
            </w:pict>
          </mc:Fallback>
        </mc:AlternateContent>
      </w:r>
    </w:p>
    <w:p w:rsidR="00774BD4" w:rsidRPr="00534965" w:rsidRDefault="00774BD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</w:p>
    <w:p w:rsidR="00774BD4" w:rsidRPr="00534965" w:rsidRDefault="00774BD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</w:p>
    <w:p w:rsidR="00774BD4" w:rsidRPr="00534965" w:rsidRDefault="00774BD4" w:rsidP="00A535E6">
      <w:pPr>
        <w:pStyle w:val="aff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74BD4" w:rsidRPr="00534965" w:rsidRDefault="00774BD4" w:rsidP="006C2854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4BD4" w:rsidRPr="00534965" w:rsidRDefault="00774BD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534965">
        <w:rPr>
          <w:rFonts w:ascii="TH SarabunPSK" w:hAnsi="TH SarabunPSK" w:cs="TH SarabunPSK"/>
          <w:b/>
          <w:bCs/>
          <w:sz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534965">
        <w:rPr>
          <w:rFonts w:ascii="TH SarabunPSK" w:hAnsi="TH SarabunPSK" w:cs="TH SarabunPSK"/>
          <w:b/>
          <w:bCs/>
          <w:sz w:val="32"/>
          <w:cs/>
        </w:rPr>
        <w:t>ว่าด้วยการจัดการศึกษาในภาคฤดูร้อนสำหรับนักศึกษาระดับอนุปริญญา ปริญญาตรีภาคปกติ</w:t>
      </w:r>
    </w:p>
    <w:p w:rsidR="00774BD4" w:rsidRPr="00534965" w:rsidRDefault="00774BD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534965">
        <w:rPr>
          <w:rFonts w:ascii="TH SarabunPSK" w:hAnsi="TH SarabunPSK" w:cs="TH SarabunPSK"/>
          <w:b/>
          <w:bCs/>
          <w:sz w:val="32"/>
          <w:cs/>
        </w:rPr>
        <w:t>พ.ศ. 2549</w:t>
      </w:r>
    </w:p>
    <w:p w:rsidR="00774BD4" w:rsidRPr="00534965" w:rsidRDefault="00774BD4" w:rsidP="00A535E6">
      <w:pPr>
        <w:pStyle w:val="aff"/>
        <w:jc w:val="center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  <w:cs/>
        </w:rPr>
        <w:t>--------------------------------------</w:t>
      </w:r>
    </w:p>
    <w:p w:rsidR="00774BD4" w:rsidRPr="00534965" w:rsidRDefault="00774BD4" w:rsidP="00A535E6">
      <w:pPr>
        <w:pStyle w:val="aff"/>
        <w:ind w:firstLine="993"/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pacing w:val="-6"/>
          <w:sz w:val="32"/>
          <w:cs/>
        </w:rPr>
        <w:t>เพื่อให้การจัดการศึกษาในภาคฤดูร้อนสำหรับนักศึกษาภาคปกติ เป็นไปอย่างมีประสิทธิภาพ</w:t>
      </w:r>
      <w:r w:rsidRPr="00534965">
        <w:rPr>
          <w:rFonts w:ascii="TH SarabunPSK" w:hAnsi="TH SarabunPSK" w:cs="TH SarabunPSK"/>
          <w:sz w:val="32"/>
          <w:cs/>
        </w:rPr>
        <w:t xml:space="preserve"> อาศัยอำนาจตามความในมาตรา 18</w:t>
      </w:r>
      <w:r w:rsidRPr="00534965">
        <w:rPr>
          <w:rFonts w:ascii="TH SarabunPSK" w:hAnsi="TH SarabunPSK" w:cs="TH SarabunPSK"/>
          <w:sz w:val="32"/>
        </w:rPr>
        <w:t xml:space="preserve"> </w:t>
      </w:r>
      <w:r w:rsidRPr="00534965">
        <w:rPr>
          <w:rFonts w:ascii="TH SarabunPSK" w:hAnsi="TH SarabunPSK" w:cs="TH SarabunPSK"/>
          <w:sz w:val="32"/>
          <w:cs/>
        </w:rPr>
        <w:t>(2) แห่งพระราชบัญญัติมหาวิทยาลัยราชภั</w:t>
      </w:r>
      <w:r w:rsidR="00D702E0">
        <w:rPr>
          <w:rFonts w:ascii="TH SarabunPSK" w:hAnsi="TH SarabunPSK" w:cs="TH SarabunPSK" w:hint="cs"/>
          <w:sz w:val="32"/>
          <w:cs/>
        </w:rPr>
        <w:t>ฏ</w:t>
      </w:r>
      <w:r w:rsidRPr="00534965">
        <w:rPr>
          <w:rFonts w:ascii="TH SarabunPSK" w:hAnsi="TH SarabunPSK" w:cs="TH SarabunPSK"/>
          <w:sz w:val="32"/>
          <w:cs/>
        </w:rPr>
        <w:t xml:space="preserve"> พ.ศ.</w:t>
      </w:r>
      <w:r w:rsidRPr="00534965">
        <w:rPr>
          <w:rFonts w:ascii="TH SarabunPSK" w:hAnsi="TH SarabunPSK" w:cs="TH SarabunPSK"/>
          <w:sz w:val="32"/>
        </w:rPr>
        <w:t xml:space="preserve"> </w:t>
      </w:r>
      <w:r w:rsidRPr="00534965">
        <w:rPr>
          <w:rFonts w:ascii="TH SarabunPSK" w:hAnsi="TH SarabunPSK" w:cs="TH SarabunPSK"/>
          <w:sz w:val="32"/>
          <w:cs/>
        </w:rPr>
        <w:t>2547</w:t>
      </w:r>
      <w:r w:rsidRPr="00534965">
        <w:rPr>
          <w:rFonts w:ascii="TH SarabunPSK" w:hAnsi="TH SarabunPSK" w:cs="TH SarabunPSK"/>
          <w:sz w:val="32"/>
        </w:rPr>
        <w:t xml:space="preserve"> </w:t>
      </w:r>
      <w:r w:rsidRPr="00534965">
        <w:rPr>
          <w:rFonts w:ascii="TH SarabunPSK" w:hAnsi="TH SarabunPSK" w:cs="TH SarabunPSK"/>
          <w:sz w:val="32"/>
          <w:cs/>
        </w:rPr>
        <w:t>และโดยมติสภามหาวิทยาลัยในการประชุม ครั้งที่ 3/2549 เมื่อวันที่ 17 มีนาคม 2549 จึงวางระเบียบไว้ดังต่อไปนี้</w:t>
      </w:r>
    </w:p>
    <w:p w:rsidR="00774BD4" w:rsidRPr="00534965" w:rsidRDefault="00774BD4" w:rsidP="00D50775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</w:rPr>
      </w:pPr>
      <w:r w:rsidRPr="00534965">
        <w:rPr>
          <w:rFonts w:ascii="TH SarabunPSK" w:hAnsi="TH SarabunPSK" w:cs="TH SarabunPSK"/>
          <w:sz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cs/>
        </w:rPr>
        <w:t>ข้อ 1</w:t>
      </w:r>
      <w:r w:rsidRPr="00534965">
        <w:rPr>
          <w:rFonts w:ascii="TH SarabunPSK" w:hAnsi="TH SarabunPSK" w:cs="TH SarabunPSK"/>
          <w:spacing w:val="-6"/>
          <w:sz w:val="32"/>
          <w:cs/>
        </w:rPr>
        <w:tab/>
      </w:r>
      <w:r w:rsidRPr="00534965">
        <w:rPr>
          <w:rFonts w:ascii="TH SarabunPSK" w:hAnsi="TH SarabunPSK" w:cs="TH SarabunPSK"/>
          <w:spacing w:val="-8"/>
          <w:sz w:val="32"/>
          <w:cs/>
        </w:rPr>
        <w:t>ระเบียบนี้เรียกว่า “ระเบียบมหาวิทยาลัยราชภัฏวไลยอลงกรณ์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cs/>
        </w:rPr>
        <w:t xml:space="preserve"> จังหวัดปทุมธานี ว่าด้วยการจัดการศึกษาในภาคฤดูร้อนสำหรับนักศึกษาระดับอนุปริญญา ปริญญาตรีภาคปกติ พ.ศ.</w:t>
      </w:r>
      <w:r w:rsidRPr="00534965">
        <w:rPr>
          <w:rFonts w:ascii="TH SarabunPSK" w:hAnsi="TH SarabunPSK" w:cs="TH SarabunPSK"/>
          <w:sz w:val="32"/>
        </w:rPr>
        <w:t xml:space="preserve"> </w:t>
      </w:r>
      <w:r w:rsidRPr="00534965">
        <w:rPr>
          <w:rFonts w:ascii="TH SarabunPSK" w:hAnsi="TH SarabunPSK" w:cs="TH SarabunPSK"/>
          <w:sz w:val="32"/>
          <w:cs/>
        </w:rPr>
        <w:t>2549”</w:t>
      </w:r>
      <w:r w:rsidRPr="00534965">
        <w:rPr>
          <w:rFonts w:ascii="TH SarabunPSK" w:hAnsi="TH SarabunPSK" w:cs="TH SarabunPSK"/>
          <w:b/>
          <w:bCs/>
          <w:sz w:val="32"/>
          <w:cs/>
        </w:rPr>
        <w:tab/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b/>
          <w:bCs/>
          <w:sz w:val="32"/>
          <w:cs/>
        </w:rPr>
        <w:tab/>
        <w:t>ข้อ 2</w:t>
      </w:r>
      <w:r w:rsidRPr="00534965">
        <w:rPr>
          <w:rFonts w:ascii="TH SarabunPSK" w:hAnsi="TH SarabunPSK" w:cs="TH SarabunPSK"/>
          <w:sz w:val="32"/>
        </w:rPr>
        <w:t xml:space="preserve"> </w:t>
      </w:r>
      <w:r w:rsidRPr="00534965">
        <w:rPr>
          <w:rFonts w:ascii="TH SarabunPSK" w:hAnsi="TH SarabunPSK" w:cs="TH SarabunPSK"/>
          <w:sz w:val="32"/>
          <w:cs/>
        </w:rPr>
        <w:tab/>
        <w:t>ให้ใช้ระเบียบนี้ตั้งแต่ภาคฤดูร้อน ปีการศึกษา 2549 เป็นต้นไป</w:t>
      </w:r>
      <w:r w:rsidRPr="00534965">
        <w:rPr>
          <w:rFonts w:ascii="TH SarabunPSK" w:hAnsi="TH SarabunPSK" w:cs="TH SarabunPSK"/>
          <w:sz w:val="32"/>
        </w:rPr>
        <w:tab/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b/>
          <w:bCs/>
          <w:sz w:val="32"/>
          <w:cs/>
        </w:rPr>
        <w:t>ข้อ 3</w:t>
      </w:r>
      <w:r w:rsidRPr="00534965">
        <w:rPr>
          <w:rFonts w:ascii="TH SarabunPSK" w:hAnsi="TH SarabunPSK" w:cs="TH SarabunPSK"/>
          <w:spacing w:val="-10"/>
          <w:sz w:val="32"/>
        </w:rPr>
        <w:tab/>
      </w:r>
      <w:r w:rsidRPr="00534965">
        <w:rPr>
          <w:rFonts w:ascii="TH SarabunPSK" w:hAnsi="TH SarabunPSK" w:cs="TH SarabunPSK"/>
          <w:sz w:val="32"/>
          <w:cs/>
        </w:rPr>
        <w:t>บรรดาระเบียบ คำสั่ง ประกาศ หรือข้อบังคับอื่นใด ในส่วนที่กำหนดไว้แล้ว</w:t>
      </w:r>
      <w:r w:rsidRPr="00534965">
        <w:rPr>
          <w:rFonts w:ascii="TH SarabunPSK" w:hAnsi="TH SarabunPSK" w:cs="TH SarabunPSK"/>
          <w:sz w:val="32"/>
          <w:cs/>
        </w:rPr>
        <w:br/>
        <w:t>ในระเบียบนี้หรือซึ่งขัดหรือแย้งกับระเบียบนี้ ให้ใช้ระเบียบนี้แทน</w:t>
      </w:r>
      <w:r w:rsidRPr="00534965">
        <w:rPr>
          <w:rFonts w:ascii="TH SarabunPSK" w:hAnsi="TH SarabunPSK" w:cs="TH SarabunPSK"/>
          <w:sz w:val="32"/>
          <w:cs/>
        </w:rPr>
        <w:tab/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b/>
          <w:bCs/>
          <w:sz w:val="32"/>
          <w:cs/>
        </w:rPr>
        <w:t>ข้อ 4</w:t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  <w:cs/>
        </w:rPr>
        <w:t>ในระเบียบนี้</w:t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</w:rPr>
        <w:tab/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  <w:cs/>
        </w:rPr>
        <w:t>“ภาคฤดูร้อน”</w:t>
      </w:r>
      <w:r w:rsidRPr="00534965">
        <w:rPr>
          <w:rFonts w:ascii="TH SarabunPSK" w:hAnsi="TH SarabunPSK" w:cs="TH SarabunPSK"/>
          <w:sz w:val="32"/>
        </w:rPr>
        <w:t xml:space="preserve"> </w:t>
      </w:r>
      <w:r w:rsidRPr="00534965">
        <w:rPr>
          <w:rFonts w:ascii="TH SarabunPSK" w:hAnsi="TH SarabunPSK" w:cs="TH SarabunPSK"/>
          <w:sz w:val="32"/>
          <w:cs/>
        </w:rPr>
        <w:t>หมายความว่า ช่วงเวลาในการจัดการเรียนการสอนในระหว่างเวลา</w:t>
      </w:r>
      <w:r w:rsidRPr="00534965">
        <w:rPr>
          <w:rFonts w:ascii="TH SarabunPSK" w:hAnsi="TH SarabunPSK" w:cs="TH SarabunPSK"/>
          <w:spacing w:val="-4"/>
          <w:sz w:val="32"/>
          <w:cs/>
        </w:rPr>
        <w:t>หลังจากสิ้นสุดภาคการศึกษาที่ 2 ของปีการศึกษานั้นจนถึงเปิดภาคการศึกษาที่ 1 ของปีการศึกษาใหม่</w:t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  <w:cs/>
        </w:rPr>
        <w:t>“นักศึกษาภาคปกติ” หมายความว่า นักศึกษาที่ศึกษาเต็มเวลาในวันทำการปกติของมหาวิทยาลัยเรียนในวันราชการตามปกติตั้งแต่วันจันทร์ถึงวันศุกร์ ในภาคการศึกษาที่</w:t>
      </w:r>
      <w:r w:rsidRPr="00534965">
        <w:rPr>
          <w:rFonts w:ascii="TH SarabunPSK" w:hAnsi="TH SarabunPSK" w:cs="TH SarabunPSK"/>
          <w:sz w:val="32"/>
        </w:rPr>
        <w:t xml:space="preserve"> </w:t>
      </w:r>
      <w:r w:rsidRPr="00534965">
        <w:rPr>
          <w:rFonts w:ascii="TH SarabunPSK" w:hAnsi="TH SarabunPSK" w:cs="TH SarabunPSK"/>
          <w:sz w:val="32"/>
          <w:cs/>
        </w:rPr>
        <w:t>1</w:t>
      </w:r>
      <w:r w:rsidRPr="00534965">
        <w:rPr>
          <w:rFonts w:ascii="TH SarabunPSK" w:hAnsi="TH SarabunPSK" w:cs="TH SarabunPSK"/>
          <w:sz w:val="32"/>
        </w:rPr>
        <w:t xml:space="preserve"> </w:t>
      </w:r>
      <w:r w:rsidRPr="00534965">
        <w:rPr>
          <w:rFonts w:ascii="TH SarabunPSK" w:hAnsi="TH SarabunPSK" w:cs="TH SarabunPSK"/>
          <w:sz w:val="32"/>
          <w:cs/>
        </w:rPr>
        <w:t>และ</w:t>
      </w:r>
      <w:r w:rsidRPr="00534965">
        <w:rPr>
          <w:rFonts w:ascii="TH SarabunPSK" w:hAnsi="TH SarabunPSK" w:cs="TH SarabunPSK"/>
          <w:sz w:val="32"/>
          <w:cs/>
        </w:rPr>
        <w:br/>
        <w:t>ภาคการศึกษาที่ 2 ของแต่ละปี</w:t>
      </w:r>
      <w:r w:rsidRPr="00534965">
        <w:rPr>
          <w:rFonts w:ascii="TH SarabunPSK" w:hAnsi="TH SarabunPSK" w:cs="TH SarabunPSK"/>
          <w:sz w:val="32"/>
          <w:cs/>
        </w:rPr>
        <w:tab/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</w:rPr>
        <w:tab/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  <w:cs/>
        </w:rPr>
        <w:t>“อาจารย์ที่ปรึกษา” หมายความว่า บุคคลที่มหาวิทยาลัยแต่งตั้งให้ทำหน้าที่อาจารย์ที่ปรึกษา ดูแลสนับสนุนทางด้านวิชาการ วิธีการเรียน ควบคุมการเรียนของนักศึกษาภาคปกติ</w:t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b/>
          <w:bCs/>
          <w:sz w:val="32"/>
        </w:rPr>
        <w:tab/>
      </w:r>
      <w:r w:rsidRPr="00534965">
        <w:rPr>
          <w:rFonts w:ascii="TH SarabunPSK" w:hAnsi="TH SarabunPSK" w:cs="TH SarabunPSK"/>
          <w:b/>
          <w:bCs/>
          <w:sz w:val="32"/>
          <w:cs/>
        </w:rPr>
        <w:t>ข้อ 5</w:t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  <w:cs/>
        </w:rPr>
        <w:t>การลงทะเบียนเรียนในภาคฤดูร้อนของนักศึกษาภาคปกติ ให้ลงทะเบียนเรียนได้</w:t>
      </w:r>
      <w:r w:rsidRPr="00534965">
        <w:rPr>
          <w:rFonts w:ascii="TH SarabunPSK" w:hAnsi="TH SarabunPSK" w:cs="TH SarabunPSK"/>
          <w:sz w:val="32"/>
          <w:cs/>
        </w:rPr>
        <w:br/>
        <w:t>ไม่เกิน 9 หน่วยกิต และไม่นับเป็นภาคการศึกษาปกติ</w:t>
      </w:r>
      <w:r w:rsidRPr="00534965">
        <w:rPr>
          <w:rFonts w:ascii="TH SarabunPSK" w:hAnsi="TH SarabunPSK" w:cs="TH SarabunPSK"/>
          <w:sz w:val="32"/>
          <w:cs/>
        </w:rPr>
        <w:tab/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b/>
          <w:bCs/>
          <w:spacing w:val="-6"/>
          <w:sz w:val="32"/>
          <w:cs/>
        </w:rPr>
        <w:t>ข้อ 6</w:t>
      </w:r>
      <w:r w:rsidRPr="00534965">
        <w:rPr>
          <w:rFonts w:ascii="TH SarabunPSK" w:hAnsi="TH SarabunPSK" w:cs="TH SarabunPSK"/>
          <w:spacing w:val="-6"/>
          <w:sz w:val="32"/>
        </w:rPr>
        <w:tab/>
      </w:r>
      <w:r w:rsidRPr="00534965">
        <w:rPr>
          <w:rFonts w:ascii="TH SarabunPSK" w:hAnsi="TH SarabunPSK" w:cs="TH SarabunPSK"/>
          <w:spacing w:val="-4"/>
          <w:sz w:val="32"/>
          <w:cs/>
        </w:rPr>
        <w:t>เวลาการจัดการศึกษาให้จัดเวลาการเรียนการสอน 8 สัปดาห์ ในกรณีมีความจำเป็น</w:t>
      </w:r>
      <w:r w:rsidRPr="00534965">
        <w:rPr>
          <w:rFonts w:ascii="TH SarabunPSK" w:hAnsi="TH SarabunPSK" w:cs="TH SarabunPSK"/>
          <w:sz w:val="32"/>
          <w:cs/>
        </w:rPr>
        <w:br/>
        <w:t>ให้จัด 6 สัปดาห์ และต้องจัดให้มีชั่วโมงเรียนไม่ต่ำกว่า 16 คาบ ต่อหนึ่งหน่วยกิต</w:t>
      </w:r>
      <w:r w:rsidRPr="00534965">
        <w:rPr>
          <w:rFonts w:ascii="TH SarabunPSK" w:hAnsi="TH SarabunPSK" w:cs="TH SarabunPSK"/>
          <w:sz w:val="32"/>
        </w:rPr>
        <w:tab/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pacing w:val="-6"/>
          <w:sz w:val="32"/>
        </w:rPr>
      </w:pP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b/>
          <w:bCs/>
          <w:sz w:val="32"/>
          <w:cs/>
        </w:rPr>
        <w:t>ข้อ 7</w:t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pacing w:val="-6"/>
          <w:sz w:val="32"/>
          <w:cs/>
        </w:rPr>
        <w:t>การเปิดสอนรายวิชาใดในภาคฤดูร้อน ให้เป็นไปตามประกาศของมหาวิทยาลัยกำหนด</w:t>
      </w:r>
      <w:r w:rsidRPr="00534965">
        <w:rPr>
          <w:rFonts w:ascii="TH SarabunPSK" w:hAnsi="TH SarabunPSK" w:cs="TH SarabunPSK"/>
          <w:sz w:val="32"/>
          <w:cs/>
        </w:rPr>
        <w:t xml:space="preserve"> </w:t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b/>
          <w:bCs/>
          <w:spacing w:val="-6"/>
          <w:sz w:val="32"/>
        </w:rPr>
        <w:tab/>
      </w:r>
      <w:r w:rsidRPr="00534965">
        <w:rPr>
          <w:rFonts w:ascii="TH SarabunPSK" w:hAnsi="TH SarabunPSK" w:cs="TH SarabunPSK"/>
          <w:b/>
          <w:bCs/>
          <w:spacing w:val="-6"/>
          <w:sz w:val="32"/>
          <w:cs/>
        </w:rPr>
        <w:t>ข้อ</w:t>
      </w:r>
      <w:r w:rsidRPr="00534965">
        <w:rPr>
          <w:rFonts w:ascii="TH SarabunPSK" w:hAnsi="TH SarabunPSK" w:cs="TH SarabunPSK"/>
          <w:b/>
          <w:bCs/>
          <w:spacing w:val="-6"/>
          <w:sz w:val="32"/>
        </w:rPr>
        <w:t xml:space="preserve"> 8</w:t>
      </w:r>
      <w:r w:rsidRPr="00534965">
        <w:rPr>
          <w:rFonts w:ascii="TH SarabunPSK" w:hAnsi="TH SarabunPSK" w:cs="TH SarabunPSK"/>
          <w:b/>
          <w:bCs/>
          <w:spacing w:val="-6"/>
          <w:sz w:val="32"/>
        </w:rPr>
        <w:tab/>
      </w:r>
      <w:r w:rsidRPr="00534965">
        <w:rPr>
          <w:rFonts w:ascii="TH SarabunPSK" w:hAnsi="TH SarabunPSK" w:cs="TH SarabunPSK"/>
          <w:spacing w:val="-4"/>
          <w:sz w:val="32"/>
          <w:cs/>
        </w:rPr>
        <w:t>นักศึกษาภาคปกติลงทะเบียนเรียนในภาคฤดูร้อนตามรายวิชาที่มหาวิทยาลัยกำหนด</w:t>
      </w:r>
      <w:r w:rsidRPr="00534965">
        <w:rPr>
          <w:rFonts w:ascii="TH SarabunPSK" w:hAnsi="TH SarabunPSK" w:cs="TH SarabunPSK"/>
          <w:sz w:val="32"/>
          <w:cs/>
        </w:rPr>
        <w:t xml:space="preserve"> หรือลงทะเบียนเรียนร่วมกับนักศึกษาภาคพิเศษก็ได้</w:t>
      </w:r>
      <w:r w:rsidRPr="00534965">
        <w:rPr>
          <w:rFonts w:ascii="TH SarabunPSK" w:hAnsi="TH SarabunPSK" w:cs="TH SarabunPSK"/>
          <w:sz w:val="32"/>
          <w:cs/>
        </w:rPr>
        <w:tab/>
      </w:r>
      <w:r w:rsidRPr="00534965">
        <w:rPr>
          <w:rFonts w:ascii="TH SarabunPSK" w:hAnsi="TH SarabunPSK" w:cs="TH SarabunPSK"/>
          <w:sz w:val="32"/>
        </w:rPr>
        <w:tab/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z w:val="32"/>
          <w:cs/>
        </w:rPr>
        <w:t>นักศึกษาอาจลงทะเบียนในภาคฤดูร้อนได้ในรายวิชา ดังต่อไปนี้</w:t>
      </w:r>
    </w:p>
    <w:p w:rsidR="00774BD4" w:rsidRPr="00534965" w:rsidRDefault="00774BD4" w:rsidP="00375AF8">
      <w:pPr>
        <w:pStyle w:val="aff"/>
        <w:numPr>
          <w:ilvl w:val="0"/>
          <w:numId w:val="13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  <w:cs/>
        </w:rPr>
        <w:lastRenderedPageBreak/>
        <w:t>วิชาปรับพื้นฐาน (</w:t>
      </w:r>
      <w:r w:rsidRPr="00534965">
        <w:rPr>
          <w:rFonts w:ascii="TH SarabunPSK" w:hAnsi="TH SarabunPSK" w:cs="TH SarabunPSK"/>
          <w:sz w:val="32"/>
        </w:rPr>
        <w:t>Prerequisite</w:t>
      </w:r>
      <w:r w:rsidRPr="00534965">
        <w:rPr>
          <w:rFonts w:ascii="TH SarabunPSK" w:hAnsi="TH SarabunPSK" w:cs="TH SarabunPSK"/>
          <w:sz w:val="32"/>
          <w:cs/>
        </w:rPr>
        <w:t>)</w:t>
      </w:r>
    </w:p>
    <w:p w:rsidR="00774BD4" w:rsidRPr="00534965" w:rsidRDefault="00774BD4" w:rsidP="00375AF8">
      <w:pPr>
        <w:pStyle w:val="aff"/>
        <w:numPr>
          <w:ilvl w:val="0"/>
          <w:numId w:val="13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  <w:cs/>
        </w:rPr>
        <w:t xml:space="preserve">วิชาที่ผลการเรียนเป็น </w:t>
      </w:r>
      <w:r w:rsidRPr="00534965">
        <w:rPr>
          <w:rFonts w:ascii="TH SarabunPSK" w:hAnsi="TH SarabunPSK" w:cs="TH SarabunPSK"/>
          <w:sz w:val="32"/>
        </w:rPr>
        <w:t xml:space="preserve">F </w:t>
      </w:r>
      <w:r w:rsidRPr="00534965">
        <w:rPr>
          <w:rFonts w:ascii="TH SarabunPSK" w:hAnsi="TH SarabunPSK" w:cs="TH SarabunPSK"/>
          <w:sz w:val="32"/>
          <w:cs/>
        </w:rPr>
        <w:t>หรือไม่ผ่าน</w:t>
      </w:r>
    </w:p>
    <w:p w:rsidR="00774BD4" w:rsidRPr="00534965" w:rsidRDefault="00774BD4" w:rsidP="00375AF8">
      <w:pPr>
        <w:pStyle w:val="aff"/>
        <w:numPr>
          <w:ilvl w:val="0"/>
          <w:numId w:val="13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  <w:cs/>
        </w:rPr>
        <w:t>วิชาที่ต้องเรียนเป็นภาคเรียนสุดท้าย เพื่อให้ครบตามโครงสร้างหลักสูตร</w:t>
      </w:r>
    </w:p>
    <w:p w:rsidR="00774BD4" w:rsidRPr="00534965" w:rsidRDefault="00774BD4" w:rsidP="00375AF8">
      <w:pPr>
        <w:pStyle w:val="aff"/>
        <w:numPr>
          <w:ilvl w:val="0"/>
          <w:numId w:val="13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  <w:cs/>
        </w:rPr>
        <w:t>วิชาอื่นๆ ที่มหาวิทยาลัยกำหนด</w:t>
      </w:r>
    </w:p>
    <w:p w:rsidR="00774BD4" w:rsidRPr="00534965" w:rsidRDefault="00774BD4" w:rsidP="00A535E6">
      <w:pPr>
        <w:pStyle w:val="aff"/>
        <w:tabs>
          <w:tab w:val="left" w:pos="993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b/>
          <w:bCs/>
          <w:sz w:val="32"/>
          <w:cs/>
        </w:rPr>
        <w:tab/>
        <w:t>ข้อ 9</w:t>
      </w:r>
      <w:r w:rsidRPr="00534965">
        <w:rPr>
          <w:rFonts w:ascii="TH SarabunPSK" w:hAnsi="TH SarabunPSK" w:cs="TH SarabunPSK"/>
          <w:sz w:val="32"/>
        </w:rPr>
        <w:tab/>
      </w:r>
      <w:r w:rsidRPr="00534965">
        <w:rPr>
          <w:rFonts w:ascii="TH SarabunPSK" w:hAnsi="TH SarabunPSK" w:cs="TH SarabunPSK"/>
          <w:spacing w:val="-4"/>
          <w:sz w:val="32"/>
          <w:cs/>
        </w:rPr>
        <w:t>ให้อธิการบดีรักษาการตามระเบียบนี้ และมีอำนาจวินิจฉัยชี้ขาดในกรณีที่เกิดปัญหา</w:t>
      </w:r>
      <w:r w:rsidRPr="00534965">
        <w:rPr>
          <w:rFonts w:ascii="TH SarabunPSK" w:hAnsi="TH SarabunPSK" w:cs="TH SarabunPSK"/>
          <w:sz w:val="32"/>
          <w:cs/>
        </w:rPr>
        <w:t>จากการใช้ระเบียบนี้</w:t>
      </w:r>
    </w:p>
    <w:p w:rsidR="00774BD4" w:rsidRPr="00534965" w:rsidRDefault="00774BD4" w:rsidP="00A535E6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535E6">
      <w:pPr>
        <w:ind w:firstLine="1701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18  มีนาคม  พ.ศ. 2549</w:t>
      </w:r>
    </w:p>
    <w:p w:rsidR="00774BD4" w:rsidRPr="00534965" w:rsidRDefault="00774BD4" w:rsidP="00A535E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47209F" w:rsidP="00A535E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object w:dxaOrig="1440" w:dyaOrig="1440">
          <v:shape id="_x0000_s1072" type="#_x0000_t75" style="position:absolute;left:0;text-align:left;margin-left:216.5pt;margin-top:4.85pt;width:116.3pt;height:29.15pt;z-index:251646976">
            <v:imagedata r:id="rId42" o:title=""/>
          </v:shape>
          <o:OLEObject Type="Embed" ProgID="Photoshop.Image.7" ShapeID="_x0000_s1072" DrawAspect="Content" ObjectID="_1456724671" r:id="rId46">
            <o:FieldCodes>\s</o:FieldCodes>
          </o:OLEObject>
        </w:object>
      </w:r>
    </w:p>
    <w:p w:rsidR="00774BD4" w:rsidRPr="00534965" w:rsidRDefault="00774BD4" w:rsidP="00A535E6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535E6">
      <w:pPr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</w:rPr>
        <w:t xml:space="preserve"> (</w:t>
      </w:r>
      <w:r w:rsidRPr="00534965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534965">
        <w:rPr>
          <w:rFonts w:ascii="TH SarabunPSK" w:hAnsi="TH SarabunPSK" w:cs="TH SarabunPSK"/>
          <w:sz w:val="32"/>
          <w:szCs w:val="32"/>
        </w:rPr>
        <w:t>)</w:t>
      </w:r>
    </w:p>
    <w:p w:rsidR="00774BD4" w:rsidRPr="00534965" w:rsidRDefault="00774BD4" w:rsidP="00A535E6">
      <w:pPr>
        <w:ind w:left="14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นายกสภามหาวิทยาลัยราชภัฏวไลยอลงกรณ์ </w:t>
      </w:r>
    </w:p>
    <w:p w:rsidR="00774BD4" w:rsidRPr="00534965" w:rsidRDefault="00774BD4" w:rsidP="00A535E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      ในพระบรมราชูปถัมภ์ จังหวัดปทุมธานี</w:t>
      </w:r>
    </w:p>
    <w:p w:rsidR="00774BD4" w:rsidRPr="00534965" w:rsidRDefault="00774BD4" w:rsidP="00A535E6">
      <w:pPr>
        <w:pStyle w:val="aff"/>
        <w:ind w:left="720"/>
        <w:rPr>
          <w:rFonts w:ascii="TH SarabunPSK" w:hAnsi="TH SarabunPSK" w:cs="TH SarabunPSK"/>
          <w:sz w:val="32"/>
        </w:rPr>
      </w:pPr>
      <w:r w:rsidRPr="00534965">
        <w:rPr>
          <w:rFonts w:ascii="TH SarabunPSK" w:hAnsi="TH SarabunPSK" w:cs="TH SarabunPSK"/>
          <w:sz w:val="32"/>
          <w:cs/>
        </w:rPr>
        <w:t xml:space="preserve"> </w:t>
      </w: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16985E" wp14:editId="4FE0431C">
                <wp:simplePos x="0" y="0"/>
                <wp:positionH relativeFrom="column">
                  <wp:posOffset>5181600</wp:posOffset>
                </wp:positionH>
                <wp:positionV relativeFrom="paragraph">
                  <wp:posOffset>-662940</wp:posOffset>
                </wp:positionV>
                <wp:extent cx="457200" cy="438150"/>
                <wp:effectExtent l="0" t="0" r="0" b="0"/>
                <wp:wrapNone/>
                <wp:docPr id="5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E0" w:rsidRDefault="00D702E0" w:rsidP="006C2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985E" id="Text Box 33" o:spid="_x0000_s1031" type="#_x0000_t202" style="position:absolute;left:0;text-align:left;margin-left:408pt;margin-top:-52.2pt;width:36pt;height:3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" stroked="f">
                <v:textbox>
                  <w:txbxContent>
                    <w:p w:rsidR="00D702E0" w:rsidRDefault="00D702E0" w:rsidP="006C2854"/>
                  </w:txbxContent>
                </v:textbox>
              </v:shape>
            </w:pict>
          </mc:Fallback>
        </mc:AlternateContent>
      </w:r>
    </w:p>
    <w:p w:rsidR="00774BD4" w:rsidRPr="00534965" w:rsidRDefault="00774BD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6C2854"/>
    <w:p w:rsidR="00774BD4" w:rsidRPr="00534965" w:rsidRDefault="00640D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EB404" wp14:editId="6F7CDD22">
                <wp:simplePos x="0" y="0"/>
                <wp:positionH relativeFrom="column">
                  <wp:posOffset>4992370</wp:posOffset>
                </wp:positionH>
                <wp:positionV relativeFrom="paragraph">
                  <wp:posOffset>-699770</wp:posOffset>
                </wp:positionV>
                <wp:extent cx="646430" cy="504190"/>
                <wp:effectExtent l="0" t="0" r="1270" b="0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3E41" id="Rectangle 49" o:spid="_x0000_s1026" style="position:absolute;margin-left:393.1pt;margin-top:-55.1pt;width:50.9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" stroked="f"/>
            </w:pict>
          </mc:Fallback>
        </mc:AlternateContent>
      </w:r>
    </w:p>
    <w:p w:rsidR="00774BD4" w:rsidRPr="00534965" w:rsidRDefault="00640D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CC5C4" wp14:editId="241B93F2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5B51" id="Rectangle 66" o:spid="_x0000_s1026" style="position:absolute;margin-left:373.6pt;margin-top:-63pt;width:50.9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" stroked="f"/>
            </w:pict>
          </mc:Fallback>
        </mc:AlternateContent>
      </w:r>
    </w:p>
    <w:p w:rsidR="00774BD4" w:rsidRPr="00534965" w:rsidRDefault="004F7B7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7770A" wp14:editId="266EA974">
                <wp:simplePos x="0" y="0"/>
                <wp:positionH relativeFrom="column">
                  <wp:posOffset>4943475</wp:posOffset>
                </wp:positionH>
                <wp:positionV relativeFrom="paragraph">
                  <wp:posOffset>-823172</wp:posOffset>
                </wp:positionV>
                <wp:extent cx="571500" cy="561975"/>
                <wp:effectExtent l="0" t="0" r="0" b="9525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E0" w:rsidRDefault="00D702E0" w:rsidP="00A46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770A" id="_x0000_s1032" type="#_x0000_t202" style="position:absolute;left:0;text-align:left;margin-left:389.25pt;margin-top:-64.8pt;width:4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" stroked="f">
                <v:textbox>
                  <w:txbxContent>
                    <w:p w:rsidR="00D702E0" w:rsidRDefault="00D702E0" w:rsidP="00A46ACC"/>
                  </w:txbxContent>
                </v:textbox>
              </v:shape>
            </w:pict>
          </mc:Fallback>
        </mc:AlternateConten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67936A" wp14:editId="668F4643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2FC2" id="Rectangle 23" o:spid="_x0000_s1026" style="position:absolute;margin-left:372.75pt;margin-top:-54.75pt;width:61.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8762D1" wp14:editId="61E6A3AC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2CA0" id="Rectangle 22" o:spid="_x0000_s1026" style="position:absolute;margin-left:372.75pt;margin-top:-53.25pt;width:65.2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N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BOXXHN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ภาคผนวก ง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หลักสูตรหมวดวิชาศึกษาทั่วไป</w: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4F7B71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D5BF2" wp14:editId="4A6D3632">
                <wp:simplePos x="0" y="0"/>
                <wp:positionH relativeFrom="column">
                  <wp:posOffset>-136314</wp:posOffset>
                </wp:positionH>
                <wp:positionV relativeFrom="paragraph">
                  <wp:posOffset>314960</wp:posOffset>
                </wp:positionV>
                <wp:extent cx="5524500" cy="533400"/>
                <wp:effectExtent l="0" t="0" r="0" b="0"/>
                <wp:wrapNone/>
                <wp:docPr id="5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9547" id="Rectangle 73" o:spid="_x0000_s1026" style="position:absolute;margin-left:-10.75pt;margin-top:24.8pt;width:43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" stroked="f"/>
            </w:pict>
          </mc:Fallback>
        </mc:AlternateContent>
      </w:r>
    </w:p>
    <w:p w:rsidR="00774BD4" w:rsidRPr="00534965" w:rsidRDefault="00640D63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D69793" wp14:editId="3681A11E">
                <wp:simplePos x="0" y="0"/>
                <wp:positionH relativeFrom="column">
                  <wp:posOffset>4992370</wp:posOffset>
                </wp:positionH>
                <wp:positionV relativeFrom="paragraph">
                  <wp:posOffset>-683895</wp:posOffset>
                </wp:positionV>
                <wp:extent cx="646430" cy="504190"/>
                <wp:effectExtent l="0" t="0" r="1270" b="0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0C43A" id="Rectangle 50" o:spid="_x0000_s1026" style="position:absolute;margin-left:393.1pt;margin-top:-53.85pt;width:50.9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" stroked="f"/>
            </w:pict>
          </mc:Fallback>
        </mc:AlternateContent>
      </w:r>
      <w:r w:rsidR="00774BD4" w:rsidRPr="00534965">
        <w:rPr>
          <w:rFonts w:cs="TH SarabunPSK"/>
          <w:b/>
          <w:bCs/>
          <w:sz w:val="32"/>
          <w:szCs w:val="32"/>
          <w:cs/>
          <w:lang w:eastAsia="ko-KR"/>
        </w:rPr>
        <w:t>หลักสูตรหมวดวิชาศึกษาทั่วไป</w:t>
      </w:r>
    </w:p>
    <w:p w:rsidR="00774BD4" w:rsidRPr="00534965" w:rsidRDefault="00774BD4" w:rsidP="00A76F73">
      <w:pPr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  <w:cs/>
          <w:lang w:eastAsia="ko-KR"/>
        </w:rPr>
      </w:pPr>
      <w:r w:rsidRPr="00534965">
        <w:rPr>
          <w:rFonts w:cs="TH SarabunPSK"/>
          <w:b/>
          <w:bCs/>
          <w:sz w:val="32"/>
          <w:szCs w:val="32"/>
          <w:cs/>
          <w:lang w:eastAsia="ko-KR"/>
        </w:rPr>
        <w:t>มหาวิทยาลัยราชภัฏวไลยอลงกรณ์ ในพระบรมราชูปถัมภ์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(ปรับตามกรอบมาตรฐานคุณวุฒิระดับอุดมศึกษาแห่งชาติ พ.ศ. 2552)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255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774BD4" w:rsidRPr="00534965" w:rsidRDefault="00774BD4" w:rsidP="00A76F7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ชื่อหลักสูตร</w:t>
      </w:r>
    </w:p>
    <w:p w:rsidR="00774BD4" w:rsidRPr="00534965" w:rsidRDefault="00774BD4" w:rsidP="00D50775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ชื่อภาษาไทย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หลักสูตรหมวดวิชาศึกษาทั่วไป 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>General Education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 xml:space="preserve">, </w:t>
      </w:r>
      <w:r w:rsidRPr="00534965">
        <w:rPr>
          <w:rFonts w:ascii="TH SarabunPSK" w:hAnsi="TH SarabunPSK" w:cs="TH SarabunPSK"/>
          <w:spacing w:val="-6"/>
          <w:sz w:val="32"/>
          <w:szCs w:val="32"/>
        </w:rPr>
        <w:t>Valaya Alongkorn Rajabhat University under the Royal Patronage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  <w:tab w:val="left" w:pos="1980"/>
          <w:tab w:val="left" w:pos="225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หน่วยงานที่รับผิดชอบ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</w:p>
    <w:p w:rsidR="00774BD4" w:rsidRPr="00534965" w:rsidRDefault="00774BD4" w:rsidP="00A76F73">
      <w:pPr>
        <w:tabs>
          <w:tab w:val="left" w:pos="709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3.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>1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ตามที่กระทรวงศึกษาธิการ กำหนดให้มีการประกันคุณภาพการศึกษา เพื่อพัฒนาคุณภาพและ</w:t>
      </w:r>
      <w:r w:rsidRPr="00534965">
        <w:rPr>
          <w:rFonts w:ascii="TH SarabunPSK" w:hAnsi="TH SarabunPSK" w:cs="TH SarabunPSK"/>
          <w:sz w:val="32"/>
          <w:szCs w:val="32"/>
          <w:cs/>
        </w:rPr>
        <w:t>มาตรฐานการศึกษา โดยได้จัดทำกรอบมาตรฐานคุณวุฒิระดับอุดมศึกษาแห่งชาติ เพื่อประกันคุณภาพ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ของบัณฑิตในแต่ละระดับคุณวุฒิ และสาขาวิชา ให้มุ่งสู่เป้าหมายเดียวกัน คือ ผลิตบัณฑิตได้อย่างมีคุณภาพ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โดยกำหนดให้คุณภาพของบัณฑิตต้องเป็นไปตามกรอบมาตรฐานผลการเรียนรู้ที่คณะกรรมการอุดมศึกษา</w:t>
      </w:r>
      <w:r w:rsidRPr="00534965">
        <w:rPr>
          <w:rFonts w:ascii="TH SarabunPSK" w:hAnsi="TH SarabunPSK" w:cs="TH SarabunPSK"/>
          <w:sz w:val="32"/>
          <w:szCs w:val="32"/>
          <w:cs/>
        </w:rPr>
        <w:t>กำหนดอย่างน้อย 5 ด้าน ดังนี้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ด้านคุณธรรม จริยธรรม</w:t>
      </w: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 ด้านความรู้</w:t>
      </w: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 ด้านทักษะทางปัญญา</w:t>
      </w: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>) ด้านทักษะความสัมพันธ์ระหว่างบุคคลและความรับผิดชอบ</w:t>
      </w: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5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ด้านทักษะการวิเคราะห์เชิงตัวเลข การสื่อสารและการใช้เทคโนโลยีสารสนเทศ </w:t>
      </w: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 จึงนำรายวิชาเดิมของหมวดวิชาศึกษาทั่วไป มาพิจารณาผลการเรียนรู้ตามกรอบมาตรฐานคุณวุฒิระดับอุดมศึกษาแห่งชาติ พ.ศ. 2552 โดยวิธีการจัดประชุมอาจารย์ผู้สอนเพื่อวางแผนจัดทำหลักสูตร ตามแนวทางการจัดทำรายละเอียดหมวดวิชาศึกษาทั่วไป เพื่อสรุปภาพรวมของหมวดวิชาว่าสามารถตอบสนองมาตรฐานผลการเรียนรู้ 5 ด้าน ดังกล่าวข้างต้นได้ ประกอบกับในปัจจุบันหลักสูตรต่าง ๆ ของมหาวิทยาลัยได้ดำเนินการปรับปรุง และมีการพัฒนาหลักสูตรใหม่ ๆ เพิ่มเติมอยู่เสมอ การจัดทำรายละเอียดหมวดวิชาศึกษาทั่วไปก็จะเป็นประโยชน์ให้ผู้รับผิดชอบหลักสูตร/สาขาวิชาสามารถนำเอกสารนี้ไปแนบกับหมวดวิชาชีพในแต่ละหลักสูตรได้</w:t>
      </w:r>
    </w:p>
    <w:p w:rsidR="00774BD4" w:rsidRPr="00534965" w:rsidRDefault="00774BD4" w:rsidP="00A76F73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คุณลักษณะบัณฑิตที่พึงประสงค์ของมหาวิทยาลัยราชภัฏวไลยอลงกรณ์ ในพระบรมราชูปถัมภ์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lastRenderedPageBreak/>
        <w:t xml:space="preserve">1)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เป็นผู้มีความรู้ความสามารถ มีทักษะในวิชาชีพ สามารถคิดวิเคราะห์อย่างมีเหตุผลสามารถนำความรู้และทักษะไปประยุกต์ใช้ในการดำรงชีวิต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มีทักษะพื้นฐานด้านภาษาและคอมพิวเตอร์เพื่อสื่อสารได้อย่างมีประสิทธิภาพ สามารถศึกษา</w:t>
      </w:r>
      <w:r w:rsidRPr="00534965">
        <w:rPr>
          <w:rFonts w:ascii="TH SarabunPSK" w:hAnsi="TH SarabunPSK" w:cs="TH SarabunPSK"/>
          <w:sz w:val="32"/>
          <w:szCs w:val="32"/>
          <w:cs/>
        </w:rPr>
        <w:t>ค้นคว้าหาความรู้ด้วยตนเองจากแหล่งข้อมูลต่างๆ ด้วยเทคโนโลยีที่ทันสมัย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มีคุณธรรม จริยธรรม ขยันหมั่นเพียรในการประกอบการงานอาชีพด้วยใจรัก ดำรงชีวิตได้อย่างเหมาะสม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มีความรักความผูกพันต่อท้องถิ่น ภาคภูมิใจในคุณค่าของความเป็นไทย ภูมิปัญญาไทย ศิลปวัฒนธรรมไทย และอนุรักษ์สิ่งแวดล้อม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5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มีสุขภาพอนามัยแข็งแรง สมบูรณ์ ทั้งร่างกายและจิตใจ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3.3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ปรัชญาของหมวดวิชาศึกษาทั่วไป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เป็นวิชาที่มุ่งพัฒนาผู้เรียนให้มีความรู้อย่างกว้างขวาง มีคุณธรรม มีโลกทัศน์ที่กว้างไกล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มีความเข้าใจธรรมชาติ ตนเอง ผู้อื่น และสังคม เป็นผู้มีความรู้ คิดอย่างมีเหตุผลสามารถใช้ภาษา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ในการติดต่อสื่อสารความหมายได้ดี ตระหนักในคุณค่าของศิลปวัฒนธรรมทั้งของไทย และประชาคมนานาชาติ เพื่อเป็นบัณฑิตที่สมบูรณ์ทั้งร่างกายและจิตใจ สามารถนำความรู้ไปใช้ในการดำเนินชีวิต และดำรงตนอยู่ในสังคมได้เป็นอย่างดี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3.4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วัตถุประสงค์ของหมวดวิชาศึกษาทั่วไป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พัฒนาทักษะของผู้เรียนให้มีคุณธรรม จริยธรรม เป็นพลเมืองดี ยึดมั่นในการปกครองระบอบประชาธิปไตยอันมีพระมหากษัตริย์เป็นประมุข และปฏิบัติตามรอยเบื้องพระยุคลบาท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  <w:t>เพื่อเสริมสร้างความสามารถในการใช้ภาษา การคิด การแก้ปัญหา ความเข้าใจตนเองและ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br/>
        <w:t>ผู้อื่นการรู้เท่าทันการเปลี่ยนแปลง การพัฒนาและปรับตัวอยู่ในสังคมได้อย่างมีความสุข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  <w:t>เพื่อสร้างความตระหนักในคุณค่าของศิลปะ วัฒนธรรม การอนุรักษ์ทรัพยากรและสิ่งแวดล้อม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tab/>
        <w:t>4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  <w:t>เพื่อพัฒนาทักษะการใช้วิทยาศาสตร์และเทคโนโลยีการเรียนรู้และการดำรงชีวิต</w:t>
      </w:r>
    </w:p>
    <w:p w:rsidR="00774BD4" w:rsidRPr="00534965" w:rsidRDefault="00774BD4" w:rsidP="00A76F73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เปิดสอนหลักสูตรหมวดวิชาศึกษาทั่วไป ฉบับปรับปรุง พ.ศ. 2553 ตั้งแต่ภาคการศึกษาที่ 1 ปีการศึกษา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2554 เป็นต้นไป 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375AF8">
      <w:pPr>
        <w:pStyle w:val="afa"/>
        <w:numPr>
          <w:ilvl w:val="0"/>
          <w:numId w:val="9"/>
        </w:numPr>
        <w:tabs>
          <w:tab w:val="left" w:pos="284"/>
          <w:tab w:val="left" w:pos="720"/>
          <w:tab w:val="left" w:pos="993"/>
          <w:tab w:val="left" w:pos="14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อาจารย์ผู้สอนมีทั้งอาจารย์ประจำจากคณะต่าง ๆ ของมหาวิทยาลัยราชภัฏวไลยอลงกรณ์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 จังหวัดปทุมธานี และอาจารย์พิเศษที่มหาวิทยาลัยเชิญมา ทั้งนี้อาจารย์ผู้สอนจะต้องเป็นผู้มีความสามารถในการจัดการเรียนการสอนเพื่อให้นักศึกษาสำเร็จไปเป็นบัณฑิตที่เป็นไปตามปรัชญาของหมวดวิชาศึกษาทั่วไป ทั้งนี้อาจารย์ผู้สอนวิชาเดียวกันจะต้องร่วมกันจัดทำรายละเอียดของวิชา เพื่อให้การสอนเป็นไปในแนวเดียวกัน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375AF8">
      <w:pPr>
        <w:pStyle w:val="afa"/>
        <w:numPr>
          <w:ilvl w:val="0"/>
          <w:numId w:val="9"/>
        </w:numPr>
        <w:tabs>
          <w:tab w:val="left" w:pos="284"/>
          <w:tab w:val="left" w:pos="993"/>
          <w:tab w:val="left" w:pos="1440"/>
        </w:tabs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นักศึกษา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นักศึกษาที่เข้าศึกษาในหลักสูตรปริญญาตรีของมหาวิทยาลัยทุกหลักสูตร ที่นำรายวิชาศึกษาทั่วไป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br/>
        <w:t>ตามหลักสูตรนี้บรรจุไว้ในหลักสูตรของสาขาวิชานั้น</w:t>
      </w:r>
    </w:p>
    <w:p w:rsidR="00774BD4" w:rsidRPr="00534965" w:rsidRDefault="00774BD4" w:rsidP="00CD575D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774BD4" w:rsidRPr="00534965" w:rsidRDefault="00774BD4" w:rsidP="00375AF8">
      <w:pPr>
        <w:numPr>
          <w:ilvl w:val="0"/>
          <w:numId w:val="9"/>
        </w:num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 w:hanging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534965">
        <w:rPr>
          <w:rFonts w:cs="TH SarabunPSK"/>
          <w:b/>
          <w:bCs/>
          <w:sz w:val="32"/>
          <w:szCs w:val="32"/>
          <w:cs/>
          <w:lang w:eastAsia="ko-KR"/>
        </w:rPr>
        <w:t>หลักสูตร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534965">
        <w:rPr>
          <w:rFonts w:cs="TH SarabunPSK"/>
          <w:sz w:val="32"/>
          <w:szCs w:val="32"/>
          <w:cs/>
          <w:lang w:eastAsia="ko-KR"/>
        </w:rPr>
        <w:tab/>
        <w:t>การจัดรายวิชาในหมวด</w:t>
      </w:r>
      <w:r w:rsidRPr="00534965">
        <w:rPr>
          <w:rFonts w:cs="TH SarabunPSK"/>
          <w:spacing w:val="-6"/>
          <w:sz w:val="32"/>
          <w:szCs w:val="32"/>
          <w:cs/>
          <w:lang w:eastAsia="ko-KR"/>
        </w:rPr>
        <w:t>วิชาศึกษาทั่วไปของมหาวิทยาลัยราชภัฏวไลยอลงกรณ์ ในพระบรมราชูปถัมภ์ จังหวัดปทุมธานี มีแนวคิดดังนี้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534965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  <w:t>7.1</w:t>
      </w:r>
      <w:r w:rsidRPr="00534965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534965">
        <w:rPr>
          <w:rFonts w:cs="TH SarabunPSK"/>
          <w:sz w:val="32"/>
          <w:szCs w:val="32"/>
          <w:cs/>
          <w:lang w:eastAsia="ko-KR"/>
        </w:rPr>
        <w:t>โครงสร้างหมวดวิชาศึกษาทั่วไป ครอบคลุมสาระของกลุ่มวิชาภาษาและการสื่อสาร กลุ่มวิชา</w:t>
      </w:r>
      <w:r w:rsidRPr="00534965">
        <w:rPr>
          <w:rFonts w:cs="TH SarabunPSK"/>
          <w:spacing w:val="-6"/>
          <w:sz w:val="32"/>
          <w:szCs w:val="32"/>
          <w:cs/>
          <w:lang w:eastAsia="ko-KR"/>
        </w:rPr>
        <w:t xml:space="preserve">มนุษยศาสตร์และสังคมศาสตร์ และกลุ่มวิชาวิทยาศาสตร์คณิตศาสตร์และเทคโนโลยี รวมกันไม่น้อยกว่า </w:t>
      </w:r>
      <w:r w:rsidRPr="00534965">
        <w:rPr>
          <w:rFonts w:cs="TH SarabunPSK"/>
          <w:spacing w:val="-10"/>
          <w:sz w:val="32"/>
          <w:szCs w:val="32"/>
          <w:cs/>
          <w:lang w:eastAsia="ko-KR"/>
        </w:rPr>
        <w:t>30 หน่วยกิต ซึ่งเป็นไปตามประกาศของกระทรวงศึกษาธิการ เรื่อง เกณฑ์มาตรฐานหลักสูตรระดับปริญญาตรี</w:t>
      </w:r>
      <w:r w:rsidRPr="00534965">
        <w:rPr>
          <w:rFonts w:cs="TH SarabunPSK"/>
          <w:sz w:val="32"/>
          <w:szCs w:val="32"/>
          <w:cs/>
          <w:lang w:eastAsia="ko-KR"/>
        </w:rPr>
        <w:t xml:space="preserve"> พ.ศ. 2548  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534965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>7.2</w:t>
      </w:r>
      <w:r w:rsidRPr="00534965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534965">
        <w:rPr>
          <w:rFonts w:cs="TH SarabunPSK"/>
          <w:sz w:val="32"/>
          <w:szCs w:val="32"/>
          <w:cs/>
          <w:lang w:eastAsia="ko-KR"/>
        </w:rPr>
        <w:t xml:space="preserve">โครงสร้างหมวดวิชาศึกษาทั่วไป ตอบสนองต่อคุณลักษณะของบัณฑิตที่พึงประสงค์ของมหาวิทยาลัยราชภัฏวไลยอลงกรณ์ ในพระบรมราชูปถัมภ์ จังหวัดปทุมธานี 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lang w:eastAsia="ko-KR"/>
        </w:rPr>
      </w:pPr>
      <w:r w:rsidRPr="00534965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>8.</w:t>
      </w:r>
      <w:r w:rsidRPr="00534965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ab/>
      </w:r>
      <w:r w:rsidRPr="00534965">
        <w:rPr>
          <w:rFonts w:cs="TH SarabunPSK"/>
          <w:b/>
          <w:bCs/>
          <w:sz w:val="32"/>
          <w:szCs w:val="32"/>
          <w:cs/>
          <w:lang w:eastAsia="ko-KR"/>
        </w:rPr>
        <w:t>โครงสร้างหมวดวิชาศึกษาทั่วไป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rowalliaNew-Bold" w:hAnsi="TH SarabunPSK" w:cs="TH SarabunPSK"/>
          <w:sz w:val="32"/>
          <w:szCs w:val="32"/>
          <w:lang w:eastAsia="ko-KR"/>
        </w:rPr>
        <w:tab/>
      </w:r>
      <w:r w:rsidRPr="00534965">
        <w:rPr>
          <w:rFonts w:cs="TH SarabunPSK"/>
          <w:sz w:val="32"/>
          <w:szCs w:val="32"/>
          <w:cs/>
          <w:lang w:eastAsia="ko-KR"/>
        </w:rPr>
        <w:t>โครงสร้างหมวดวิชาศึกษาทั่วไปประกอบด้วย 3 กลุ่มวิชา ดังต่อไปนี้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-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กลุ่มวิชาภาษาและการสื่อสาร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9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-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กลุ่มวิชามนุษยศาสตร์และสังคมศาสตร์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13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บังคับเรียน          </w:t>
      </w: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11   </w:t>
      </w:r>
      <w:r w:rsidRPr="0053496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เลือกเรียน                  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หน่วยกิต 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-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cs="TH SarabunPSK"/>
          <w:spacing w:val="-6"/>
          <w:sz w:val="32"/>
          <w:szCs w:val="32"/>
          <w:cs/>
          <w:lang w:eastAsia="ko-KR"/>
        </w:rPr>
        <w:tab/>
        <w:t>กลุ่มวิชาวิทยาศาสตร์คณิตศาสตร์และเทคโนโลยี</w:t>
      </w:r>
      <w:r w:rsidRPr="00534965">
        <w:rPr>
          <w:rFonts w:cs="TH SarabunPSK"/>
          <w:i/>
          <w:iCs/>
          <w:spacing w:val="-6"/>
          <w:sz w:val="32"/>
          <w:szCs w:val="32"/>
          <w:cs/>
          <w:lang w:eastAsia="ko-KR"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8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บังคับเรียน             </w:t>
      </w: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6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เลือกเรียน            </w:t>
      </w:r>
      <w:r w:rsidRPr="00534965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:rsidR="00774BD4" w:rsidRPr="00534965" w:rsidRDefault="00774BD4" w:rsidP="00D50775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กระบวนวิชา หมวดวิชาศึกษาทั่วไป 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กลุ่มวิชาภาษาและการสื่อสาร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9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tbl>
      <w:tblPr>
        <w:tblW w:w="4585" w:type="pct"/>
        <w:tblInd w:w="675" w:type="dxa"/>
        <w:tblLook w:val="00A0" w:firstRow="1" w:lastRow="0" w:firstColumn="1" w:lastColumn="0" w:noHBand="0" w:noVBand="0"/>
      </w:tblPr>
      <w:tblGrid>
        <w:gridCol w:w="1379"/>
        <w:gridCol w:w="5189"/>
        <w:gridCol w:w="1050"/>
      </w:tblGrid>
      <w:tr w:rsidR="00774BD4" w:rsidRPr="00534965" w:rsidTr="00D7773B">
        <w:tc>
          <w:tcPr>
            <w:tcW w:w="905" w:type="pct"/>
          </w:tcPr>
          <w:p w:rsidR="00774BD4" w:rsidRPr="00534965" w:rsidRDefault="00774BD4" w:rsidP="002F438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</w:tcPr>
          <w:p w:rsidR="00774BD4" w:rsidRPr="00534965" w:rsidRDefault="00774BD4" w:rsidP="002F438E">
            <w:pPr>
              <w:ind w:firstLine="1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774BD4" w:rsidRPr="00534965" w:rsidRDefault="00774BD4" w:rsidP="00D7773B">
            <w:pPr>
              <w:ind w:left="-90" w:right="-108"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</w:tbl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24"/>
          <w:szCs w:val="24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9000101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ภาษาไทยเพื่อการสื่อสาร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Thai for Communication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9000102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ภาษาอังกฤษเพื่อการสื่อสาร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English for Communication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9000103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ภาษาอังกฤษเพื่อพัฒนาทักษะทางการเรียน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English for Study Skills Development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กลุ่มวิชามนุษยศาสตร์และสังคมศาสตร์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13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บังคับเรียน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11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tbl>
      <w:tblPr>
        <w:tblW w:w="4585" w:type="pct"/>
        <w:tblInd w:w="675" w:type="dxa"/>
        <w:tblLook w:val="00A0" w:firstRow="1" w:lastRow="0" w:firstColumn="1" w:lastColumn="0" w:noHBand="0" w:noVBand="0"/>
      </w:tblPr>
      <w:tblGrid>
        <w:gridCol w:w="1379"/>
        <w:gridCol w:w="5189"/>
        <w:gridCol w:w="1050"/>
      </w:tblGrid>
      <w:tr w:rsidR="00774BD4" w:rsidRPr="00534965" w:rsidTr="00D7773B">
        <w:tc>
          <w:tcPr>
            <w:tcW w:w="905" w:type="pct"/>
          </w:tcPr>
          <w:p w:rsidR="00774BD4" w:rsidRPr="00534965" w:rsidRDefault="00774BD4" w:rsidP="00D777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</w:tcPr>
          <w:p w:rsidR="00774BD4" w:rsidRPr="00534965" w:rsidRDefault="00774BD4" w:rsidP="00D7773B">
            <w:pPr>
              <w:ind w:firstLine="1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774BD4" w:rsidRPr="00534965" w:rsidRDefault="00774BD4" w:rsidP="00D7773B">
            <w:pPr>
              <w:ind w:left="-90" w:right="-108"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</w:tbl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9000201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มนุษย์กับการดำเนินชีวิต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3(3-0-6)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Man and Life Enhancement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9000202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พลวัตทางสังคม</w:t>
      </w:r>
      <w:r w:rsidRPr="00534965">
        <w:rPr>
          <w:rFonts w:ascii="TH SarabunPSK" w:hAnsi="TH SarabunPSK" w:cs="TH SarabunPSK"/>
          <w:sz w:val="32"/>
          <w:szCs w:val="32"/>
        </w:rPr>
        <w:t xml:space="preserve">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Social Dynamics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9000203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ตามรอยเบื้องพระยุคลบาท 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 xml:space="preserve">To Follow in the Royal Foot Steps of </w:t>
      </w:r>
    </w:p>
    <w:p w:rsidR="00774BD4" w:rsidRPr="00534965" w:rsidRDefault="00774BD4" w:rsidP="0075329F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</w:rPr>
        <w:tab/>
        <w:t xml:space="preserve">His Majesty the King 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9000204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ความรู้เบื้องต้นเกี่ยวกับกฎหมาย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Fundamental Knowledge of Law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tbl>
      <w:tblPr>
        <w:tblW w:w="4585" w:type="pct"/>
        <w:tblInd w:w="675" w:type="dxa"/>
        <w:tblLook w:val="00A0" w:firstRow="1" w:lastRow="0" w:firstColumn="1" w:lastColumn="0" w:noHBand="0" w:noVBand="0"/>
      </w:tblPr>
      <w:tblGrid>
        <w:gridCol w:w="1379"/>
        <w:gridCol w:w="5189"/>
        <w:gridCol w:w="1050"/>
      </w:tblGrid>
      <w:tr w:rsidR="00774BD4" w:rsidRPr="00534965" w:rsidTr="00D7773B">
        <w:tc>
          <w:tcPr>
            <w:tcW w:w="905" w:type="pct"/>
          </w:tcPr>
          <w:p w:rsidR="00774BD4" w:rsidRPr="00534965" w:rsidRDefault="00774BD4" w:rsidP="00D777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</w:tcPr>
          <w:p w:rsidR="00774BD4" w:rsidRPr="00534965" w:rsidRDefault="00774BD4" w:rsidP="00D7773B">
            <w:pPr>
              <w:ind w:firstLine="1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774BD4" w:rsidRPr="00534965" w:rsidRDefault="00774BD4" w:rsidP="00D7773B">
            <w:pPr>
              <w:ind w:left="-90" w:right="-108"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</w:tbl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9000205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สิ่งแวดล้อมกับการดำรงชีวิต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Environment and Living 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9000206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สุนทรียภาพของชีวิต         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2(2-0-4) 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Aesthetics for Life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534965">
        <w:rPr>
          <w:rFonts w:cs="TH SarabunPSK"/>
          <w:b/>
          <w:bCs/>
          <w:spacing w:val="-6"/>
          <w:sz w:val="32"/>
          <w:szCs w:val="32"/>
          <w:cs/>
          <w:lang w:eastAsia="ko-KR"/>
        </w:rPr>
        <w:t>กลุ่มวิชาวิทยาศาสตร์คณิตศาสตร์และเทคโนโลยี</w:t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 xml:space="preserve">8  </w:t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หน่วยกิต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pacing w:val="-6"/>
          <w:sz w:val="10"/>
          <w:szCs w:val="10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บังคับเรียน</w:t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  <w:t xml:space="preserve">     </w:t>
      </w:r>
      <w:r w:rsidRPr="0053496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 xml:space="preserve">6 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4585" w:type="pct"/>
        <w:tblInd w:w="675" w:type="dxa"/>
        <w:tblLook w:val="00A0" w:firstRow="1" w:lastRow="0" w:firstColumn="1" w:lastColumn="0" w:noHBand="0" w:noVBand="0"/>
      </w:tblPr>
      <w:tblGrid>
        <w:gridCol w:w="1379"/>
        <w:gridCol w:w="5189"/>
        <w:gridCol w:w="1050"/>
      </w:tblGrid>
      <w:tr w:rsidR="00774BD4" w:rsidRPr="00534965" w:rsidTr="00D7773B">
        <w:tc>
          <w:tcPr>
            <w:tcW w:w="905" w:type="pct"/>
          </w:tcPr>
          <w:p w:rsidR="00774BD4" w:rsidRPr="00534965" w:rsidRDefault="00774BD4" w:rsidP="00D777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</w:tcPr>
          <w:p w:rsidR="00774BD4" w:rsidRPr="00534965" w:rsidRDefault="00774BD4" w:rsidP="00D7773B">
            <w:pPr>
              <w:ind w:firstLine="1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774BD4" w:rsidRPr="00534965" w:rsidRDefault="00774BD4" w:rsidP="00D7773B">
            <w:pPr>
              <w:ind w:left="-90" w:right="-108"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</w:tbl>
    <w:p w:rsidR="00774BD4" w:rsidRPr="00534965" w:rsidRDefault="00774BD4" w:rsidP="009C13A6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4"/>
          <w:szCs w:val="24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9000301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เทคโนโลยีสารสนเทศเพื่อชีวิต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3(2-2-</w:t>
      </w:r>
      <w:r w:rsidRPr="00534965">
        <w:rPr>
          <w:rFonts w:ascii="TH SarabunPSK" w:hAnsi="TH SarabunPSK" w:cs="TH SarabunPSK"/>
          <w:sz w:val="32"/>
          <w:szCs w:val="32"/>
        </w:rPr>
        <w:t>5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Information Technology for Living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9000302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วิทยาศาสตร์เพื่อคุณภาพชีวิต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Science for Quality of Life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tbl>
      <w:tblPr>
        <w:tblW w:w="4585" w:type="pct"/>
        <w:tblInd w:w="675" w:type="dxa"/>
        <w:tblLook w:val="00A0" w:firstRow="1" w:lastRow="0" w:firstColumn="1" w:lastColumn="0" w:noHBand="0" w:noVBand="0"/>
      </w:tblPr>
      <w:tblGrid>
        <w:gridCol w:w="1379"/>
        <w:gridCol w:w="5189"/>
        <w:gridCol w:w="1050"/>
      </w:tblGrid>
      <w:tr w:rsidR="00774BD4" w:rsidRPr="00534965" w:rsidTr="00D7773B">
        <w:tc>
          <w:tcPr>
            <w:tcW w:w="905" w:type="pct"/>
          </w:tcPr>
          <w:p w:rsidR="00774BD4" w:rsidRPr="00534965" w:rsidRDefault="00774BD4" w:rsidP="00D777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</w:tcPr>
          <w:p w:rsidR="00774BD4" w:rsidRPr="00534965" w:rsidRDefault="00774BD4" w:rsidP="00D7773B">
            <w:pPr>
              <w:ind w:firstLine="1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</w:tcPr>
          <w:p w:rsidR="00774BD4" w:rsidRPr="00534965" w:rsidRDefault="00774BD4" w:rsidP="00D7773B">
            <w:pPr>
              <w:ind w:left="-90" w:right="-108"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</w:tbl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9000303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การคิดและการตัดสินใจ  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          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Thinking and Decision Making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9000304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การออกกำลังกายเพื่อพัฒนาคุณภาพชีวิต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2(1-2-3)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Exercise for Quality of Life Development</w:t>
      </w:r>
    </w:p>
    <w:p w:rsidR="00774BD4" w:rsidRPr="00534965" w:rsidRDefault="00774BD4" w:rsidP="00A76F73">
      <w:p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774BD4" w:rsidRPr="00534965" w:rsidRDefault="00774BD4" w:rsidP="00375AF8">
      <w:pPr>
        <w:numPr>
          <w:ilvl w:val="0"/>
          <w:numId w:val="8"/>
        </w:numPr>
        <w:tabs>
          <w:tab w:val="left" w:pos="284"/>
          <w:tab w:val="left" w:pos="720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ind w:hanging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534965">
        <w:rPr>
          <w:rFonts w:cs="TH SarabunPSK"/>
          <w:b/>
          <w:bCs/>
          <w:sz w:val="32"/>
          <w:szCs w:val="32"/>
          <w:cs/>
          <w:lang w:eastAsia="ko-KR"/>
        </w:rPr>
        <w:lastRenderedPageBreak/>
        <w:t xml:space="preserve">การพัฒนาผลการเรียนรู้ในแต่ละด้าน </w:t>
      </w:r>
    </w:p>
    <w:p w:rsidR="00774BD4" w:rsidRPr="00534965" w:rsidRDefault="00774BD4" w:rsidP="00A76F73">
      <w:pPr>
        <w:tabs>
          <w:tab w:val="left" w:pos="284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   </w:t>
      </w:r>
      <w:r w:rsidRPr="00534965">
        <w:rPr>
          <w:rFonts w:cs="TH SarabunPSK"/>
          <w:sz w:val="32"/>
          <w:szCs w:val="32"/>
          <w:cs/>
          <w:lang w:eastAsia="ko-KR"/>
        </w:rPr>
        <w:t>ผลการเรียนรู้ของหมวดวิชาศึกษาทั่วไป เป็นดังนี้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  <w:t>9.1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คุณธรรม จริยธรรม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44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9.1.1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ผลการเรียนรู้ด้านคุณธรรม จริยธรรม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  <w:t>1</w:t>
      </w:r>
      <w:r w:rsidRPr="00534965">
        <w:rPr>
          <w:rFonts w:cs="TH SarabunPSK"/>
          <w:sz w:val="32"/>
          <w:szCs w:val="32"/>
          <w:cs/>
        </w:rPr>
        <w:t>)</w:t>
      </w:r>
      <w:r w:rsidRPr="00534965">
        <w:rPr>
          <w:rFonts w:cs="TH SarabunPSK"/>
          <w:sz w:val="32"/>
          <w:szCs w:val="32"/>
          <w:cs/>
        </w:rPr>
        <w:tab/>
        <w:t xml:space="preserve">สามารถจัดการปัญหาทางคุณธรรม จริยธรรม โดยใช้ดุลยพินิจ ทางค่านิยม และความรู้สึกของผู้อื่น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  <w:t>2</w:t>
      </w:r>
      <w:r w:rsidRPr="00534965">
        <w:rPr>
          <w:rFonts w:cs="TH SarabunPSK"/>
          <w:sz w:val="32"/>
          <w:szCs w:val="32"/>
          <w:cs/>
        </w:rPr>
        <w:t xml:space="preserve">) </w:t>
      </w:r>
      <w:r w:rsidRPr="00534965">
        <w:rPr>
          <w:rFonts w:cs="TH SarabunPSK"/>
          <w:spacing w:val="-6"/>
          <w:sz w:val="32"/>
          <w:szCs w:val="32"/>
          <w:cs/>
        </w:rPr>
        <w:tab/>
        <w:t>แสดงออกซึ่งพฤติกรรมทางด้านคุณธรรมและจริยธรรม เช่น มีวินัย มีความรับผิดชอบ</w:t>
      </w:r>
      <w:r w:rsidRPr="00534965">
        <w:rPr>
          <w:rFonts w:cs="TH SarabunPSK"/>
          <w:sz w:val="32"/>
          <w:szCs w:val="32"/>
          <w:cs/>
        </w:rPr>
        <w:t xml:space="preserve"> ซื่อสัตย์สุจริต เสียสละ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</w:r>
      <w:r w:rsidRPr="00534965">
        <w:rPr>
          <w:rFonts w:ascii="TH SarabunPSK" w:eastAsia="BrowalliaNew-Bold" w:hAnsi="TH SarabunPSK" w:cs="TH SarabunPSK"/>
          <w:sz w:val="32"/>
          <w:szCs w:val="32"/>
        </w:rPr>
        <w:tab/>
        <w:t>3</w:t>
      </w:r>
      <w:r w:rsidRPr="00534965">
        <w:rPr>
          <w:rFonts w:cs="TH SarabunPSK"/>
          <w:sz w:val="32"/>
          <w:szCs w:val="32"/>
          <w:cs/>
        </w:rPr>
        <w:t>)</w:t>
      </w:r>
      <w:r w:rsidRPr="00534965">
        <w:rPr>
          <w:rFonts w:cs="TH SarabunPSK"/>
          <w:sz w:val="32"/>
          <w:szCs w:val="32"/>
          <w:cs/>
        </w:rPr>
        <w:tab/>
      </w:r>
      <w:r w:rsidRPr="00534965">
        <w:rPr>
          <w:rFonts w:cs="TH SarabunPSK"/>
          <w:spacing w:val="-6"/>
          <w:sz w:val="32"/>
          <w:szCs w:val="32"/>
          <w:cs/>
        </w:rPr>
        <w:t>ประพฤติตนเป็นแบบอย่างที่ดีต่อผู้อื่นทั้งทางกาย วาจา และใจปฏิบัติตามกฎระเบียบ</w:t>
      </w:r>
      <w:r w:rsidRPr="00534965">
        <w:rPr>
          <w:rFonts w:cs="TH SarabunPSK"/>
          <w:sz w:val="32"/>
          <w:szCs w:val="32"/>
          <w:cs/>
        </w:rPr>
        <w:t>และข้อบังคับต่างๆ ขององค์กรและสังคม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9.1.2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กลยุทธ์การสอนที่ใช้พัฒนาการเรียนรู้ด้านคุณธรรม จริยธรรม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สอนคุณธรรมจริยธรรม สอดแทรกในรายวิชาที่เกี่ยวข้อง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บรรยายพิเศษโดยผู้มีประสบการณ์ หรือผู้นำในแต่ละศาสนา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สอนโดยใช้กรณีศึกษาและอภิปรายร่วมกัน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ผู้สอนแสดงแบบอย่างที่ดี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9.1.3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กลยุทธ์การประเมินผลการเรียนรู้ด้านคุณธรรม จริยธรรม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1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สังเกตพฤติกรรมในชั้นเรียน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ให้ทำงานเป็นกลุ่มและรายงานผลงาน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กำหนดหัวข้อทางคุณธรรมและจริยธรรมให้ผู้เรียนอภิปราย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สร้างแบบสอบถามให้ผู้เรียนแสดงความคิดเห็น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9.2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ความรู้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9.2.1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ผลการเรียนรู้ด้านความรู้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  <w:t>1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Pr="00534965">
        <w:rPr>
          <w:rFonts w:cs="TH SarabunPSK"/>
          <w:spacing w:val="-10"/>
          <w:sz w:val="32"/>
          <w:szCs w:val="32"/>
          <w:cs/>
        </w:rPr>
        <w:tab/>
      </w:r>
      <w:r w:rsidRPr="00534965">
        <w:rPr>
          <w:rFonts w:cs="TH SarabunPSK"/>
          <w:spacing w:val="-4"/>
          <w:sz w:val="32"/>
          <w:szCs w:val="32"/>
          <w:cs/>
        </w:rPr>
        <w:t>มีองค์ความรู้พื้นฐานทั่วไปอย่างกว้างขวางและเป็นระบบ และเข้าใจหลักการในการ</w:t>
      </w:r>
      <w:r w:rsidRPr="00534965">
        <w:rPr>
          <w:rFonts w:cs="TH SarabunPSK"/>
          <w:sz w:val="32"/>
          <w:szCs w:val="32"/>
          <w:cs/>
        </w:rPr>
        <w:t>ดำรงชีวิต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  <w:t>2</w:t>
      </w:r>
      <w:r w:rsidRPr="00534965">
        <w:rPr>
          <w:rFonts w:cs="TH SarabunPSK"/>
          <w:sz w:val="32"/>
          <w:szCs w:val="32"/>
          <w:cs/>
        </w:rPr>
        <w:t xml:space="preserve">) </w:t>
      </w:r>
      <w:r w:rsidRPr="00534965">
        <w:rPr>
          <w:rFonts w:cs="TH SarabunPSK"/>
          <w:sz w:val="32"/>
          <w:szCs w:val="32"/>
          <w:cs/>
        </w:rPr>
        <w:tab/>
      </w:r>
      <w:r w:rsidRPr="00534965">
        <w:rPr>
          <w:rFonts w:cs="TH SarabunPSK"/>
          <w:spacing w:val="-6"/>
          <w:sz w:val="32"/>
          <w:szCs w:val="32"/>
          <w:cs/>
        </w:rPr>
        <w:t>มีความเข้าใจเกี่ยวกับความก้าวหน้าของความรู้เฉพาะด้าน และตระหนักถึงงานวิจัย</w:t>
      </w:r>
      <w:r w:rsidRPr="00534965">
        <w:rPr>
          <w:rFonts w:cs="TH SarabunPSK"/>
          <w:sz w:val="32"/>
          <w:szCs w:val="32"/>
          <w:cs/>
        </w:rPr>
        <w:t xml:space="preserve"> ในปัจจุบันที่เกี่ยวข้องกับการแก้ปัญหา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534965">
        <w:rPr>
          <w:rFonts w:cs="TH SarabunPSK"/>
          <w:sz w:val="32"/>
          <w:szCs w:val="32"/>
          <w:cs/>
        </w:rPr>
        <w:t xml:space="preserve">) </w:t>
      </w:r>
      <w:r w:rsidRPr="00534965">
        <w:rPr>
          <w:rFonts w:cs="TH SarabunPSK"/>
          <w:sz w:val="32"/>
          <w:szCs w:val="32"/>
          <w:cs/>
        </w:rPr>
        <w:tab/>
      </w:r>
      <w:r w:rsidRPr="00534965">
        <w:rPr>
          <w:rFonts w:cs="TH SarabunPSK"/>
          <w:spacing w:val="-4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9.2.2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อภิปรายเป็นกลุ่มโดยให้ผู้สอนตั้งคำถาม ตามเนื้อหาโดยยึดผู้เรียนเป็นศูนย์กลาง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2)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บรรยายในชั้นเรียนและถามตอบ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ให้ค้นคว้าทำรายงาน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ศึกษานอกสถานที่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5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การสาธิตและฝึกภายในห้องปฏิบัติการ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9.2.3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กลยุทธ์การประเมินผลการเรียนรู้ด้านความรู้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ทดสอบทฤษฎีโดยการสอบและให้คะแนน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ประเมินจากรายงานที่ให้ค้นคว้า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ประเมินจากงานที่ได้รับมอบหมาย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ประเมินความสนใจจากการศึกษานอกสถานที่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  <w:t>9.3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ทักษะทางปัญญา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9.3.1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ผลการเรียนรู้ด้านทักษะทางปัญญา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cs="TH SarabunPSK"/>
          <w:sz w:val="32"/>
          <w:szCs w:val="32"/>
          <w:cs/>
        </w:rPr>
        <w:t>1)</w:t>
      </w:r>
      <w:r w:rsidRPr="00534965">
        <w:rPr>
          <w:rFonts w:cs="TH SarabunPSK"/>
          <w:sz w:val="32"/>
          <w:szCs w:val="32"/>
          <w:cs/>
        </w:rPr>
        <w:tab/>
      </w:r>
      <w:r w:rsidRPr="00534965">
        <w:rPr>
          <w:rFonts w:cs="TH SarabunPSK"/>
          <w:spacing w:val="-8"/>
          <w:sz w:val="32"/>
          <w:szCs w:val="32"/>
          <w:cs/>
        </w:rPr>
        <w:t>สามารถค้นหาข้อเท็จจริง ทำความเข้าใจและประเมินข้อมูล แนวคิดและหลักฐานใหม่ๆ</w:t>
      </w:r>
      <w:r w:rsidRPr="00534965">
        <w:rPr>
          <w:rFonts w:cs="TH SarabunPSK"/>
          <w:sz w:val="32"/>
          <w:szCs w:val="32"/>
          <w:cs/>
        </w:rPr>
        <w:t xml:space="preserve">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  <w:t>2</w:t>
      </w:r>
      <w:r w:rsidRPr="00534965">
        <w:rPr>
          <w:rFonts w:cs="TH SarabunPSK"/>
          <w:sz w:val="32"/>
          <w:szCs w:val="32"/>
          <w:cs/>
        </w:rPr>
        <w:t xml:space="preserve">) </w:t>
      </w:r>
      <w:r w:rsidRPr="00534965">
        <w:rPr>
          <w:rFonts w:cs="TH SarabunPSK"/>
          <w:sz w:val="32"/>
          <w:szCs w:val="32"/>
          <w:cs/>
        </w:rPr>
        <w:tab/>
        <w:t>สามารถศึกษาปัญหาที่ค่อนข้างซับซ้อน และเสนอแนะแนวทางในการแก้ไขได้อย่าง</w:t>
      </w:r>
      <w:r w:rsidRPr="00534965">
        <w:rPr>
          <w:rFonts w:cs="TH SarabunPSK"/>
          <w:spacing w:val="-8"/>
          <w:sz w:val="32"/>
          <w:szCs w:val="32"/>
          <w:cs/>
        </w:rPr>
        <w:t>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534965">
        <w:rPr>
          <w:rFonts w:cs="TH SarabunPSK"/>
          <w:sz w:val="32"/>
          <w:szCs w:val="32"/>
          <w:cs/>
        </w:rPr>
        <w:t>)</w:t>
      </w:r>
      <w:r w:rsidRPr="00534965">
        <w:rPr>
          <w:rFonts w:cs="TH SarabunPSK"/>
          <w:sz w:val="32"/>
          <w:szCs w:val="32"/>
          <w:cs/>
        </w:rPr>
        <w:tab/>
      </w:r>
      <w:r w:rsidRPr="00534965">
        <w:rPr>
          <w:rFonts w:cs="TH SarabunPSK"/>
          <w:spacing w:val="-6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9.3.2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กลยุทธ์การสอนที่ใช้ในการพัฒนาการเรียนรู้ด้านทักษะทางปัญญา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ศึกษาโดยการใช้กรณีศึกษา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อภิปรายเป็นกลุ่ม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พัฒนางานที่ได้รับมอบหมาย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กำหนดให้มีรายวิชาที่ต้องใช้ทักษะในการคำนวณ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9.3.3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กลยุทธ์การประเมินผลการเรียนรู้ด้านทักษะทางปัญญา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ประเมินโดยการสอบ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ประเมินโดยการเขียนรายงาน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ประเมินจากผลงานที่ได้รับมอบหมาย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  <w:t>9.4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ทักษะความสัมพันธ์ระหว่างบุคคลและความรับผิดชอบ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9.4.1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ผลการเรียนรู้ด้านทักษะความสัมพันธ์ระหว่างตัวบุคคลและความสามารถในการรับผิดชอบ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มีส่วนช่วยเอื้อต่อการแก้ปัญหาในกลุ่มได้อย่างสร้างสรรค์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สามารถแสดงความเป็นผู้นำ และรู้จักใช้นวัตกรรมในการแก้ไขปัญหา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14"/>
          <w:sz w:val="32"/>
          <w:szCs w:val="32"/>
          <w:cs/>
        </w:rPr>
        <w:t>มีความคิดริเริ่มในการวิเคราะห์ปัญหาได้อย่างเหมาะสมบนพื้นฐานของตนเอง และของกลุ่ม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รับผิดชอบในการเรียนรู้ รวมทั้งพัฒนาตนเองและอาชีพอย่างต่อเนื่อง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9.4.2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1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มอบหมายงานเป็นกลุ่มย่อยและแบ่งหน้าที่ความรับผิดชอบ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ศึกษาโดยใช้กรณีศึกษา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9.4.3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1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ให้ผู้เรียนประเมินซึ่งกันและกัน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และประเมินตนเอง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สังเกตพฤติกรรมในการเรียน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ประเมินจากงานที่ได้รับมอบหมาย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9.5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9.5.1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lastRenderedPageBreak/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1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ศึกษาและทำความเข้าใจในประเด็นปัญหาและเลือกใช้เทคนิคทางสถิติ หรือคณิตศาสตร์</w:t>
      </w:r>
      <w:r w:rsidRPr="00534965">
        <w:rPr>
          <w:rFonts w:ascii="TH SarabunPSK" w:hAnsi="TH SarabunPSK" w:cs="TH SarabunPSK"/>
          <w:sz w:val="32"/>
          <w:szCs w:val="32"/>
          <w:cs/>
        </w:rPr>
        <w:t>อย่างเหมาะสมเพื่อแก้ไขปัญหา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  <w:t>2</w:t>
      </w:r>
      <w:r w:rsidRPr="00534965">
        <w:rPr>
          <w:rFonts w:cs="TH SarabunPSK"/>
          <w:sz w:val="32"/>
          <w:szCs w:val="32"/>
          <w:cs/>
        </w:rPr>
        <w:t>)</w:t>
      </w:r>
      <w:r w:rsidRPr="00534965">
        <w:rPr>
          <w:rFonts w:cs="TH SarabunPSK"/>
          <w:sz w:val="32"/>
          <w:szCs w:val="32"/>
          <w:cs/>
        </w:rPr>
        <w:tab/>
      </w:r>
      <w:r w:rsidRPr="00534965">
        <w:rPr>
          <w:rFonts w:cs="TH SarabunPSK"/>
          <w:spacing w:val="-14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</w:t>
      </w:r>
      <w:r w:rsidRPr="00534965">
        <w:rPr>
          <w:rFonts w:cs="TH SarabunPSK"/>
          <w:sz w:val="32"/>
          <w:szCs w:val="32"/>
          <w:cs/>
        </w:rPr>
        <w:t>ที่เหมาะสมสำหรับกลุ่มบุคคลที่แตกต่างกันได้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</w:r>
      <w:r w:rsidRPr="00534965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534965">
        <w:rPr>
          <w:rFonts w:cs="TH SarabunPSK"/>
          <w:sz w:val="32"/>
          <w:szCs w:val="32"/>
          <w:cs/>
        </w:rPr>
        <w:t>)</w:t>
      </w:r>
      <w:r w:rsidRPr="00534965">
        <w:rPr>
          <w:rFonts w:cs="TH SarabunPSK"/>
          <w:sz w:val="32"/>
          <w:szCs w:val="32"/>
          <w:cs/>
        </w:rPr>
        <w:tab/>
        <w:t>ใช้เทคโนโลยีสารสนเทศในการเก็บรวบรวมข้อมูล ประมวลผลแปลความหมายและนำเสนอข้อมูลสารสนเทศอย่างสม่ำเสมอ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9.5.2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กลยุทธ์การสอนที่ใช้ในการพัฒนาการเรียนรู้ด้านทักษะในการวิเคราะห์เชิงตัวเลขการสื่อสาร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และการใช้เทคโนโลยีสารสนเทศ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1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ทดสอบความสามารถด้านภาษาโดยการสอบและการสัมภาษณ์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บูรณาการการใช้เทคโนโลยีในรายวิชาที่เกี่ยวข้อง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3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แก้ปัญหาโจทย์โดยใช้คณิตศาสตร์หรือสถิติ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9.5.3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การสื่อสารและ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การใช้เทคโนโลยีสารสนเทศ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ประเมินผลจากการสอบข้อเขียนและสอบปากเปล่า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2</w:t>
      </w:r>
      <w:r w:rsidRPr="00534965"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ประเมินผลการใช้คอมพิวเตอร์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3)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แก้ปัญหาโจทย์ทางคณิตศาสตร์ </w:t>
      </w:r>
    </w:p>
    <w:p w:rsidR="00774BD4" w:rsidRPr="00534965" w:rsidRDefault="00774BD4" w:rsidP="00A76F73">
      <w:pPr>
        <w:tabs>
          <w:tab w:val="left" w:pos="284"/>
          <w:tab w:val="left" w:pos="709"/>
          <w:tab w:val="left" w:pos="993"/>
          <w:tab w:val="left" w:pos="1276"/>
          <w:tab w:val="left" w:pos="1560"/>
          <w:tab w:val="left" w:pos="2552"/>
          <w:tab w:val="left" w:pos="6946"/>
          <w:tab w:val="left" w:pos="7088"/>
          <w:tab w:val="left" w:pos="7230"/>
          <w:tab w:val="left" w:pos="751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  <w:sectPr w:rsidR="00774BD4" w:rsidRPr="00534965" w:rsidSect="007C4CB5">
          <w:headerReference w:type="default" r:id="rId47"/>
          <w:pgSz w:w="11907" w:h="16840" w:code="9"/>
          <w:pgMar w:top="2160" w:right="1440" w:bottom="1440" w:left="2160" w:header="1134" w:footer="720" w:gutter="0"/>
          <w:pgNumType w:start="62"/>
          <w:cols w:space="708"/>
          <w:titlePg/>
          <w:docGrid w:linePitch="381"/>
        </w:sectPr>
      </w:pPr>
    </w:p>
    <w:p w:rsidR="00774BD4" w:rsidRPr="00534965" w:rsidRDefault="00774BD4" w:rsidP="00A76F73">
      <w:pPr>
        <w:jc w:val="center"/>
        <w:rPr>
          <w:rFonts w:ascii="TH SarabunPSK" w:hAnsi="TH SarabunPSK" w:cs="TH SarabunPSK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แผนที่การกระจายความรับผิดชอบผลการเรียนรู้สู่กระบวนวิชา (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774BD4" w:rsidRPr="00534965" w:rsidRDefault="00774BD4" w:rsidP="00223393">
      <w:pPr>
        <w:jc w:val="center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</w:rPr>
        <w:sym w:font="Wingdings 2" w:char="F098"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cs="TH SarabunPSK"/>
          <w:b/>
          <w:bCs/>
          <w:sz w:val="32"/>
          <w:szCs w:val="32"/>
          <w:cs/>
        </w:rPr>
        <w:t>ความรับผิดชอบหลัก</w:t>
      </w:r>
      <w:r w:rsidRPr="00534965">
        <w:rPr>
          <w:rFonts w:cs="TH SarabunPSK"/>
          <w:b/>
          <w:bCs/>
          <w:sz w:val="32"/>
          <w:szCs w:val="32"/>
          <w:cs/>
        </w:rPr>
        <w:tab/>
      </w:r>
      <w:r w:rsidRPr="00534965">
        <w:rPr>
          <w:rFonts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</w:rPr>
        <w:sym w:font="Wingdings 2" w:char="F099"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cs="TH SarabunPSK"/>
          <w:b/>
          <w:bCs/>
          <w:sz w:val="32"/>
          <w:szCs w:val="32"/>
          <w:cs/>
        </w:rPr>
        <w:t>ความรับผิดชอบรอง</w:t>
      </w:r>
    </w:p>
    <w:p w:rsidR="00774BD4" w:rsidRPr="00534965" w:rsidRDefault="00774BD4" w:rsidP="00223393">
      <w:pPr>
        <w:jc w:val="center"/>
        <w:rPr>
          <w:rFonts w:ascii="TH SarabunPSK" w:hAnsi="TH SarabunPSK" w:cs="TH SarabunPSK"/>
          <w:c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95"/>
        <w:gridCol w:w="642"/>
        <w:gridCol w:w="623"/>
        <w:gridCol w:w="632"/>
        <w:gridCol w:w="460"/>
        <w:gridCol w:w="460"/>
        <w:gridCol w:w="460"/>
        <w:gridCol w:w="581"/>
        <w:gridCol w:w="608"/>
        <w:gridCol w:w="634"/>
        <w:gridCol w:w="460"/>
        <w:gridCol w:w="460"/>
        <w:gridCol w:w="460"/>
        <w:gridCol w:w="460"/>
        <w:gridCol w:w="461"/>
        <w:gridCol w:w="519"/>
        <w:gridCol w:w="509"/>
      </w:tblGrid>
      <w:tr w:rsidR="00774BD4" w:rsidRPr="00534965" w:rsidTr="00AB23B2">
        <w:trPr>
          <w:trHeight w:val="450"/>
          <w:jc w:val="center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4BD4" w:rsidRPr="00534965" w:rsidRDefault="00774BD4" w:rsidP="00742C4C">
            <w:pPr>
              <w:jc w:val="center"/>
              <w:rPr>
                <w:rFonts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  <w:lang w:eastAsia="ko-KR"/>
              </w:rPr>
              <w:t>รายวิชา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74BD4" w:rsidRPr="00534965" w:rsidRDefault="00774BD4" w:rsidP="00742C4C">
            <w:pPr>
              <w:ind w:left="-108" w:right="-82"/>
              <w:jc w:val="center"/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lang w:eastAsia="ko-KR"/>
              </w:rPr>
              <w:t xml:space="preserve">1 </w:t>
            </w:r>
            <w:r w:rsidRPr="00534965">
              <w:rPr>
                <w:rFonts w:cs="TH SarabunPSK"/>
                <w:b/>
                <w:bCs/>
                <w:spacing w:val="-8"/>
                <w:sz w:val="32"/>
                <w:szCs w:val="32"/>
                <w:cs/>
                <w:lang w:eastAsia="ko-KR"/>
              </w:rPr>
              <w:t>คุณธรรมจริยธรรม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2 </w:t>
            </w:r>
            <w:r w:rsidRPr="00534965">
              <w:rPr>
                <w:rFonts w:cs="TH SarabunPSK"/>
                <w:b/>
                <w:bCs/>
                <w:sz w:val="32"/>
                <w:szCs w:val="32"/>
                <w:cs/>
                <w:lang w:eastAsia="ko-KR"/>
              </w:rPr>
              <w:t>ความรู้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74BD4" w:rsidRPr="00534965" w:rsidRDefault="00774BD4" w:rsidP="00742C4C">
            <w:pPr>
              <w:ind w:left="-98" w:right="-102"/>
              <w:jc w:val="center"/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pacing w:val="-8"/>
                <w:sz w:val="32"/>
                <w:szCs w:val="32"/>
                <w:lang w:eastAsia="ko-KR"/>
              </w:rPr>
              <w:t xml:space="preserve">3 </w:t>
            </w:r>
            <w:r w:rsidRPr="00534965">
              <w:rPr>
                <w:rFonts w:cs="TH SarabunPSK"/>
                <w:b/>
                <w:bCs/>
                <w:spacing w:val="-8"/>
                <w:sz w:val="32"/>
                <w:szCs w:val="32"/>
                <w:cs/>
                <w:lang w:eastAsia="ko-KR"/>
              </w:rPr>
              <w:t>ทักษะทางปัญญา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74BD4" w:rsidRPr="00534965" w:rsidRDefault="00774BD4" w:rsidP="00742C4C">
            <w:pPr>
              <w:ind w:left="-86" w:right="-125" w:hanging="14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4 </w:t>
            </w:r>
            <w:r w:rsidRPr="00534965">
              <w:rPr>
                <w:rFonts w:cs="TH SarabunPSK"/>
                <w:b/>
                <w:bCs/>
                <w:sz w:val="32"/>
                <w:szCs w:val="32"/>
                <w:cs/>
                <w:lang w:eastAsia="ko-KR"/>
              </w:rPr>
              <w:t>ทักษะทางสังคม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74BD4" w:rsidRPr="00534965" w:rsidRDefault="00774BD4" w:rsidP="00742C4C">
            <w:pPr>
              <w:ind w:left="-91" w:right="-100" w:hanging="14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5 </w:t>
            </w:r>
            <w:r w:rsidRPr="00534965">
              <w:rPr>
                <w:rFonts w:cs="TH SarabunPSK"/>
                <w:b/>
                <w:bCs/>
                <w:sz w:val="32"/>
                <w:szCs w:val="32"/>
                <w:cs/>
                <w:lang w:eastAsia="ko-KR"/>
              </w:rPr>
              <w:t>ทักษะ</w:t>
            </w:r>
          </w:p>
          <w:p w:rsidR="00774BD4" w:rsidRPr="00534965" w:rsidRDefault="00774BD4" w:rsidP="00742C4C">
            <w:pPr>
              <w:ind w:left="-91" w:right="-100" w:hanging="14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b/>
                <w:bCs/>
                <w:sz w:val="32"/>
                <w:szCs w:val="32"/>
                <w:cs/>
                <w:lang w:eastAsia="ko-KR"/>
              </w:rPr>
              <w:t>การวิเคราะห์ฯ</w:t>
            </w:r>
          </w:p>
        </w:tc>
      </w:tr>
      <w:tr w:rsidR="00774BD4" w:rsidRPr="00534965" w:rsidTr="00AB23B2">
        <w:trPr>
          <w:trHeight w:val="313"/>
          <w:jc w:val="center"/>
        </w:trPr>
        <w:tc>
          <w:tcPr>
            <w:tcW w:w="1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BD4" w:rsidRPr="00534965" w:rsidRDefault="00774BD4" w:rsidP="00742C4C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3496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</w:p>
        </w:tc>
      </w:tr>
      <w:tr w:rsidR="00774BD4" w:rsidRPr="00534965" w:rsidTr="00AB23B2">
        <w:trPr>
          <w:trHeight w:val="355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9000201 มนุษย์กับการดำเนินชีวิต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47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9000202 พลวัตทางสังคม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52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9000203 ตามรอยเบื้องพระยุคลบาท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57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9000204 ความรู้พื้นฐานเกี่ยวกับกฎหมาย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00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9000205 สิ่งแวดล้อมกับการดำรงชีวิต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34965" w:rsidTr="00AB23B2">
        <w:trPr>
          <w:trHeight w:val="342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9000206 สุนทรียภาพของชีวิต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55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9000101 ภาษาไทยเพื่อการสื่อสาร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39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9000102 ภาษาอังกฤษเพื่อการสื่อสาร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46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9000103 ภาษาอังกฤษเพื่อพัฒนาทักษะการเรียน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52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9000301 เทคโนโลยีสารสนเทศเพื่อชีวิต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774BD4" w:rsidRPr="00534965" w:rsidTr="00AB23B2">
        <w:trPr>
          <w:trHeight w:val="343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9000302 วิทยาศาสตร์เพื่อคุณภาพชีวิต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774BD4" w:rsidRPr="00534965" w:rsidTr="00AB23B2">
        <w:trPr>
          <w:trHeight w:val="349"/>
          <w:jc w:val="center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9000303 การคิดและการตัดสินใจ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774BD4" w:rsidRPr="00534965" w:rsidTr="00AB23B2">
        <w:trPr>
          <w:trHeight w:val="431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4BD4" w:rsidRPr="00534965" w:rsidRDefault="00774BD4" w:rsidP="00375AF8">
            <w:pPr>
              <w:pStyle w:val="afa"/>
              <w:numPr>
                <w:ilvl w:val="0"/>
                <w:numId w:val="16"/>
              </w:numPr>
              <w:ind w:left="412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cs="TH SarabunPSK"/>
                <w:sz w:val="32"/>
                <w:szCs w:val="32"/>
                <w:cs/>
                <w:lang w:eastAsia="ko-KR"/>
              </w:rPr>
              <w:t>9000304 การออกกำลังกายเพื่อพัฒนาคุณภาพชีวิต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r w:rsidRPr="00534965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34965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BD4" w:rsidRPr="00534965" w:rsidRDefault="00774BD4" w:rsidP="00742C4C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774BD4" w:rsidRPr="00534965" w:rsidRDefault="00774BD4">
      <w:pPr>
        <w:rPr>
          <w:rFonts w:ascii="TH SarabunPSK" w:hAnsi="TH SarabunPSK" w:cs="TH SarabunPSK"/>
          <w:sz w:val="2"/>
          <w:szCs w:val="2"/>
        </w:rPr>
      </w:pPr>
    </w:p>
    <w:p w:rsidR="00774BD4" w:rsidRPr="00534965" w:rsidRDefault="00774BD4" w:rsidP="00A76F73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774BD4" w:rsidRPr="00534965" w:rsidSect="00A117E9">
          <w:footerReference w:type="default" r:id="rId48"/>
          <w:headerReference w:type="first" r:id="rId49"/>
          <w:footerReference w:type="first" r:id="rId50"/>
          <w:pgSz w:w="16834" w:h="11909" w:orient="landscape" w:code="9"/>
          <w:pgMar w:top="2160" w:right="2160" w:bottom="1440" w:left="1440" w:header="1134" w:footer="720" w:gutter="0"/>
          <w:pgNumType w:start="87"/>
          <w:cols w:space="708"/>
          <w:titlePg/>
          <w:docGrid w:linePitch="360"/>
        </w:sectPr>
      </w:pPr>
    </w:p>
    <w:p w:rsidR="00774BD4" w:rsidRPr="00534965" w:rsidRDefault="00774BD4" w:rsidP="00A76F7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คำอธิบายประกอบรหัสวิชา</w:t>
      </w:r>
    </w:p>
    <w:p w:rsidR="00774BD4" w:rsidRPr="00534965" w:rsidRDefault="00774BD4" w:rsidP="00A76F7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ความหมายของเลขรหัสกระบวนวิชา</w:t>
      </w:r>
    </w:p>
    <w:p w:rsidR="00774BD4" w:rsidRPr="00534965" w:rsidRDefault="004F7B71" w:rsidP="00A76F7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รหัสกระบวนวิชาที่ใช้กำหนดเป็นตัวเลข </w:t>
      </w:r>
      <w:r w:rsidR="00774BD4" w:rsidRPr="00534965">
        <w:rPr>
          <w:rFonts w:ascii="TH SarabunPSK" w:hAnsi="TH SarabunPSK" w:cs="TH SarabunPSK"/>
          <w:sz w:val="32"/>
          <w:szCs w:val="32"/>
        </w:rPr>
        <w:t>7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หลัก ดังต่อไปนี้</w:t>
      </w:r>
    </w:p>
    <w:p w:rsidR="00774BD4" w:rsidRPr="00534965" w:rsidRDefault="00774BD4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1.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เลข 3 ตัวแรก เป็นหมวดวิชา</w:t>
      </w:r>
    </w:p>
    <w:p w:rsidR="00774BD4" w:rsidRPr="00534965" w:rsidRDefault="00774BD4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774BD4" w:rsidRPr="00534965" w:rsidRDefault="00774BD4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3.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เลขตัวที่ 5 บ่งบอกถึงลักษณะเนื้อหา</w:t>
      </w:r>
    </w:p>
    <w:p w:rsidR="00774BD4" w:rsidRPr="00534965" w:rsidRDefault="00774BD4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1</w:t>
      </w:r>
      <w:r w:rsidRPr="00534965">
        <w:rPr>
          <w:rFonts w:ascii="TH SarabunPSK" w:hAnsi="TH SarabunPSK" w:cs="TH SarabunPSK"/>
          <w:sz w:val="32"/>
          <w:szCs w:val="32"/>
        </w:rPr>
        <w:t>”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กระบวนวิชาในกลุ่มภาษา</w:t>
      </w:r>
    </w:p>
    <w:p w:rsidR="00774BD4" w:rsidRPr="00534965" w:rsidRDefault="00774BD4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2</w:t>
      </w:r>
      <w:r w:rsidRPr="00534965">
        <w:rPr>
          <w:rFonts w:ascii="TH SarabunPSK" w:hAnsi="TH SarabunPSK" w:cs="TH SarabunPSK"/>
          <w:sz w:val="32"/>
          <w:szCs w:val="32"/>
        </w:rPr>
        <w:t>”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กระบวนวิชาในกลุ่มมนุษยศาสตร์ และสังคมศาสตร์</w:t>
      </w:r>
    </w:p>
    <w:p w:rsidR="00774BD4" w:rsidRPr="00534965" w:rsidRDefault="00774BD4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  <w:t>“</w:t>
      </w:r>
      <w:r w:rsidRPr="00534965">
        <w:rPr>
          <w:rFonts w:ascii="TH SarabunPSK" w:hAnsi="TH SarabunPSK" w:cs="TH SarabunPSK"/>
          <w:sz w:val="32"/>
          <w:szCs w:val="32"/>
          <w:cs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>”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กระบวนวิชาในกลุ่มคณิตศาสตร์ และวิทยาศาสตร์และเทคโนโลยี</w:t>
      </w:r>
    </w:p>
    <w:p w:rsidR="00774BD4" w:rsidRPr="00534965" w:rsidRDefault="00774BD4" w:rsidP="004F7B71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เลขตัวที่ 6 และ 7 บ่งบอกถึงลำดับก่อนและหลังรายวิชา</w:t>
      </w:r>
    </w:p>
    <w:p w:rsidR="00774BD4" w:rsidRPr="00534965" w:rsidRDefault="00774BD4" w:rsidP="00A76F73">
      <w:pPr>
        <w:tabs>
          <w:tab w:val="left" w:pos="426"/>
          <w:tab w:val="left" w:pos="993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tabs>
          <w:tab w:val="left" w:pos="434"/>
          <w:tab w:val="left" w:pos="994"/>
          <w:tab w:val="left" w:pos="127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 </w:t>
      </w:r>
    </w:p>
    <w:p w:rsidR="00774BD4" w:rsidRPr="00534965" w:rsidRDefault="00774BD4" w:rsidP="00A76F73">
      <w:pPr>
        <w:tabs>
          <w:tab w:val="left" w:pos="434"/>
          <w:tab w:val="left" w:pos="994"/>
          <w:tab w:val="left" w:pos="1274"/>
        </w:tabs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774BD4" w:rsidRPr="00534965" w:rsidRDefault="00774BD4" w:rsidP="00F319BA">
      <w:pPr>
        <w:tabs>
          <w:tab w:val="left" w:pos="1701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รหัสวิชา</w:t>
      </w:r>
      <w:r w:rsidRPr="0053496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ชื่อและคำอธิบายรายวิชา</w:t>
      </w:r>
      <w:r w:rsidRPr="00534965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74BD4" w:rsidRPr="00534965" w:rsidRDefault="00774BD4" w:rsidP="00F319BA">
      <w:pPr>
        <w:tabs>
          <w:tab w:val="left" w:pos="1701"/>
          <w:tab w:val="left" w:pos="2856"/>
          <w:tab w:val="left" w:pos="7513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9000101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ภาษาไทยเพื่อการสื่อสาร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3(3-0-6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Thai for Communication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ความสำคัญของภาษาไทย การสื่อสาร การพัฒนาทักษะการฟัง การพูด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การอ่าน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การเขียน ทักษะการย่อความ การสรุปความ การขยายความ การแปลความ การตีความ และการพิจารณาสาร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เชิงชวนเชื่อหรือเบี่ยงเบน การนำเสนอสารด้วยวาจา ลายลักษณ์อักษร และการใช้สื่อผสมในทางวิชาการ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และสถานการณ์จริงในชีวิตประจำวัน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9000102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ภาษาอังกฤษเพื่อการสื่อสาร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English for Communication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ฝึกและพัฒนาทักษะการฟัง การพูด การอ่านและการเขียน การสื่อสารในสถานการณ์</w:t>
      </w:r>
      <w:r w:rsidRPr="00534965">
        <w:rPr>
          <w:rFonts w:ascii="TH SarabunPSK" w:hAnsi="TH SarabunPSK" w:cs="TH SarabunPSK"/>
          <w:sz w:val="32"/>
          <w:szCs w:val="32"/>
          <w:cs/>
        </w:rPr>
        <w:t>ต่างๆ โดยคำนึงถึงบริบทของสังคมไทยและสากล การสื่อสาร การแนะนำตนเองและผู้อื่น การทักทาย การกล่าวลา การถามข้อมูลส่วนบุคคล การถามข้อมูล การซื้อสินค้า การบอกทิศทาง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และสถานที่ตั้ง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br/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การนัดหมาย การเชิญ</w:t>
      </w:r>
      <w:r w:rsidRPr="0053496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การขอร้อง การขอบคุณ การแสดงความรู้สึก การแสดงความคิดเห็น การอธิบายลักษณะ</w:t>
      </w:r>
      <w:r w:rsidRPr="00534965">
        <w:rPr>
          <w:rFonts w:ascii="TH SarabunPSK" w:hAnsi="TH SarabunPSK" w:cs="TH SarabunPSK"/>
          <w:sz w:val="32"/>
          <w:szCs w:val="32"/>
          <w:cs/>
        </w:rPr>
        <w:t>บุคคลและลักษณะสิ่งของเครื่องใช้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9000103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ภาษาอังกฤษเพื่อพัฒนาทักษะการเรียน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English for Study Skills Development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ฝึกและพัฒนาการใช้ภาษาอังกฤษ การฟัง การพูด การอ่าน และการเขียนเชิงบูรณาการ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การเขียนสรุปหัวข้อเรื่องและจับใจความสำคัญ การแสดงความคิดเห็นและประยุกต์ใช้ในการศึกษาค้นคว้า</w:t>
      </w:r>
      <w:r w:rsidRPr="00534965">
        <w:rPr>
          <w:rFonts w:ascii="TH SarabunPSK" w:hAnsi="TH SarabunPSK" w:cs="TH SarabunPSK"/>
          <w:sz w:val="32"/>
          <w:szCs w:val="32"/>
          <w:cs/>
        </w:rPr>
        <w:t>และพัฒนาการเรียนรู้ของตนเอง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right="-58"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right="-58"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9000201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มนุษย์กับการดำเนินชีวิต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Man and Life Enhancement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การดำรงชีวิตในสังคมปัจจุบัน พฤติกรรมมนุษย์ ความเข้าใจตนเองและผู้อื่นคุณธรรมและจริยธรรม การรู้เท่าทันการเปลี่ยนแปลง ความสามารถพัฒนาตน และปรับตัวให้เข้ากับสังคมและสิ่งแวดล้อม การแก้ปัญหา และพัฒนาปัญญาก่อให้เกิดสันติสุขและสันติภาพ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9000202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พลวัตทางสังคม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Social Dynamics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-8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พัฒนาการของสังคมไทย วัฒนธรรมประเพณี เศรษฐกิจ การเมือง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การปกครอง กฎหมายและการพัฒนาประเทศ วิเคราะห์สภาวการณ์ปัจจุบันของสังคมโลก ด้านสังคม เศรษฐกิจ การเมืองการปกครอง ที่มีผลกระทบต่อสังคมไทย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9000203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ตามรอยเบื้องพระยุคลบาท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To Follow in the Royal Foot Steps of His Majesty the King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พระราชประวัติ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พระราชจริยวัตร พระราชกรณียกิจ พระราชนิพนธ์ ปรัชญาเศรษฐกิจพอเพียง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การพัฒนาสังคมและเศรษฐกิจอันเนื่องมาจากพระราชดำริ และการประพฤติปฏิบัติตนตามพระบรมราชโอวาท และพระราชดำริ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9000204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ความรู้พื้นฐานเกี่ยวกับกฎหมาย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Fundamental Knowledge of Law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4"/>
          <w:sz w:val="32"/>
          <w:szCs w:val="32"/>
          <w:cs/>
        </w:rPr>
        <w:t>สิทธิและหน้าที่ของประชาชนตามรัฐธรรมนูญ สิทธิเด็ก การแจ้งเกิด การรับบุตรบุญธรรม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เกณฑ์เข้าศึกษา การทำบัตรประชาชน การรับราชการ การหมั้น</w:t>
      </w:r>
      <w:r w:rsidRPr="0053496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การสมรส การหย่า มรดก กู้ยืมเงิน</w:t>
      </w:r>
      <w:r w:rsidRPr="0053496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ค้ำประกัน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การประกันภัย จำนอง จำนำ ซื้อขาย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ขายฝาก เช่าทรัพย์ เช่าซื้อ กฎหมายแรงงาน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ยาเสพติดให้โทษ 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กฎหมายที่ดิน การร้องทุกข์เนื่องจากการได้รับความเดือดร้อนจากเจ้าหน้าที่ของรัฐ การฟ้องศาลปกครอง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การคุ้มครองผู้ประสบภัยจากรถ กฎหมายเกี่ยวกับข้อมูลข่าวสาร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9000205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สิ่งแวดล้อมกับการดำรงชีวิต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Environment and Living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ลักษณะทางกายภาพของโลก คุณค่าความสำคัญของทรัพยากรธรรมชาติ</w:t>
      </w:r>
      <w:r w:rsidRPr="00534965">
        <w:rPr>
          <w:rFonts w:ascii="TH SarabunPSK" w:hAnsi="TH SarabunPSK" w:cs="TH SarabunPSK"/>
          <w:spacing w:val="-12"/>
          <w:sz w:val="32"/>
          <w:szCs w:val="32"/>
        </w:rPr>
        <w:br/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การเปลี่ยนแปลงของสภาพแวดล้อมทางธรรมชาติและวิถีชีวิต สาเหตุและแนว</w:t>
      </w:r>
      <w:r w:rsidRPr="00534965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ทางการแก้ปัญหา</w:t>
      </w:r>
      <w:r w:rsidRPr="00534965">
        <w:rPr>
          <w:rFonts w:ascii="TH SarabunPSK" w:hAnsi="TH SarabunPSK" w:cs="TH SarabunPSK"/>
          <w:spacing w:val="-4"/>
          <w:sz w:val="32"/>
          <w:szCs w:val="32"/>
          <w:cs/>
        </w:rPr>
        <w:t>การเกิด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ภัยพิบัติ มลพิษ การสูญเสียทรัพยากร การสร้างจิตสำนึกให้เห็นคุณค่าของการอนุรักษ์ทรัพยากรธรรมชาติ</w:t>
      </w:r>
      <w:r w:rsidRPr="00534965">
        <w:rPr>
          <w:rFonts w:ascii="TH SarabunPSK" w:hAnsi="TH SarabunPSK" w:cs="TH SarabunPSK"/>
          <w:sz w:val="32"/>
          <w:szCs w:val="32"/>
          <w:cs/>
        </w:rPr>
        <w:t>ให้ดำรงอยู่อย่างยั่งยืน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ชื่อและคำอธิบายรายวิชา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9000206</w:t>
      </w: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สุนทรียภาพของชีวิต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Aesthetics for Life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right="-58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4"/>
          <w:sz w:val="32"/>
          <w:szCs w:val="32"/>
          <w:cs/>
        </w:rPr>
        <w:t>การจำแนกข้อแตกต่างในศาสตร์ทางความงาม ความหมายของสุนทรียศาสตร์เชิงการคิด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br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กับสุนทรียศาสตร์เชิงพฤติกรรม ความสำคัญของการรับรู้กับความเป็นมาของ</w:t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 xml:space="preserve">ศาสตร์ ทัศนศิลป์ ศิลปะดนตรี </w:t>
      </w:r>
      <w:r w:rsidRPr="00534965">
        <w:rPr>
          <w:rFonts w:ascii="TH SarabunPSK" w:hAnsi="TH SarabunPSK" w:cs="TH SarabunPSK"/>
          <w:sz w:val="32"/>
          <w:szCs w:val="32"/>
          <w:cs/>
        </w:rPr>
        <w:t>ศิลปะการแสดงผ่านขั้นตอนการเรียนรู้เชิงคุณค่า เพื่อให้ได้มาซึ่งประสบการณ์ของความซาบซึ้งทางสุนทรียภาพ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9000301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เทคโนโลยีสารสนเทศเพื่อชีวิต 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Information Technology for Living</w:t>
      </w:r>
      <w:r w:rsidRPr="00534965">
        <w:rPr>
          <w:rFonts w:ascii="TH SarabunPSK" w:hAnsi="TH SarabunPSK" w:cs="TH SarabunPSK"/>
          <w:sz w:val="32"/>
          <w:szCs w:val="32"/>
        </w:rPr>
        <w:tab/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6"/>
          <w:sz w:val="32"/>
          <w:szCs w:val="32"/>
          <w:cs/>
        </w:rPr>
        <w:t>การใช้คอมพิวเตอร์เบื้องต้น ให้สามารถใช้โปรแกรมสำเร็จรูปด้านการจัดการเอกสาร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การนำเสนอข้อมูล และการจัดตารางการทำงาน ศึกษาเกี่ยวกับเทคโนโลยีสารสนเทศ ความสำคัญของ</w:t>
      </w:r>
      <w:r w:rsidRPr="00534965">
        <w:rPr>
          <w:rFonts w:ascii="TH SarabunPSK" w:hAnsi="TH SarabunPSK" w:cs="TH SarabunPSK"/>
          <w:spacing w:val="-10"/>
          <w:sz w:val="32"/>
          <w:szCs w:val="32"/>
          <w:cs/>
        </w:rPr>
        <w:t>ระบบเทคโนโลยีสารสนเทศ ที่มีอิทธิพลและผลกระทบต่อชีวิตและสังคม และการใช้เทคโนโลยีสารสนเทศ</w:t>
      </w:r>
      <w:r w:rsidRPr="00534965">
        <w:rPr>
          <w:rFonts w:ascii="TH SarabunPSK" w:hAnsi="TH SarabunPSK" w:cs="TH SarabunPSK"/>
          <w:spacing w:val="-10"/>
          <w:sz w:val="32"/>
          <w:szCs w:val="32"/>
        </w:rPr>
        <w:br/>
      </w:r>
      <w:r w:rsidRPr="00534965">
        <w:rPr>
          <w:rFonts w:ascii="TH SarabunPSK" w:hAnsi="TH SarabunPSK" w:cs="TH SarabunPSK"/>
          <w:sz w:val="32"/>
          <w:szCs w:val="32"/>
          <w:cs/>
        </w:rPr>
        <w:t>ในการจัดเก็บข้อมูล ประมวลผลข้อมูล การเลือกแหล่งสารสนเทศ การวิเคราะห์การประเมินคุณค่าสารสนเทศและการใช้อินเทอร์เน็ต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9000302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วิทยาศาสตร์เพื่อคุณภาพชีวิต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Science for Quality of Life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การนำความรู้ด้านวิทยาศาสตร์ และทักษะกระบวนการทางวิทยาศาสตร์</w:t>
      </w:r>
      <w:r w:rsidRPr="005349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pacing w:val="-8"/>
          <w:sz w:val="32"/>
          <w:szCs w:val="32"/>
          <w:cs/>
        </w:rPr>
        <w:t>วิธีการส่งเสริมสุ</w:t>
      </w:r>
      <w:r w:rsidRPr="00534965">
        <w:rPr>
          <w:rFonts w:ascii="TH SarabunPSK" w:hAnsi="TH SarabunPSK" w:cs="TH SarabunPSK"/>
          <w:sz w:val="32"/>
          <w:szCs w:val="32"/>
          <w:cs/>
        </w:rPr>
        <w:t>ขภาพเพื่อพัฒนาคุณภาพชีวิต ผลกระทบของวิทยาศาสตร์และเทคโนโลยีต่อมนุษย์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9000303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การคิดและการตัดสินใจ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Thinking and Decision Making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หลักการและกระบวนการคิดของมนุษย์ การพัฒนาทักษะการคิด การแก้ปัญหา</w:t>
      </w:r>
      <w:r w:rsidRPr="00534965">
        <w:rPr>
          <w:rFonts w:ascii="TH SarabunPSK" w:hAnsi="TH SarabunPSK" w:cs="TH SarabunPSK"/>
          <w:sz w:val="32"/>
          <w:szCs w:val="32"/>
        </w:rPr>
        <w:t xml:space="preserve">          </w:t>
      </w:r>
      <w:r w:rsidRPr="00534965">
        <w:rPr>
          <w:rFonts w:ascii="TH SarabunPSK" w:hAnsi="TH SarabunPSK" w:cs="TH SarabunPSK"/>
          <w:sz w:val="32"/>
          <w:szCs w:val="32"/>
          <w:cs/>
        </w:rPr>
        <w:t>การตัดสินใจและการประยุกต์ใช้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B90B2B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>9000304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การออกกำลังกายเพื่อพัฒนาคุณภาพชีวิต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2(1-2-3)</w:t>
      </w:r>
    </w:p>
    <w:p w:rsidR="00774BD4" w:rsidRPr="00534965" w:rsidRDefault="00774BD4" w:rsidP="00A76F73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  <w:t>Exercise for Quality of Life Development</w:t>
      </w:r>
    </w:p>
    <w:p w:rsidR="009772D8" w:rsidRDefault="00774BD4" w:rsidP="009772D8">
      <w:pPr>
        <w:tabs>
          <w:tab w:val="left" w:pos="1701"/>
          <w:tab w:val="left" w:pos="2856"/>
          <w:tab w:val="left" w:pos="7513"/>
        </w:tabs>
        <w:ind w:right="-58" w:firstLine="426"/>
        <w:rPr>
          <w:rFonts w:ascii="TH SarabunPSK" w:hAnsi="TH SarabunPSK" w:cs="TH SarabunPSK"/>
          <w:sz w:val="32"/>
          <w:szCs w:val="32"/>
          <w:cs/>
        </w:rPr>
        <w:sectPr w:rsidR="009772D8" w:rsidSect="007C4CB5">
          <w:headerReference w:type="default" r:id="rId51"/>
          <w:headerReference w:type="first" r:id="rId52"/>
          <w:footerReference w:type="first" r:id="rId53"/>
          <w:pgSz w:w="11909" w:h="16834" w:code="9"/>
          <w:pgMar w:top="2160" w:right="1440" w:bottom="1440" w:left="2160" w:header="1134" w:footer="720" w:gutter="0"/>
          <w:pgNumType w:start="92"/>
          <w:cols w:space="708"/>
          <w:docGrid w:linePitch="381"/>
        </w:sectPr>
      </w:pPr>
      <w:r w:rsidRPr="00534965">
        <w:rPr>
          <w:rFonts w:ascii="TH SarabunPSK" w:hAnsi="TH SarabunPSK" w:cs="TH SarabunPSK"/>
          <w:spacing w:val="-6"/>
          <w:sz w:val="32"/>
          <w:szCs w:val="32"/>
        </w:rPr>
        <w:tab/>
      </w:r>
      <w:r w:rsidRPr="00534965">
        <w:rPr>
          <w:rFonts w:ascii="TH SarabunPSK" w:hAnsi="TH SarabunPSK" w:cs="TH SarabunPSK"/>
          <w:spacing w:val="-12"/>
          <w:sz w:val="32"/>
          <w:szCs w:val="32"/>
          <w:cs/>
        </w:rPr>
        <w:t>ประวัติ ปรัชญา ขอบข่าย ความหมาย ความมุ่งหมายและประโยชน์ของการออกกำลังกาย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หลักการและวิธีการออกกำลังกาย การจัดการแข่งขันกีฬาทุกระดับ การเป็นผู้เล่นและผู้ดูที่ดีการพัฒนาคุณภาพชีวิตโดยการเล่นกีฬา การละเล่นพื้นเมืองของไทย การเล่นกีฬาประเภทบุคคลและประเภททีม </w:t>
      </w:r>
      <w:r w:rsidR="00CA6738">
        <w:rPr>
          <w:rFonts w:ascii="TH SarabunPSK" w:hAnsi="TH SarabunPSK" w:cs="TH SarabunPSK"/>
          <w:sz w:val="32"/>
          <w:szCs w:val="32"/>
          <w:cs/>
        </w:rPr>
        <w:t>และการออกกำลังกายในชีวิตประจำวั</w:t>
      </w:r>
      <w:r w:rsidR="00D702E0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CA67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3AF6" w:rsidRDefault="00533AF6" w:rsidP="00533A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65B1" w:rsidRDefault="00EE65B1" w:rsidP="00533A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533A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CB4CA67" wp14:editId="3EC5CEB3">
                <wp:simplePos x="0" y="0"/>
                <wp:positionH relativeFrom="column">
                  <wp:posOffset>4791075</wp:posOffset>
                </wp:positionH>
                <wp:positionV relativeFrom="paragraph">
                  <wp:posOffset>-577215</wp:posOffset>
                </wp:positionV>
                <wp:extent cx="828675" cy="342900"/>
                <wp:effectExtent l="0" t="0" r="9525" b="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877E" id="Rectangle 20" o:spid="_x0000_s1026" style="position:absolute;margin-left:377.25pt;margin-top:-45.45pt;width:65.2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" stroked="f"/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ภาคผนวก จ</w:t>
      </w:r>
    </w:p>
    <w:p w:rsidR="00774BD4" w:rsidRPr="00534965" w:rsidRDefault="00774BD4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2222/2555</w:t>
      </w:r>
    </w:p>
    <w:p w:rsidR="00774BD4" w:rsidRPr="006C4BD9" w:rsidRDefault="00774BD4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แต่งตั้งคณะกรรมการพัฒนา</w:t>
      </w:r>
      <w:r w:rsidRPr="006C4BD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หลักสูตรวิทยาศาสตรบัณฑิต</w:t>
      </w:r>
      <w:r w:rsidRPr="006C4BD9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6C4BD9" w:rsidRDefault="004F7B71" w:rsidP="006E46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74BD4" w:rsidRPr="006C4BD9" w:rsidSect="00CA6738">
          <w:headerReference w:type="default" r:id="rId54"/>
          <w:pgSz w:w="11909" w:h="16834" w:code="9"/>
          <w:pgMar w:top="2160" w:right="1440" w:bottom="1440" w:left="2160" w:header="1134" w:footer="720" w:gutter="0"/>
          <w:pgNumType w:start="98"/>
          <w:cols w:space="708"/>
          <w:docGrid w:linePitch="381"/>
        </w:sectPr>
      </w:pPr>
      <w:r w:rsidRPr="006C4BD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C8EABE" wp14:editId="34E249C6">
                <wp:simplePos x="0" y="0"/>
                <wp:positionH relativeFrom="column">
                  <wp:posOffset>-109855</wp:posOffset>
                </wp:positionH>
                <wp:positionV relativeFrom="paragraph">
                  <wp:posOffset>4267835</wp:posOffset>
                </wp:positionV>
                <wp:extent cx="5477934" cy="821266"/>
                <wp:effectExtent l="0" t="0" r="8890" b="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934" cy="821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5C619" id="สี่เหลี่ยมผืนผ้า 33" o:spid="_x0000_s1026" style="position:absolute;margin-left:-8.65pt;margin-top:336.05pt;width:431.35pt;height:64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" fillcolor="white [3212]" stroked="f" strokeweight="2pt"/>
            </w:pict>
          </mc:Fallback>
        </mc:AlternateContent>
      </w:r>
      <w:r w:rsidR="00774BD4" w:rsidRPr="006C4BD9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สาขาวิชาโภชนาการและการกำหนดอาหาร</w:t>
      </w:r>
    </w:p>
    <w:p w:rsidR="00774BD4" w:rsidRPr="00534965" w:rsidRDefault="00640D63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915477" wp14:editId="2B623219">
                <wp:simplePos x="0" y="0"/>
                <wp:positionH relativeFrom="column">
                  <wp:posOffset>-1380490</wp:posOffset>
                </wp:positionH>
                <wp:positionV relativeFrom="paragraph">
                  <wp:posOffset>-120650</wp:posOffset>
                </wp:positionV>
                <wp:extent cx="7573645" cy="8462645"/>
                <wp:effectExtent l="635" t="3175" r="0" b="1905"/>
                <wp:wrapNone/>
                <wp:docPr id="2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645" cy="846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E0" w:rsidRDefault="00D70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738D9" wp14:editId="582CA0DE">
                                  <wp:extent cx="6569710" cy="7860030"/>
                                  <wp:effectExtent l="0" t="0" r="2540" b="7620"/>
                                  <wp:docPr id="123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698" t="2678" r="12019" b="28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079" cy="7870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5477" id="Text Box 90" o:spid="_x0000_s1033" type="#_x0000_t202" style="position:absolute;left:0;text-align:left;margin-left:-108.7pt;margin-top:-9.5pt;width:596.35pt;height:66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" stroked="f" strokeweight=".5pt">
                <v:textbox>
                  <w:txbxContent>
                    <w:p w:rsidR="00D702E0" w:rsidRDefault="00D702E0">
                      <w:r>
                        <w:rPr>
                          <w:noProof/>
                        </w:rPr>
                        <w:drawing>
                          <wp:inline distT="0" distB="0" distL="0" distR="0" wp14:anchorId="275738D9" wp14:editId="582CA0DE">
                            <wp:extent cx="6569710" cy="7860030"/>
                            <wp:effectExtent l="0" t="0" r="2540" b="7620"/>
                            <wp:docPr id="123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698" t="2678" r="12019" b="28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78079" cy="7870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74BD4" w:rsidRDefault="00774BD4" w:rsidP="002E13A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74BD4" w:rsidSect="00A117E9">
          <w:headerReference w:type="default" r:id="rId56"/>
          <w:pgSz w:w="11909" w:h="16834" w:code="9"/>
          <w:pgMar w:top="2160" w:right="1440" w:bottom="1440" w:left="2160" w:header="1134" w:footer="720" w:gutter="0"/>
          <w:pgNumType w:start="88"/>
          <w:cols w:space="708"/>
          <w:docGrid w:linePitch="381"/>
        </w:sectPr>
      </w:pPr>
    </w:p>
    <w:p w:rsidR="00774BD4" w:rsidRPr="00534965" w:rsidRDefault="00640D63" w:rsidP="001A08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785DD" wp14:editId="60F74B25">
                <wp:simplePos x="0" y="0"/>
                <wp:positionH relativeFrom="column">
                  <wp:posOffset>4827270</wp:posOffset>
                </wp:positionH>
                <wp:positionV relativeFrom="paragraph">
                  <wp:posOffset>-728345</wp:posOffset>
                </wp:positionV>
                <wp:extent cx="646430" cy="504190"/>
                <wp:effectExtent l="0" t="0" r="1270" b="0"/>
                <wp:wrapNone/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0D0B" id="Rectangle 52" o:spid="_x0000_s1026" style="position:absolute;margin-left:380.1pt;margin-top:-57.35pt;width:50.9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" stroked="f"/>
            </w:pict>
          </mc:Fallback>
        </mc:AlternateContent>
      </w:r>
    </w:p>
    <w:p w:rsidR="00774BD4" w:rsidRPr="00534965" w:rsidRDefault="00774BD4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16AC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74BD4" w:rsidRPr="00534965" w:rsidRDefault="00774BD4" w:rsidP="00B652E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B652E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B652E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976A00">
      <w:pPr>
        <w:ind w:left="108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774BD4" w:rsidRPr="00534965" w:rsidRDefault="00640D63" w:rsidP="00E16ACE">
      <w:pPr>
        <w:jc w:val="thaiDistribute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ABECF" wp14:editId="5946C20C">
                <wp:simplePos x="0" y="0"/>
                <wp:positionH relativeFrom="column">
                  <wp:posOffset>4976495</wp:posOffset>
                </wp:positionH>
                <wp:positionV relativeFrom="paragraph">
                  <wp:posOffset>-638175</wp:posOffset>
                </wp:positionV>
                <wp:extent cx="646430" cy="504190"/>
                <wp:effectExtent l="0" t="0" r="1270" b="0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40FDD" id="Rectangle 53" o:spid="_x0000_s1026" style="position:absolute;margin-left:391.85pt;margin-top:-50.25pt;width:50.9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3efQ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" stroked="f"/>
            </w:pict>
          </mc:Fallback>
        </mc:AlternateContent>
      </w:r>
    </w:p>
    <w:p w:rsidR="00774BD4" w:rsidRPr="00534965" w:rsidRDefault="00774BD4" w:rsidP="00E16ACE">
      <w:pPr>
        <w:rPr>
          <w:rFonts w:ascii="TH SarabunPSK" w:hAnsi="TH SarabunPSK" w:cs="TH SarabunPSK"/>
          <w:b/>
          <w:bCs/>
        </w:rPr>
      </w:pPr>
    </w:p>
    <w:p w:rsidR="00774BD4" w:rsidRPr="00534965" w:rsidRDefault="00774BD4" w:rsidP="00E16ACE">
      <w:pPr>
        <w:rPr>
          <w:rFonts w:ascii="TH SarabunPSK" w:hAnsi="TH SarabunPSK" w:cs="TH SarabunPSK"/>
          <w:b/>
          <w:bCs/>
        </w:rPr>
      </w:pPr>
    </w:p>
    <w:p w:rsidR="00774BD4" w:rsidRPr="00534965" w:rsidRDefault="00640D63" w:rsidP="00E16ACE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F1EB4" wp14:editId="2F9998C9">
                <wp:simplePos x="0" y="0"/>
                <wp:positionH relativeFrom="column">
                  <wp:posOffset>4830445</wp:posOffset>
                </wp:positionH>
                <wp:positionV relativeFrom="paragraph">
                  <wp:posOffset>-648335</wp:posOffset>
                </wp:positionV>
                <wp:extent cx="646430" cy="504190"/>
                <wp:effectExtent l="0" t="0" r="1270" b="0"/>
                <wp:wrapNone/>
                <wp:docPr id="4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B55E" id="Rectangle 67" o:spid="_x0000_s1026" style="position:absolute;margin-left:380.35pt;margin-top:-51.05pt;width:50.9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trfQIAAPw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" stroked="f"/>
            </w:pict>
          </mc:Fallback>
        </mc:AlternateContent>
      </w:r>
    </w:p>
    <w:p w:rsidR="000227F3" w:rsidRDefault="000227F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27F3" w:rsidRDefault="000227F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7361B" wp14:editId="0833708B">
                <wp:simplePos x="0" y="0"/>
                <wp:positionH relativeFrom="column">
                  <wp:posOffset>4925695</wp:posOffset>
                </wp:positionH>
                <wp:positionV relativeFrom="paragraph">
                  <wp:posOffset>-662940</wp:posOffset>
                </wp:positionV>
                <wp:extent cx="646430" cy="504190"/>
                <wp:effectExtent l="0" t="0" r="127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DB4A" id="Rectangle 52" o:spid="_x0000_s1026" style="position:absolute;margin-left:387.85pt;margin-top:-52.2pt;width:50.9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" stroked="f"/>
            </w:pict>
          </mc:Fallback>
        </mc:AlternateContent>
      </w:r>
    </w:p>
    <w:p w:rsidR="00774BD4" w:rsidRPr="00534965" w:rsidRDefault="00774BD4" w:rsidP="00976A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640D63" w:rsidP="00976A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7149F5" wp14:editId="6D2EFE17">
                <wp:simplePos x="0" y="0"/>
                <wp:positionH relativeFrom="column">
                  <wp:posOffset>4791075</wp:posOffset>
                </wp:positionH>
                <wp:positionV relativeFrom="paragraph">
                  <wp:posOffset>-704850</wp:posOffset>
                </wp:positionV>
                <wp:extent cx="781050" cy="419100"/>
                <wp:effectExtent l="0" t="0" r="19050" b="1905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9B3C" id="Rectangle 26" o:spid="_x0000_s1026" style="position:absolute;margin-left:377.25pt;margin-top:-55.5pt;width:61.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" strokecolor="white"/>
            </w:pict>
          </mc:Fallback>
        </mc:AlternateConten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ภาคผนวก ฉ</w:t>
      </w:r>
    </w:p>
    <w:p w:rsidR="00774BD4" w:rsidRDefault="00B26091" w:rsidP="0004395A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รายงานการประชุมคณ</w:t>
      </w:r>
      <w:r w:rsidR="00B87D3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ะกรรมการพัฒนาหลักสูตรวิทยาศาสตร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บัณฑิต</w:t>
      </w:r>
    </w:p>
    <w:p w:rsidR="00B26091" w:rsidRPr="00534965" w:rsidRDefault="00B26091" w:rsidP="0004395A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สาขาวิชาโภชนาการและการกำหนดอาหาร</w:t>
      </w: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0227F3" w:rsidP="000227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25423D" wp14:editId="3A6AE8DD">
                <wp:simplePos x="0" y="0"/>
                <wp:positionH relativeFrom="column">
                  <wp:posOffset>12700</wp:posOffset>
                </wp:positionH>
                <wp:positionV relativeFrom="paragraph">
                  <wp:posOffset>50165</wp:posOffset>
                </wp:positionV>
                <wp:extent cx="5477510" cy="821055"/>
                <wp:effectExtent l="0" t="0" r="8890" b="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821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4A344" id="สี่เหลี่ยมผืนผ้า 34" o:spid="_x0000_s1026" style="position:absolute;margin-left:1pt;margin-top:3.95pt;width:431.3pt;height:64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" fillcolor="white [3212]" stroked="f" strokeweight="2pt"/>
            </w:pict>
          </mc:Fallback>
        </mc:AlternateContent>
      </w:r>
    </w:p>
    <w:p w:rsidR="00774BD4" w:rsidRPr="00534965" w:rsidRDefault="00533AF6" w:rsidP="00E34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38A2B5" wp14:editId="3DC6E08E">
                <wp:simplePos x="0" y="0"/>
                <wp:positionH relativeFrom="column">
                  <wp:posOffset>4848225</wp:posOffset>
                </wp:positionH>
                <wp:positionV relativeFrom="paragraph">
                  <wp:posOffset>-742950</wp:posOffset>
                </wp:positionV>
                <wp:extent cx="685800" cy="5715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E0" w:rsidRPr="009772D8" w:rsidRDefault="00D702E0" w:rsidP="00533A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A2B5" id="Text Box 127" o:spid="_x0000_s1034" type="#_x0000_t202" style="position:absolute;left:0;text-align:left;margin-left:381.75pt;margin-top:-58.5pt;width:54pt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" fillcolor="white [3201]" stroked="f" strokeweight=".5pt">
                <v:textbox>
                  <w:txbxContent>
                    <w:p w:rsidR="00D702E0" w:rsidRPr="009772D8" w:rsidRDefault="00D702E0" w:rsidP="00533AF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รายงานการประชุมคณะกรรมการพัฒนาหลักสูตร</w:t>
      </w:r>
    </w:p>
    <w:p w:rsidR="00774BD4" w:rsidRPr="004909D2" w:rsidRDefault="00774BD4" w:rsidP="00E34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วิทยาศาสตรบัณฑิต สาขาวิชาโภชนาการและการกำหนดอาหาร</w:t>
      </w:r>
    </w:p>
    <w:p w:rsidR="00774BD4" w:rsidRPr="00534965" w:rsidRDefault="00774BD4" w:rsidP="00E34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E34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774BD4" w:rsidRPr="00534965" w:rsidRDefault="00774BD4" w:rsidP="00E34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22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เดือน พฤศจิกายน พ.ศ. 2555</w:t>
      </w:r>
    </w:p>
    <w:p w:rsidR="00774BD4" w:rsidRPr="00534965" w:rsidRDefault="00774BD4" w:rsidP="00E34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ณ คณะสาธารณสุขศาสตร์ มหาวิทยาลัยมหิดล</w:t>
      </w:r>
    </w:p>
    <w:p w:rsidR="00774BD4" w:rsidRPr="00534965" w:rsidRDefault="00774BD4" w:rsidP="00E34AA9">
      <w:pPr>
        <w:jc w:val="center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774BD4" w:rsidRPr="00534965" w:rsidRDefault="00774BD4" w:rsidP="00E34AA9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E34AA9">
      <w:pPr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1.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ศ.ดร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สมจิตต์ สุพรรณทัสน์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ประธานกรรมการพัฒนาหลักสูตร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2. ศ.นพ.จอมจักร จันทรสกุล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34965">
        <w:rPr>
          <w:rFonts w:ascii="TH SarabunPSK" w:hAnsi="TH SarabunPSK" w:cs="TH SarabunPSK"/>
          <w:sz w:val="32"/>
          <w:szCs w:val="32"/>
        </w:rPr>
        <w:t xml:space="preserve">    </w:t>
      </w:r>
      <w:r w:rsidRPr="00534965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3. รศ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ดวงพร แก้วศิริ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34965">
        <w:rPr>
          <w:rFonts w:ascii="TH SarabunPSK" w:hAnsi="TH SarabunPSK" w:cs="TH SarabunPSK"/>
          <w:sz w:val="32"/>
          <w:szCs w:val="32"/>
        </w:rPr>
        <w:t xml:space="preserve">    </w:t>
      </w:r>
      <w:r w:rsidRPr="00534965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774BD4" w:rsidRPr="00534965" w:rsidRDefault="00774BD4" w:rsidP="00E34AA9">
      <w:pPr>
        <w:ind w:left="5040" w:right="-91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4. อาจารย์ ดร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ฉัตรภา หัตถโกศล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34965">
        <w:rPr>
          <w:rFonts w:ascii="TH SarabunPSK" w:hAnsi="TH SarabunPSK" w:cs="TH SarabunPSK"/>
          <w:sz w:val="32"/>
          <w:szCs w:val="32"/>
        </w:rPr>
        <w:t xml:space="preserve">    </w:t>
      </w:r>
      <w:r w:rsidRPr="00534965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774BD4" w:rsidRPr="00534965" w:rsidRDefault="00774BD4" w:rsidP="00E34AA9">
      <w:pPr>
        <w:ind w:left="5040" w:right="-91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5. อาจารย์ ดร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สุภณิดา พัฒธร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กรรมการ    ผู้ทรงคุณวุฒิ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6. อาจารย์ ดร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สุกัญญา จงถาวรสถิตย์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774BD4" w:rsidRPr="00534965" w:rsidRDefault="00774BD4" w:rsidP="00E34AA9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E34AA9">
      <w:pPr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774BD4" w:rsidRPr="00534965" w:rsidRDefault="00774BD4" w:rsidP="00E34AA9">
      <w:pPr>
        <w:ind w:left="5103" w:hanging="4252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1. ศ.นพ. เทพ หิมะทองคำ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ผู้อำนวยการโรงพยาบาลเทพารินทร์  </w:t>
      </w:r>
    </w:p>
    <w:p w:rsidR="00774BD4" w:rsidRPr="00534965" w:rsidRDefault="00774BD4" w:rsidP="00E34AA9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2.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รศ.ดร.สมชาย ดุรงค์เดช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</w:p>
    <w:p w:rsidR="00774BD4" w:rsidRPr="00534965" w:rsidRDefault="00774BD4" w:rsidP="00E34AA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 3. นายสง่า ดามาพงษ์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กรมอนามัย กระทรวงสาธารณสุข</w:t>
      </w:r>
    </w:p>
    <w:p w:rsidR="00774BD4" w:rsidRPr="00534965" w:rsidRDefault="00774BD4" w:rsidP="00E34A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34AA9">
      <w:pPr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534965">
        <w:rPr>
          <w:rFonts w:ascii="TH SarabunPSK" w:hAnsi="TH SarabunPSK" w:cs="TH SarabunPSK"/>
          <w:sz w:val="32"/>
          <w:szCs w:val="32"/>
          <w:cs/>
        </w:rPr>
        <w:t>เวลา 14.00 น.</w:t>
      </w:r>
    </w:p>
    <w:p w:rsidR="00774BD4" w:rsidRPr="00534965" w:rsidRDefault="00774BD4" w:rsidP="00E34AA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774BD4" w:rsidRPr="00534965" w:rsidRDefault="00774BD4" w:rsidP="00E34AA9">
      <w:pPr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74BD4" w:rsidRPr="00534965" w:rsidRDefault="009772D8" w:rsidP="009772D8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322A34">
        <w:rPr>
          <w:rFonts w:ascii="TH SarabunPSK" w:hAnsi="TH SarabunPSK" w:cs="TH SarabunPSK"/>
          <w:sz w:val="32"/>
          <w:szCs w:val="32"/>
          <w:cs/>
        </w:rPr>
        <w:t>ศาสตราจารย์ ดร</w:t>
      </w:r>
      <w:r w:rsidRPr="00322A34">
        <w:rPr>
          <w:rFonts w:ascii="TH SarabunPSK" w:hAnsi="TH SarabunPSK" w:cs="TH SarabunPSK"/>
          <w:sz w:val="32"/>
          <w:szCs w:val="32"/>
        </w:rPr>
        <w:t>.</w:t>
      </w:r>
      <w:r w:rsidRPr="00322A34">
        <w:rPr>
          <w:rFonts w:ascii="TH SarabunPSK" w:hAnsi="TH SarabunPSK" w:cs="TH SarabunPSK"/>
          <w:sz w:val="32"/>
          <w:szCs w:val="32"/>
          <w:cs/>
        </w:rPr>
        <w:t>สมจิตต์ สุพรรณทัสน์ประธานการประชุม กล่าวถึงความเป็นมา วัตถุประสงค์ของการจัดตั้ง</w:t>
      </w:r>
      <w:r w:rsidR="00FC32C6">
        <w:rPr>
          <w:rFonts w:ascii="TH SarabunPSK" w:hAnsi="TH SarabunPSK" w:cs="TH SarabunPSK"/>
          <w:sz w:val="32"/>
          <w:szCs w:val="32"/>
          <w:cs/>
        </w:rPr>
        <w:t xml:space="preserve">หลักสูตรวิทยาศาสตรบัณฑิต </w:t>
      </w:r>
      <w:r w:rsidRPr="00322A34">
        <w:rPr>
          <w:rFonts w:ascii="TH SarabunPSK" w:hAnsi="TH SarabunPSK" w:cs="TH SarabunPSK"/>
          <w:sz w:val="32"/>
          <w:szCs w:val="32"/>
          <w:cs/>
        </w:rPr>
        <w:t xml:space="preserve"> สาขาวิชาเอกโภชนวิทยา และการกำหนดอาหาร คณะวิทยาศาสตร์และเทคโนโลยี สาขาสาธารณสุขศาสตร์ มหาวิทยาลัยราชภัฏวไลยอลงกรณ์ ในพระบรมราชูปถัมภ์ได้เสนอขออนุมัติโครงการจัดทำ</w:t>
      </w:r>
      <w:r w:rsidR="00FC32C6">
        <w:rPr>
          <w:rFonts w:ascii="TH SarabunPSK" w:hAnsi="TH SarabunPSK" w:cs="TH SarabunPSK"/>
          <w:sz w:val="32"/>
          <w:szCs w:val="32"/>
          <w:cs/>
        </w:rPr>
        <w:t xml:space="preserve">หลักสูตรวิทยาศาสตรบัณฑิต </w:t>
      </w:r>
      <w:r w:rsidRPr="00322A34">
        <w:rPr>
          <w:rFonts w:ascii="TH SarabunPSK" w:hAnsi="TH SarabunPSK" w:cs="TH SarabunPSK"/>
          <w:sz w:val="32"/>
          <w:szCs w:val="32"/>
          <w:cs/>
        </w:rPr>
        <w:t xml:space="preserve"> สาขาวิชาเอกโภชนวิทยา และการกำหนดอาหาร เสนอต่ออธิการบดี มหาวิทยาลัยราชภัฏวไลยอลงกรณ์ ในพระบรมราชูปถัมภ์ และได้แต่งตั้งคณะกรรมการพัฒนา</w:t>
      </w:r>
      <w:r w:rsidR="00FC32C6">
        <w:rPr>
          <w:rFonts w:ascii="TH SarabunPSK" w:hAnsi="TH SarabunPSK" w:cs="TH SarabunPSK"/>
          <w:sz w:val="32"/>
          <w:szCs w:val="32"/>
          <w:cs/>
        </w:rPr>
        <w:t xml:space="preserve">หลักสูตรวิทยาศาสตรบัณฑิต </w:t>
      </w:r>
      <w:r w:rsidRPr="00322A34">
        <w:rPr>
          <w:rFonts w:ascii="TH SarabunPSK" w:hAnsi="TH SarabunPSK" w:cs="TH SarabunPSK"/>
          <w:sz w:val="32"/>
          <w:szCs w:val="32"/>
          <w:cs/>
        </w:rPr>
        <w:t xml:space="preserve"> สาขาวิชาเอก</w:t>
      </w:r>
      <w:r w:rsidR="00D702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2A34">
        <w:rPr>
          <w:rFonts w:ascii="TH SarabunPSK" w:hAnsi="TH SarabunPSK" w:cs="TH SarabunPSK"/>
          <w:sz w:val="32"/>
          <w:szCs w:val="32"/>
          <w:cs/>
        </w:rPr>
        <w:t>โภชนวิทยา และการกำหนดอาหาร ซึ่งประกอบด้วยผู้ทรงคุณวุฒิ และผู้รับผิดชอบหลักสูตร เรียบร้อยแล้ว</w:t>
      </w:r>
    </w:p>
    <w:p w:rsidR="009772D8" w:rsidRDefault="00774BD4" w:rsidP="00E34A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</w:r>
    </w:p>
    <w:p w:rsidR="009772D8" w:rsidRDefault="00774BD4" w:rsidP="009772D8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9772D8" w:rsidSect="00CA6738">
          <w:headerReference w:type="default" r:id="rId57"/>
          <w:pgSz w:w="11909" w:h="16834" w:code="9"/>
          <w:pgMar w:top="2160" w:right="1440" w:bottom="1440" w:left="2160" w:header="1134" w:footer="720" w:gutter="0"/>
          <w:pgNumType w:start="101"/>
          <w:cols w:space="708"/>
          <w:docGrid w:linePitch="381"/>
        </w:sect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72D8">
        <w:rPr>
          <w:rFonts w:ascii="TH SarabunPSK" w:hAnsi="TH SarabunPSK" w:cs="TH SarabunPSK"/>
          <w:sz w:val="32"/>
          <w:szCs w:val="32"/>
          <w:cs/>
        </w:rPr>
        <w:t>รับทรา</w:t>
      </w:r>
      <w:r w:rsidR="004F7B71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774BD4" w:rsidRPr="00534965" w:rsidRDefault="00CA6738" w:rsidP="00E34A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297BE" wp14:editId="25344FF5">
                <wp:simplePos x="0" y="0"/>
                <wp:positionH relativeFrom="column">
                  <wp:posOffset>4956810</wp:posOffset>
                </wp:positionH>
                <wp:positionV relativeFrom="paragraph">
                  <wp:posOffset>-651510</wp:posOffset>
                </wp:positionV>
                <wp:extent cx="508959" cy="345057"/>
                <wp:effectExtent l="0" t="0" r="571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9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E0" w:rsidRPr="009772D8" w:rsidRDefault="00D702E0" w:rsidP="009772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297BE" id="Text Box 41" o:spid="_x0000_s1035" type="#_x0000_t202" style="position:absolute;margin-left:390.3pt;margin-top:-51.3pt;width:40.1pt;height:2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" fillcolor="white [3201]" stroked="f" strokeweight=".5pt">
                <v:textbox>
                  <w:txbxContent>
                    <w:p w:rsidR="00D702E0" w:rsidRPr="009772D8" w:rsidRDefault="00D702E0" w:rsidP="009772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2 เรื่องเสนอเพื่อพิจารณา</w:t>
      </w:r>
    </w:p>
    <w:p w:rsidR="00774BD4" w:rsidRPr="00534965" w:rsidRDefault="00774BD4" w:rsidP="00E34AA9">
      <w:pPr>
        <w:spacing w:after="20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pacing w:val="4"/>
          <w:sz w:val="32"/>
          <w:szCs w:val="32"/>
          <w:cs/>
        </w:rPr>
        <w:t>2.1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ความคิดเห็นเกี่ยวกับตลาดแรงงานของนักโภชนาการและการกำหนดอาหาร</w:t>
      </w:r>
    </w:p>
    <w:p w:rsidR="00774BD4" w:rsidRPr="00534965" w:rsidRDefault="00774BD4" w:rsidP="00E34AA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34965">
        <w:rPr>
          <w:rFonts w:ascii="TH SarabunPSK" w:hAnsi="TH SarabunPSK" w:cs="TH SarabunPSK"/>
          <w:sz w:val="32"/>
          <w:szCs w:val="32"/>
        </w:rPr>
        <w:t xml:space="preserve">: </w:t>
      </w:r>
    </w:p>
    <w:p w:rsidR="00774BD4" w:rsidRPr="00534965" w:rsidRDefault="00774BD4" w:rsidP="00BD1E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ส่วนใหญ่ผู้ทรงคุณวุฒิ เห็นว่านักโภชนาการ และนักกำหนดอาหารในประเทศไทย ยังมีน้อย และไม่เข้มแข็ง การผลิตบัณฑิตทางด้านโภชนาการและการกำหนดอาหารยังเป็นที่ต้องการของตลาดข้อมูลปีที่ผ่านมา คณะสาธารณสุขศาสตร์ มหาวิทยาลัยมหิดล มีนักศึกษาเลือกเรียนสาขาโภชนวิทยาและการกำหนดอาหารมากกว่าจำนวนที่รับได้ จากการสอบถามความต้องการนักเรียนที่กำลังจะจบมัธยมศึกษาปีที่ </w:t>
      </w:r>
      <w:r w:rsidRPr="00534965">
        <w:rPr>
          <w:rFonts w:ascii="TH SarabunPSK" w:hAnsi="TH SarabunPSK" w:cs="TH SarabunPSK"/>
          <w:sz w:val="32"/>
          <w:szCs w:val="32"/>
        </w:rPr>
        <w:t xml:space="preserve">6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พบว่านักเรียนให้ความสนใจที่จะเลือกเรียนสาขาโภชนาการ และอาหารมากขึ้น </w:t>
      </w:r>
    </w:p>
    <w:p w:rsidR="00774BD4" w:rsidRPr="00534965" w:rsidRDefault="00774BD4" w:rsidP="00BD1E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นักศึกษาที่เรียนจบโภชนาการ สามารถทำงานได้ทั้งภาครัฐและเอกชน ส่วนใหญ่ทำงานภาคเอกชน บริษัทยา รายได้ดี </w:t>
      </w:r>
    </w:p>
    <w:p w:rsidR="00774BD4" w:rsidRPr="00534965" w:rsidRDefault="00774BD4" w:rsidP="00E34AA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1A086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1A0868">
        <w:rPr>
          <w:rFonts w:ascii="TH SarabunPSK" w:hAnsi="TH SarabunPSK" w:cs="TH SarabunPSK"/>
          <w:sz w:val="32"/>
          <w:szCs w:val="32"/>
          <w:cs/>
        </w:rPr>
        <w:t>2.2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ชื่อหลักสูตรเหมาะสมหรือไม่</w:t>
      </w:r>
    </w:p>
    <w:p w:rsidR="00774BD4" w:rsidRPr="00534965" w:rsidRDefault="00774BD4" w:rsidP="00E34AA9">
      <w:pPr>
        <w:ind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34965">
        <w:rPr>
          <w:rFonts w:ascii="TH SarabunPSK" w:hAnsi="TH SarabunPSK" w:cs="TH SarabunPSK"/>
          <w:sz w:val="32"/>
          <w:szCs w:val="32"/>
        </w:rPr>
        <w:t xml:space="preserve">: </w:t>
      </w:r>
    </w:p>
    <w:p w:rsidR="00774BD4" w:rsidRPr="00534965" w:rsidRDefault="00774BD4" w:rsidP="006C4B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ผู้ทรงคุณวุฒิ มีความเห็นว่าเหมาะสมที่จะใช้ชื่อโภชนวิทยา และการกำหนดอาหาร</w:t>
      </w:r>
      <w:r w:rsidR="006C4B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34965">
        <w:rPr>
          <w:rFonts w:ascii="TH SarabunPSK" w:hAnsi="TH SarabunPSK" w:cs="TH SarabunPSK"/>
          <w:sz w:val="32"/>
          <w:szCs w:val="32"/>
          <w:cs/>
        </w:rPr>
        <w:t>ตามที่กำหนดไว้ ซึ่งครอบคลุมงานด้านโภชนาการ นักศึกษาจบออกไปสามารถทำ</w:t>
      </w:r>
      <w:r w:rsidR="006C4BD9">
        <w:rPr>
          <w:rFonts w:ascii="TH SarabunPSK" w:hAnsi="TH SarabunPSK" w:cs="TH SarabunPSK"/>
          <w:sz w:val="32"/>
          <w:szCs w:val="32"/>
          <w:cs/>
        </w:rPr>
        <w:t>งานได้ในวงกว้างกว่าชื่อโภชนาการ</w:t>
      </w:r>
      <w:r w:rsidRPr="00534965">
        <w:rPr>
          <w:rFonts w:ascii="TH SarabunPSK" w:hAnsi="TH SarabunPSK" w:cs="TH SarabunPSK"/>
          <w:sz w:val="32"/>
          <w:szCs w:val="32"/>
          <w:cs/>
        </w:rPr>
        <w:t>อย่างเดียว</w:t>
      </w:r>
    </w:p>
    <w:p w:rsidR="00774BD4" w:rsidRPr="00534965" w:rsidRDefault="00774BD4" w:rsidP="00E34AA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E34AA9">
      <w:pPr>
        <w:spacing w:after="20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2.3 </w:t>
      </w:r>
      <w:r w:rsidRPr="00534965">
        <w:rPr>
          <w:rFonts w:ascii="TH SarabunPSK" w:hAnsi="TH SarabunPSK" w:cs="TH SarabunPSK"/>
          <w:sz w:val="32"/>
          <w:szCs w:val="32"/>
          <w:cs/>
        </w:rPr>
        <w:t>วุฒิหรือปริญญา ของหลักสูตร ควรจะเป็นอะไร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วท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บ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หรือ ส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บ</w:t>
      </w:r>
      <w:r w:rsidRPr="00534965">
        <w:rPr>
          <w:rFonts w:ascii="TH SarabunPSK" w:hAnsi="TH SarabunPSK" w:cs="TH SarabunPSK"/>
          <w:sz w:val="32"/>
          <w:szCs w:val="32"/>
        </w:rPr>
        <w:t>.)</w:t>
      </w:r>
    </w:p>
    <w:p w:rsidR="00774BD4" w:rsidRPr="00534965" w:rsidRDefault="00774BD4" w:rsidP="00E34AA9">
      <w:pPr>
        <w:ind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34965">
        <w:rPr>
          <w:rFonts w:ascii="TH SarabunPSK" w:hAnsi="TH SarabunPSK" w:cs="TH SarabunPSK"/>
          <w:sz w:val="32"/>
          <w:szCs w:val="32"/>
        </w:rPr>
        <w:t xml:space="preserve">: </w:t>
      </w:r>
    </w:p>
    <w:p w:rsidR="00774BD4" w:rsidRPr="00534965" w:rsidRDefault="00774BD4" w:rsidP="00E34AA9">
      <w:pPr>
        <w:ind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ผู้ทรงคุณวุฒิ เห็นว่านักศึกษาที่เรียนจบสาขาโภชนวิทยา และการกำหนดอาหาร ควรกำหนด</w:t>
      </w:r>
    </w:p>
    <w:p w:rsidR="00774BD4" w:rsidRPr="00534965" w:rsidRDefault="00774BD4" w:rsidP="00E34AA9">
      <w:pPr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: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สาธารณสุขศาสตรบัณฑิต </w:t>
      </w:r>
      <w:r w:rsidRPr="00534965">
        <w:rPr>
          <w:rFonts w:ascii="TH SarabunPSK" w:hAnsi="TH SarabunPSK" w:cs="TH SarabunPSK"/>
          <w:sz w:val="32"/>
          <w:szCs w:val="32"/>
        </w:rPr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โภชนวิทยา และการกำหนดอาหาร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</w:p>
    <w:p w:rsidR="00774BD4" w:rsidRPr="00534965" w:rsidRDefault="00774BD4" w:rsidP="00E34AA9">
      <w:pPr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ส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บ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>โภชนวิทยา และการกำหนดอาหาร</w:t>
      </w:r>
      <w:r w:rsidRPr="00534965">
        <w:rPr>
          <w:rFonts w:ascii="TH SarabunPSK" w:hAnsi="TH SarabunPSK" w:cs="TH SarabunPSK"/>
          <w:sz w:val="32"/>
          <w:szCs w:val="32"/>
        </w:rPr>
        <w:t xml:space="preserve">) </w:t>
      </w:r>
    </w:p>
    <w:p w:rsidR="00774BD4" w:rsidRPr="00534965" w:rsidRDefault="00774BD4" w:rsidP="001A08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การกำหนดวุฒิการศึกษา </w:t>
      </w:r>
      <w:r w:rsidRPr="00534965">
        <w:rPr>
          <w:rFonts w:ascii="TH SarabunPSK" w:hAnsi="TH SarabunPSK" w:cs="TH SarabunPSK"/>
          <w:sz w:val="32"/>
          <w:szCs w:val="32"/>
          <w:cs/>
        </w:rPr>
        <w:t>ได้พิจารณาถึงตำแหน่งที่รองรับนักศึกษาที่จบไปทำงานทางด้านสาธารณสุขและโอกาสก้าวหน้าในสายงานนักศึกษาที่จบไปสามารถบรรจุเป็นนักวิชาการสาธารณสุข ประจำโรงพยาบาลส่งเสริมสุขภาพตำบล สำนักงานสาธารณสุขอำเภอ สำนักงานสาธารณสุขจังหวัด โ</w:t>
      </w:r>
      <w:r>
        <w:rPr>
          <w:rFonts w:ascii="TH SarabunPSK" w:hAnsi="TH SarabunPSK" w:cs="TH SarabunPSK"/>
          <w:sz w:val="32"/>
          <w:szCs w:val="32"/>
          <w:cs/>
        </w:rPr>
        <w:t xml:space="preserve">รงพยาบาล องค์การบริหารส่วนตำบล </w:t>
      </w:r>
      <w:r w:rsidRPr="00534965">
        <w:rPr>
          <w:rFonts w:ascii="TH SarabunPSK" w:hAnsi="TH SarabunPSK" w:cs="TH SarabunPSK"/>
          <w:sz w:val="32"/>
          <w:szCs w:val="32"/>
          <w:cs/>
        </w:rPr>
        <w:t>เทศบาล หน่วยงานที่เกี่ยวข้องกับสาธารณสุขทุกแห่งและสามารถศึกษาต่อในระดับปริญญาโท เอก ได้</w:t>
      </w:r>
    </w:p>
    <w:p w:rsidR="00774BD4" w:rsidRPr="00534965" w:rsidRDefault="00774BD4" w:rsidP="00E34AA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E34AA9">
      <w:pPr>
        <w:spacing w:after="20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2.4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รายวิชาเอกในหลักสูตรสาขาโภชนวิทยา และการกำหนดอาหาร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ควรเรียนอะไรบ้าง</w:t>
      </w:r>
    </w:p>
    <w:p w:rsidR="00774BD4" w:rsidRPr="00534965" w:rsidRDefault="00774BD4" w:rsidP="00E34AA9">
      <w:pPr>
        <w:ind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34965">
        <w:rPr>
          <w:rFonts w:ascii="TH SarabunPSK" w:hAnsi="TH SarabunPSK" w:cs="TH SarabunPSK"/>
          <w:sz w:val="32"/>
          <w:szCs w:val="32"/>
        </w:rPr>
        <w:t xml:space="preserve">: </w:t>
      </w:r>
    </w:p>
    <w:p w:rsidR="00774BD4" w:rsidRPr="00534965" w:rsidRDefault="00774BD4" w:rsidP="001A08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ผู้ทรงคุณวุฒิได้ให้ความคิดเห็นว่าหลักสูตรควรประกอบด้วยวิชาหลักการโภชนาการ </w:t>
      </w:r>
      <w:r w:rsidR="006C4B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และการกำหนดอาหารเฉพาะโรค การประเมินภาวะโภชนาการ โภชนาการแต่ละช่วงวัย โภชนาการชุมชน จิตวิทยาการให้คำปรึกษาทางโภชนาการ ระบาด</w:t>
      </w:r>
      <w:r w:rsidR="004F7B71">
        <w:rPr>
          <w:rFonts w:ascii="TH SarabunPSK" w:hAnsi="TH SarabunPSK" w:cs="TH SarabunPSK"/>
          <w:sz w:val="32"/>
          <w:szCs w:val="32"/>
          <w:cs/>
        </w:rPr>
        <w:t xml:space="preserve">วิทยาโภชนาการ สามารถประกอบอาหาร </w:t>
      </w:r>
      <w:r w:rsidR="004F7B7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A673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2C1E0" wp14:editId="1FC4B805">
                <wp:simplePos x="0" y="0"/>
                <wp:positionH relativeFrom="column">
                  <wp:posOffset>4897755</wp:posOffset>
                </wp:positionH>
                <wp:positionV relativeFrom="paragraph">
                  <wp:posOffset>-626110</wp:posOffset>
                </wp:positionV>
                <wp:extent cx="508959" cy="345057"/>
                <wp:effectExtent l="0" t="0" r="571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9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9772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2C1E0" id="Text Box 46" o:spid="_x0000_s1036" type="#_x0000_t202" style="position:absolute;left:0;text-align:left;margin-left:385.65pt;margin-top:-49.3pt;width:40.1pt;height:2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" fillcolor="window" stroked="f" strokeweight=".5pt">
                <v:textbox>
                  <w:txbxContent>
                    <w:p w:rsidR="00D702E0" w:rsidRPr="009772D8" w:rsidRDefault="00D702E0" w:rsidP="009772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การแปรรูปอาหาร การถนอมอาหารโดยใช้แหล่งอาหารที่มีอยู่ในชุมชนได้ อาหารแต่ละชาติ </w:t>
      </w:r>
      <w:r w:rsidR="00C001A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34965">
        <w:rPr>
          <w:rFonts w:ascii="TH SarabunPSK" w:hAnsi="TH SarabunPSK" w:cs="TH SarabunPSK"/>
          <w:sz w:val="32"/>
          <w:szCs w:val="32"/>
          <w:cs/>
        </w:rPr>
        <w:t>อาหารเสริม วิตามิน อาหารและโภชนาการแต่ละอาชีพ</w:t>
      </w:r>
    </w:p>
    <w:p w:rsidR="00774BD4" w:rsidRPr="00534965" w:rsidRDefault="00774BD4" w:rsidP="00E34AA9">
      <w:pPr>
        <w:ind w:firstLine="72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รายวิชาเอกที่จำเป็นต้องเรียนในหลักสูตร ดังนี้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Nutritional assessment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Clinical nutrition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Community nutrition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Food for Different Stage of Human D</w:t>
      </w:r>
      <w:r w:rsidRPr="00534965">
        <w:rPr>
          <w:rFonts w:ascii="TH SarabunPSK" w:hAnsi="TH SarabunPSK" w:cs="TH SarabunPSK"/>
          <w:sz w:val="32"/>
          <w:szCs w:val="32"/>
        </w:rPr>
        <w:t>evelopment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Nutrition E</w:t>
      </w:r>
      <w:r w:rsidRPr="00534965">
        <w:rPr>
          <w:rFonts w:ascii="TH SarabunPSK" w:hAnsi="TH SarabunPSK" w:cs="TH SarabunPSK"/>
          <w:sz w:val="32"/>
          <w:szCs w:val="32"/>
        </w:rPr>
        <w:t>pidemiology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Food Supplement, V</w:t>
      </w:r>
      <w:r w:rsidRPr="00534965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tamin and Consumer E</w:t>
      </w:r>
      <w:r w:rsidRPr="00534965">
        <w:rPr>
          <w:rFonts w:ascii="TH SarabunPSK" w:hAnsi="TH SarabunPSK" w:cs="TH SarabunPSK"/>
          <w:sz w:val="32"/>
          <w:szCs w:val="32"/>
        </w:rPr>
        <w:t>ducation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Food C</w:t>
      </w:r>
      <w:r w:rsidRPr="00534965">
        <w:rPr>
          <w:rFonts w:ascii="TH SarabunPSK" w:hAnsi="TH SarabunPSK" w:cs="TH SarabunPSK"/>
          <w:sz w:val="32"/>
          <w:szCs w:val="32"/>
        </w:rPr>
        <w:t xml:space="preserve">ulture 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Nutrition communication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Psychological and C</w:t>
      </w:r>
      <w:r w:rsidRPr="00534965">
        <w:rPr>
          <w:rFonts w:ascii="TH SarabunPSK" w:hAnsi="TH SarabunPSK" w:cs="TH SarabunPSK"/>
          <w:sz w:val="32"/>
          <w:szCs w:val="32"/>
        </w:rPr>
        <w:t>ounseling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Nut</w:t>
      </w:r>
      <w:r>
        <w:rPr>
          <w:rFonts w:ascii="TH SarabunPSK" w:hAnsi="TH SarabunPSK" w:cs="TH SarabunPSK"/>
          <w:sz w:val="32"/>
          <w:szCs w:val="32"/>
        </w:rPr>
        <w:t>rition of O</w:t>
      </w:r>
      <w:r w:rsidRPr="00534965">
        <w:rPr>
          <w:rFonts w:ascii="TH SarabunPSK" w:hAnsi="TH SarabunPSK" w:cs="TH SarabunPSK"/>
          <w:sz w:val="32"/>
          <w:szCs w:val="32"/>
        </w:rPr>
        <w:t>ccupation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Food S</w:t>
      </w:r>
      <w:r w:rsidRPr="00534965">
        <w:rPr>
          <w:rFonts w:ascii="TH SarabunPSK" w:hAnsi="TH SarabunPSK" w:cs="TH SarabunPSK"/>
          <w:sz w:val="32"/>
          <w:szCs w:val="32"/>
        </w:rPr>
        <w:t>anitation</w:t>
      </w:r>
    </w:p>
    <w:p w:rsidR="00774BD4" w:rsidRPr="00534965" w:rsidRDefault="00774BD4" w:rsidP="00375AF8">
      <w:pPr>
        <w:pStyle w:val="afa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Cooking</w:t>
      </w:r>
    </w:p>
    <w:p w:rsidR="00774BD4" w:rsidRPr="00534965" w:rsidRDefault="00774BD4" w:rsidP="00E34AA9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E34AA9">
      <w:pPr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534965">
        <w:rPr>
          <w:rFonts w:ascii="TH SarabunPSK" w:hAnsi="TH SarabunPSK" w:cs="TH SarabunPSK"/>
          <w:sz w:val="32"/>
          <w:szCs w:val="32"/>
          <w:cs/>
        </w:rPr>
        <w:t>เวลา   16.30 น</w:t>
      </w: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9772D8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42A41" wp14:editId="2535BCD5">
                <wp:simplePos x="0" y="0"/>
                <wp:positionH relativeFrom="column">
                  <wp:posOffset>4951095</wp:posOffset>
                </wp:positionH>
                <wp:positionV relativeFrom="paragraph">
                  <wp:posOffset>-639445</wp:posOffset>
                </wp:positionV>
                <wp:extent cx="525780" cy="327660"/>
                <wp:effectExtent l="0" t="0" r="762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E0" w:rsidRDefault="00D70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42A41" id="Text Box 51" o:spid="_x0000_s1037" type="#_x0000_t202" style="position:absolute;left:0;text-align:left;margin-left:389.85pt;margin-top:-50.35pt;width:41.4pt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" fillcolor="white [3212]" stroked="f" strokeweight=".5pt">
                <v:textbox>
                  <w:txbxContent>
                    <w:p w:rsidR="00D702E0" w:rsidRDefault="00D702E0"/>
                  </w:txbxContent>
                </v:textbox>
              </v:shape>
            </w:pict>
          </mc:Fallback>
        </mc:AlternateContent>
      </w:r>
    </w:p>
    <w:p w:rsidR="00774BD4" w:rsidRPr="00534965" w:rsidRDefault="00CA6738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5FEFE" wp14:editId="37F4507B">
                <wp:simplePos x="0" y="0"/>
                <wp:positionH relativeFrom="column">
                  <wp:posOffset>12674600</wp:posOffset>
                </wp:positionH>
                <wp:positionV relativeFrom="paragraph">
                  <wp:posOffset>-5689600</wp:posOffset>
                </wp:positionV>
                <wp:extent cx="508635" cy="344805"/>
                <wp:effectExtent l="0" t="0" r="571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5FEFE" id="Text Box 89" o:spid="_x0000_s1038" type="#_x0000_t202" style="position:absolute;left:0;text-align:left;margin-left:998pt;margin-top:-448pt;width:40.05pt;height:27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4F7B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B46ADB" wp14:editId="7D742A06">
                <wp:simplePos x="0" y="0"/>
                <wp:positionH relativeFrom="column">
                  <wp:posOffset>5003800</wp:posOffset>
                </wp:positionH>
                <wp:positionV relativeFrom="paragraph">
                  <wp:posOffset>-645795</wp:posOffset>
                </wp:positionV>
                <wp:extent cx="508635" cy="344805"/>
                <wp:effectExtent l="0" t="0" r="571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4F7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46ADB" id="Text Box 92" o:spid="_x0000_s1039" type="#_x0000_t202" style="position:absolute;left:0;text-align:left;margin-left:394pt;margin-top:-50.85pt;width:40.05pt;height:27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" fillcolor="window" stroked="f" strokeweight=".5pt">
                <v:textbox>
                  <w:txbxContent>
                    <w:p w:rsidR="00D702E0" w:rsidRPr="009772D8" w:rsidRDefault="00D702E0" w:rsidP="004F7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1D50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4909D2" w:rsidRDefault="00774BD4" w:rsidP="000439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ภาคผนวก ช</w:t>
      </w:r>
    </w:p>
    <w:p w:rsidR="00774BD4" w:rsidRPr="004909D2" w:rsidRDefault="00774BD4" w:rsidP="00F319BA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</w:t>
      </w:r>
      <w:r w:rsidRPr="004909D2">
        <w:rPr>
          <w:rFonts w:cs="TH SarabunPSK"/>
          <w:b/>
          <w:bCs/>
          <w:sz w:val="32"/>
          <w:szCs w:val="32"/>
          <w:cs/>
        </w:rPr>
        <w:t xml:space="preserve">หลักสูตรวิทยาศาสตรบัณฑิต </w:t>
      </w:r>
    </w:p>
    <w:p w:rsidR="00774BD4" w:rsidRPr="004909D2" w:rsidRDefault="00774BD4" w:rsidP="00F31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9D2">
        <w:rPr>
          <w:rFonts w:cs="TH SarabunPSK"/>
          <w:b/>
          <w:bCs/>
          <w:sz w:val="32"/>
          <w:szCs w:val="32"/>
          <w:cs/>
        </w:rPr>
        <w:t>สาขาวิชาโภชนาการและการกำหนดอาหาร</w:t>
      </w:r>
    </w:p>
    <w:p w:rsidR="00774BD4" w:rsidRPr="004909D2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4909D2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B71" w:rsidRPr="00534965" w:rsidRDefault="00CA6738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7D198B" wp14:editId="1649E2F5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512435" cy="850900"/>
                <wp:effectExtent l="0" t="0" r="0" b="63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CA67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198B" id="Text Box 87" o:spid="_x0000_s1040" type="#_x0000_t202" style="position:absolute;left:0;text-align:left;margin-left:0;margin-top:18.3pt;width:434.05pt;height:6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" fillcolor="window" stroked="f" strokeweight=".5pt">
                <v:textbox>
                  <w:txbxContent>
                    <w:p w:rsidR="00D702E0" w:rsidRPr="009772D8" w:rsidRDefault="00D702E0" w:rsidP="00CA67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BD4" w:rsidRPr="00534965" w:rsidRDefault="00774BD4" w:rsidP="00204E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533AF6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FE159D" wp14:editId="1A9021CC">
                <wp:simplePos x="0" y="0"/>
                <wp:positionH relativeFrom="column">
                  <wp:posOffset>4895850</wp:posOffset>
                </wp:positionH>
                <wp:positionV relativeFrom="paragraph">
                  <wp:posOffset>-666750</wp:posOffset>
                </wp:positionV>
                <wp:extent cx="508959" cy="345057"/>
                <wp:effectExtent l="0" t="0" r="5715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9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E0" w:rsidRPr="009772D8" w:rsidRDefault="00D702E0" w:rsidP="00533A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159D" id="Text Box 128" o:spid="_x0000_s1041" type="#_x0000_t202" style="position:absolute;left:0;text-align:left;margin-left:385.5pt;margin-top:-52.5pt;width:40.1pt;height:27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" fillcolor="white [3201]" stroked="f" strokeweight=".5pt">
                <v:textbox>
                  <w:txbxContent>
                    <w:p w:rsidR="00D702E0" w:rsidRPr="009772D8" w:rsidRDefault="00D702E0" w:rsidP="00533AF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รายงานการประชุมคณะกรรมการพัฒนาหลักสูตร</w:t>
      </w:r>
    </w:p>
    <w:p w:rsidR="00774BD4" w:rsidRPr="00534965" w:rsidRDefault="00774BD4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สาขาวิชาโภช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นาการ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และการกำหนดอาหาร</w:t>
      </w: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5C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กุมภาพันธ์ พ.ศ. 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774BD4" w:rsidRPr="00534965" w:rsidRDefault="00774BD4" w:rsidP="004C63A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ณ คณะสาธารณสุขศาสตร์ มหาวิทยาลัยมหิดล</w:t>
      </w:r>
    </w:p>
    <w:p w:rsidR="00774BD4" w:rsidRPr="00534965" w:rsidRDefault="00774BD4" w:rsidP="004C63A2">
      <w:pPr>
        <w:jc w:val="center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774BD4" w:rsidRPr="00534965" w:rsidRDefault="00774BD4" w:rsidP="004C63A2">
      <w:pPr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E34AA9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1.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ศ. ดร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สมจิตต์ สุพรรณทัสน์</w:t>
      </w:r>
      <w:r w:rsidRPr="00534965">
        <w:rPr>
          <w:rFonts w:ascii="TH SarabunPSK" w:hAnsi="TH SarabunPSK" w:cs="TH SarabunPSK"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ประธานกรรมการพัฒนาหลักสูตร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2. ศ.นพ. จอมจักร จันทรสกุล</w:t>
      </w:r>
      <w:r w:rsidRPr="00534965">
        <w:rPr>
          <w:rFonts w:ascii="TH SarabunPSK" w:hAnsi="TH SarabunPSK" w:cs="TH SarabunPSK"/>
          <w:sz w:val="32"/>
          <w:szCs w:val="32"/>
        </w:rPr>
        <w:t xml:space="preserve">   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มหาวิทยาลัยมหิดล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3. ศ.นพ. เทพ หิมะทองคำ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ผู้อำนวยการโรงพยาบาลเทพารินทร์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4. รศ.ดร.สมชาย ดุรงค์เดช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มหาวิทยาลัยมหิดล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5. นายสง่า ดามาพงษ์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กรมอนามัย กระทรวงสาธารณสุข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6. รศ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ดวงพร แก้วศิริ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มหาวิทยาลัยมหิดล</w:t>
      </w:r>
    </w:p>
    <w:p w:rsidR="00774BD4" w:rsidRPr="00534965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7. อ. ดร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>ฉัตรภา หัตถโกศล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>มหาวิทยาลัยมหิดล</w:t>
      </w:r>
    </w:p>
    <w:p w:rsidR="00774BD4" w:rsidRDefault="00774BD4" w:rsidP="00E34AA9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8. อ. ดร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สุกัญญา จงถาวรสถิตย์  </w:t>
      </w: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มหาวิทยาลัยราชภัฏวไลยอลงกรณ์ </w:t>
      </w:r>
    </w:p>
    <w:p w:rsidR="00774BD4" w:rsidRPr="00534965" w:rsidRDefault="00774BD4" w:rsidP="00E16F20">
      <w:pPr>
        <w:ind w:left="504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6F20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Pr="00534965">
        <w:rPr>
          <w:rFonts w:ascii="TH SarabunPSK" w:hAnsi="TH SarabunPSK" w:cs="TH SarabunPSK"/>
          <w:sz w:val="32"/>
          <w:szCs w:val="32"/>
        </w:rPr>
        <w:t xml:space="preserve">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774BD4" w:rsidP="00E34A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34AA9">
      <w:pPr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เริ่มการวิพากษ์หลักสูตร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34965">
        <w:rPr>
          <w:rFonts w:ascii="TH SarabunPSK" w:hAnsi="TH SarabunPSK" w:cs="TH SarabunPSK"/>
          <w:sz w:val="32"/>
          <w:szCs w:val="32"/>
        </w:rPr>
        <w:t>14.00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774BD4" w:rsidRPr="00534965" w:rsidRDefault="00774BD4" w:rsidP="00E34A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E34AA9">
      <w:pPr>
        <w:jc w:val="both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ab/>
        <w:t xml:space="preserve">ผู้ทรงคุณวุฒิ เสนอความคิดเห็นหลักสูตรโภชนวิทยาและการกำหนดอาหาร ดังนี้ </w:t>
      </w:r>
    </w:p>
    <w:p w:rsidR="00774BD4" w:rsidRPr="00534965" w:rsidRDefault="00774BD4" w:rsidP="004C63A2">
      <w:pPr>
        <w:rPr>
          <w:rFonts w:ascii="TH SarabunPSK" w:hAnsi="TH SarabunPSK" w:cs="TH SarabunPSK"/>
          <w:sz w:val="32"/>
          <w:szCs w:val="32"/>
        </w:rPr>
      </w:pPr>
    </w:p>
    <w:tbl>
      <w:tblPr>
        <w:tblW w:w="89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500"/>
      </w:tblGrid>
      <w:tr w:rsidR="00B26091" w:rsidRPr="001D037C" w:rsidTr="00293C7B">
        <w:trPr>
          <w:tblHeader/>
        </w:trPr>
        <w:tc>
          <w:tcPr>
            <w:tcW w:w="4477" w:type="dxa"/>
          </w:tcPr>
          <w:p w:rsidR="00B26091" w:rsidRPr="001D037C" w:rsidRDefault="00B26091" w:rsidP="00B26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00" w:type="dxa"/>
          </w:tcPr>
          <w:p w:rsidR="00B26091" w:rsidRPr="001D037C" w:rsidRDefault="00B26091" w:rsidP="00B26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วิชาโภชนาการสำหรับการพัฒนาตามวัย และวิชาโภชนาการผู้สูงอายุ  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เนื้อหาบางส่วนใกล้เคียงกัน แต่จะคงไว้เหมือนเดิม เนื่องจากวิชาโภชนาการสำหรับการพัฒนาตามวัย เป็นการปูพื้นฐานด้านโภชนาการตามพัฒนาการในแต่ละวัย ส่วนวิชาโภชนาการผู้สูงอายุ รายละเอียดเนื้อหาจะลงลึกเน้นอาหารและโภชนาการในกลุ่มผู้สูงอายุ ปัญหาโภชนาการ การส่งเสริมสุขภาพการบริโภคอาหารให้ถูกหลักโภชนาการและถูกสุขลักษณะ ตลอดจนบทบาทครอบครัว ชุมชน สถานบริการสาธารณสุขที่มีต่อการดำเนินงานโภชนาการของผู้สูงอายุ ให้วิชาโภชนาการผู้สูงอายุ เป็นวิชาเลือก สำหรับนักศึกษาที่สนใจ  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วิชาการประเมินโภชนาการคลินิก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>(Clinical Nutrition Assessment)</w:t>
            </w:r>
          </w:p>
        </w:tc>
        <w:tc>
          <w:tcPr>
            <w:tcW w:w="4500" w:type="dxa"/>
          </w:tcPr>
          <w:p w:rsidR="00B26091" w:rsidRPr="00A500F3" w:rsidRDefault="00C61ED4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2D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3B3D968" wp14:editId="65A847B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-960451</wp:posOffset>
                      </wp:positionV>
                      <wp:extent cx="508635" cy="344805"/>
                      <wp:effectExtent l="0" t="0" r="571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344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02E0" w:rsidRPr="009772D8" w:rsidRDefault="00D702E0" w:rsidP="00C61E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3D968" id="Text Box 2" o:spid="_x0000_s1042" type="#_x0000_t202" style="position:absolute;left:0;text-align:left;margin-left:188.35pt;margin-top:-75.65pt;width:40.05pt;height:27.1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" fillcolor="window" stroked="f" strokeweight=".5pt">
                      <v:textbox>
                        <w:txbxContent>
                          <w:p w:rsidR="00D702E0" w:rsidRPr="009772D8" w:rsidRDefault="00D702E0" w:rsidP="00C6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ปรับชื่อวิชาและเนื้อหาวิชาการประเมินโภชนาการคลินิก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 xml:space="preserve">(Clinical Nutrition Assessment)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เป็นชื่อวิชาโภชนาการคลินิก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 xml:space="preserve">(Clinical Nutrition)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ตัดเรื่องการประเมินออก ไปอยู่ในวิชาโภชนาการชุมชน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โดยเนื้อหาเน้นวิธีการวินิจฉัยภาวะโภชนาการในของประชาชนที่มีปัญหาสุขภาพจากอาหาร อาการทางคลินิก  การตรวจวัดร่างกาย ผลการตรวจทางห้องปฏิบัติการที่บ่งชี้ภาวะโภชนาการ ผลกระทบของสารอาหารต่อการเกิดโรค วินิจฉัยโรคที่เกี่ยวกับโภชนาการได้ตั้งแต่เริ่มแรก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>(Early Detection)</w:t>
            </w:r>
          </w:p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2F975AB" wp14:editId="67241170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-1602476</wp:posOffset>
                      </wp:positionV>
                      <wp:extent cx="508635" cy="344805"/>
                      <wp:effectExtent l="0" t="0" r="5715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344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02E0" w:rsidRPr="009772D8" w:rsidRDefault="00D702E0" w:rsidP="00204E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975AB" id="Text Box 88" o:spid="_x0000_s1043" type="#_x0000_t202" style="position:absolute;left:0;text-align:left;margin-left:296.4pt;margin-top:-126.2pt;width:40.05pt;height:27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" fillcolor="window" stroked="f" strokeweight=".5pt">
                      <v:textbo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ผู้เรียนวิชานี้ต้องเรียนโภชนาการชุมชน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(Community Nutrition)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มาก่อน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3. วิชาโภชนาการชุมชน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 (Community Nutrition)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มติให้คงไว้ตามเดิม เนื้อหาประกอบด้วยการประเมินภาวะโภชนาการ เครื่องมือวิธีการที่ใช้ในชุมชน วิเคราะห์ วางแผนแก้ปัญหา ดำเนินการแก้ปัญหาโภชนาการในชุมชน และการประเมินผล โดยเฉพาะการจัดหาแหล่งอาหารในชุมชน การใช้วัตถุดิบในชุมชนมาทำอาหารเพื่อสุขภาพ</w:t>
            </w:r>
          </w:p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วิชาการส่งเสริมสุขภาพทางโภชนาการ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(Health Promotion in Nutrition)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และวิชาการส่งเสริมสุขภาพ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>(Health Promotion)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ให้รวมกันเป็นวิชาเดียวกัน เพิ่มเรื่องการออกกำลังกายรวมอยู่ด้วย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วิชาชีวเคมีอาหาร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(Food Biochemistry) 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ควรจะเป็นวิชาบังคับ เพราะมีความสำคัญ ควรมีการฝึกปฏิบัติการ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วิชาการสื่อสารทางโภชนาการ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(Nutrition Communication)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และวิชาจิตวิทยาการให้คำปรึกษาทางโภชนาการ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>(Psychological Counseling Nutrition)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ให้รวมกันเป็นวิชาเดียวกัน การให้คำปรึกษาเป็นส่วนหนึ่งของการสื่อสาร</w:t>
            </w:r>
          </w:p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สุขาภิบาลอาหารและการประกอบอาหาร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>(Food Sanitation and Cookery)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ปรับชื่อวิชาสุขาภิบาลอาหารและความปลอดภัยอาหาร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 (Food Sanitation and Food Safety)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C001AC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วิชาการจัดการสุขภาพในชุมชน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>(Community Health Management)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ควรนำไปเป็นวิชาบังคับ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เนื่องจากมีความสำคัญ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C001AC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วิชาอาหารเสริม วิตามิน และการให้ความรู้กับผู้บริโภค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>(Food Supplement, Vitamin and Consumer Education)</w:t>
            </w:r>
            <w:r w:rsidR="00B26091" w:rsidRPr="00A500F3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เพิ่มสมุนไพรเข้าไปด้วยในชื่อวิชา และเนื้อหา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C001AC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เนื้อหาวิชาวางแผนโปรแกรมอาหารและโภชนาการ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>(Program Planning in Food and Nutrition)</w:t>
            </w:r>
          </w:p>
        </w:tc>
        <w:tc>
          <w:tcPr>
            <w:tcW w:w="4500" w:type="dxa"/>
          </w:tcPr>
          <w:p w:rsidR="00B26091" w:rsidRPr="00A500F3" w:rsidRDefault="00B26091" w:rsidP="00875C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ปรับชื่อวิชาเป็นวางแผนโครงการ ประเมินอาหาร และโภชนาการ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>(Project Planning and Evaluation in Food and Nutrition)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C001AC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วิชาปัญหาอาหารและโภชนาการของโลก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>(Global Problems  in Food and Nutrition)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ปรับชื่อวิชาและเนื้อหาเป็นวิชาปัญหาอาหารและโภชนาการที่ทันสมัย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 (Contemporary in Food and Nutrition)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C001AC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เพิ่มวิชาวิทยาศาสตร์การอาหาร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>(Food Science)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C001AC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เพิ่มวิชานโยบายโภชนาการ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 xml:space="preserve">(Nutrition Policy)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เป็นวิชาเลือก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C001AC" w:rsidP="00B26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เพิ่มวิชาโภชนาการแม่และเด็ก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</w:rPr>
              <w:t xml:space="preserve">(Maternal and Child Nutrition) </w:t>
            </w:r>
            <w:r w:rsidR="00B26091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เป็นวิชาเลือก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ข้อเสนอแนะอื่นๆ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- ปรับการเรียงลำดับรายวิชาก่อนหลัง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- ปรับคำอธิบายเพิ่มเติมในบางรายวิชาที่เขียนยังไม่ชัดเจน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ปรับรูปแบบการร่างหลักสูตรให้เขียนตาม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ที่มหาวิทยาลัยกำหนด</w:t>
            </w:r>
          </w:p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การจะขึ้นทะเบียนวิชาชีพนักกำหนดอาหาร ต้องผ่านการฝึกงานในโรงพยาบาล 900 ชั่วโมง </w:t>
            </w:r>
          </w:p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สำหรับคนที่จบหลักสูตรนี้ ถ้าต้องการจดทะเบียนเป็นนักกำหนดอาหาร คงต้องศึกษาต่อเฉพาะทางอีก 1 ปี 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การนำเสนอหลักสูตร ต้องมีการทำวิจัยหาความต้องการและสำรวจคุณลักษณะบัณฑิตที่พึงประสงค์ ต้องครบทั้ง 5 ด้าน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  <w:tr w:rsidR="00B26091" w:rsidRPr="001D037C" w:rsidTr="00293C7B">
        <w:tc>
          <w:tcPr>
            <w:tcW w:w="4477" w:type="dxa"/>
          </w:tcPr>
          <w:p w:rsidR="00B26091" w:rsidRPr="00A500F3" w:rsidRDefault="00B26091" w:rsidP="00B26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การจัดการเรียนการสอน ควรเน้นให้ผู้เรียนได้ฝึกการเรียนรู้ด้วยตนเอง การค้นคว้าข้อมูล นำมาอภิปรายร่วมกับอาจารย์ในชั้นเรียน</w:t>
            </w:r>
          </w:p>
        </w:tc>
        <w:tc>
          <w:tcPr>
            <w:tcW w:w="4500" w:type="dxa"/>
          </w:tcPr>
          <w:p w:rsidR="00B26091" w:rsidRPr="00A500F3" w:rsidRDefault="00B26091" w:rsidP="00B260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มติที่ประชุมเห็นชอบ</w:t>
            </w:r>
          </w:p>
        </w:tc>
      </w:tr>
    </w:tbl>
    <w:p w:rsidR="00533AF6" w:rsidRDefault="00293C7B" w:rsidP="004C63A2">
      <w:pPr>
        <w:rPr>
          <w:rFonts w:ascii="TH SarabunPSK" w:hAnsi="TH SarabunPSK" w:cs="TH SarabunPSK"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3005D5" wp14:editId="6F5C7BEB">
                <wp:simplePos x="0" y="0"/>
                <wp:positionH relativeFrom="column">
                  <wp:posOffset>4922520</wp:posOffset>
                </wp:positionH>
                <wp:positionV relativeFrom="paragraph">
                  <wp:posOffset>-7840345</wp:posOffset>
                </wp:positionV>
                <wp:extent cx="508635" cy="344805"/>
                <wp:effectExtent l="0" t="0" r="571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05D5" id="Text Box 93" o:spid="_x0000_s1044" type="#_x0000_t202" style="position:absolute;margin-left:387.6pt;margin-top:-617.35pt;width:40.05pt;height:27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</w:p>
    <w:p w:rsidR="00B26091" w:rsidRPr="00534965" w:rsidRDefault="00B26091" w:rsidP="00B26091">
      <w:pPr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ปิดการวิพากษ์หลักสูตร  </w:t>
      </w:r>
      <w:r w:rsidRPr="00534965">
        <w:rPr>
          <w:rFonts w:ascii="TH SarabunPSK" w:hAnsi="TH SarabunPSK" w:cs="TH SarabunPSK"/>
          <w:sz w:val="32"/>
          <w:szCs w:val="32"/>
          <w:cs/>
        </w:rPr>
        <w:t>เวลา 16.30 น.</w:t>
      </w:r>
    </w:p>
    <w:p w:rsidR="00B26091" w:rsidRPr="00534965" w:rsidRDefault="00B26091" w:rsidP="00B260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3AF6" w:rsidRDefault="00533AF6" w:rsidP="004C63A2">
      <w:pPr>
        <w:rPr>
          <w:rFonts w:ascii="TH SarabunPSK" w:hAnsi="TH SarabunPSK" w:cs="TH SarabunPSK"/>
          <w:sz w:val="32"/>
          <w:szCs w:val="32"/>
        </w:rPr>
      </w:pPr>
    </w:p>
    <w:p w:rsidR="00533AF6" w:rsidRDefault="00533AF6" w:rsidP="004C63A2">
      <w:pPr>
        <w:rPr>
          <w:rFonts w:ascii="TH SarabunPSK" w:hAnsi="TH SarabunPSK" w:cs="TH SarabunPSK"/>
          <w:sz w:val="32"/>
          <w:szCs w:val="32"/>
        </w:rPr>
      </w:pPr>
    </w:p>
    <w:p w:rsidR="00533AF6" w:rsidRDefault="00293C7B" w:rsidP="004C63A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3AECB" wp14:editId="52655452">
                <wp:simplePos x="0" y="0"/>
                <wp:positionH relativeFrom="column">
                  <wp:posOffset>4876800</wp:posOffset>
                </wp:positionH>
                <wp:positionV relativeFrom="paragraph">
                  <wp:posOffset>-807085</wp:posOffset>
                </wp:positionV>
                <wp:extent cx="646430" cy="504190"/>
                <wp:effectExtent l="0" t="0" r="1270" b="0"/>
                <wp:wrapNone/>
                <wp:docPr id="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2FB7" id="Rectangle 57" o:spid="_x0000_s1026" style="position:absolute;margin-left:384pt;margin-top:-63.55pt;width:50.9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W3fQ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" stroked="f"/>
            </w:pict>
          </mc:Fallback>
        </mc:AlternateContent>
      </w:r>
    </w:p>
    <w:p w:rsidR="00533AF6" w:rsidRDefault="00533AF6" w:rsidP="004C63A2">
      <w:pPr>
        <w:rPr>
          <w:rFonts w:ascii="TH SarabunPSK" w:hAnsi="TH SarabunPSK" w:cs="TH SarabunPSK"/>
          <w:sz w:val="32"/>
          <w:szCs w:val="32"/>
        </w:rPr>
      </w:pPr>
    </w:p>
    <w:p w:rsidR="00533AF6" w:rsidRDefault="00533AF6" w:rsidP="004C63A2">
      <w:pPr>
        <w:rPr>
          <w:rFonts w:ascii="TH SarabunPSK" w:hAnsi="TH SarabunPSK" w:cs="TH SarabunPSK"/>
          <w:sz w:val="32"/>
          <w:szCs w:val="32"/>
        </w:rPr>
      </w:pPr>
    </w:p>
    <w:p w:rsidR="00533AF6" w:rsidRDefault="00B26091" w:rsidP="004C63A2">
      <w:pPr>
        <w:rPr>
          <w:rFonts w:ascii="TH SarabunPSK" w:hAnsi="TH SarabunPSK" w:cs="TH SarabunPSK"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0CAF97" wp14:editId="2EB8DD98">
                <wp:simplePos x="0" y="0"/>
                <wp:positionH relativeFrom="column">
                  <wp:posOffset>4952365</wp:posOffset>
                </wp:positionH>
                <wp:positionV relativeFrom="paragraph">
                  <wp:posOffset>-647065</wp:posOffset>
                </wp:positionV>
                <wp:extent cx="508635" cy="344805"/>
                <wp:effectExtent l="0" t="0" r="5715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CAF97" id="Text Box 96" o:spid="_x0000_s1045" type="#_x0000_t202" style="position:absolute;margin-left:389.95pt;margin-top:-50.95pt;width:40.05pt;height:27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BD4" w:rsidRDefault="00774BD4" w:rsidP="004C63A2">
      <w:pPr>
        <w:rPr>
          <w:rFonts w:ascii="TH SarabunPSK" w:hAnsi="TH SarabunPSK" w:cs="TH SarabunPSK"/>
          <w:sz w:val="32"/>
          <w:szCs w:val="32"/>
        </w:rPr>
      </w:pPr>
    </w:p>
    <w:p w:rsidR="00533AF6" w:rsidRDefault="00533AF6" w:rsidP="004C63A2">
      <w:pPr>
        <w:rPr>
          <w:rFonts w:ascii="TH SarabunPSK" w:hAnsi="TH SarabunPSK" w:cs="TH SarabunPSK"/>
          <w:sz w:val="32"/>
          <w:szCs w:val="32"/>
        </w:rPr>
      </w:pPr>
    </w:p>
    <w:p w:rsidR="00533AF6" w:rsidRDefault="00533AF6" w:rsidP="004C63A2">
      <w:pPr>
        <w:rPr>
          <w:rFonts w:ascii="TH SarabunPSK" w:hAnsi="TH SarabunPSK" w:cs="TH SarabunPSK"/>
          <w:sz w:val="32"/>
          <w:szCs w:val="32"/>
        </w:rPr>
      </w:pPr>
    </w:p>
    <w:p w:rsidR="00533AF6" w:rsidRDefault="00533AF6" w:rsidP="004C63A2">
      <w:pPr>
        <w:rPr>
          <w:rFonts w:ascii="TH SarabunPSK" w:hAnsi="TH SarabunPSK" w:cs="TH SarabunPSK"/>
          <w:sz w:val="32"/>
          <w:szCs w:val="32"/>
        </w:rPr>
      </w:pPr>
    </w:p>
    <w:p w:rsidR="00533AF6" w:rsidRPr="00534965" w:rsidRDefault="00533AF6" w:rsidP="004C63A2">
      <w:pPr>
        <w:rPr>
          <w:rFonts w:ascii="TH SarabunPSK" w:hAnsi="TH SarabunPSK" w:cs="TH SarabunPSK"/>
          <w:sz w:val="32"/>
          <w:szCs w:val="32"/>
        </w:rPr>
      </w:pPr>
    </w:p>
    <w:p w:rsidR="00B26091" w:rsidRDefault="00B26091" w:rsidP="000B1F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0B1F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4BD4" w:rsidRDefault="00774BD4" w:rsidP="00151B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6091" w:rsidRDefault="00B26091" w:rsidP="00151B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6091" w:rsidRPr="00534965" w:rsidRDefault="00B26091" w:rsidP="00151B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204E82" w:rsidP="00B26091">
      <w:pPr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FC54A3" wp14:editId="24479E8C">
                <wp:simplePos x="0" y="0"/>
                <wp:positionH relativeFrom="column">
                  <wp:posOffset>4852946</wp:posOffset>
                </wp:positionH>
                <wp:positionV relativeFrom="paragraph">
                  <wp:posOffset>-659226</wp:posOffset>
                </wp:positionV>
                <wp:extent cx="508635" cy="344805"/>
                <wp:effectExtent l="0" t="0" r="571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C54A3" id="Text Box 95" o:spid="_x0000_s1046" type="#_x0000_t202" style="position:absolute;margin-left:382.1pt;margin-top:-51.9pt;width:40.05pt;height:27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" fillcolor="white [3212]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BD4" w:rsidRPr="00534965" w:rsidRDefault="00774BD4" w:rsidP="00BF3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ภาคผนวก ซ</w:t>
      </w:r>
    </w:p>
    <w:p w:rsidR="00774BD4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Default="00B260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091" w:rsidRPr="00534965" w:rsidRDefault="00293C7B" w:rsidP="00293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36ED39" wp14:editId="4C378530">
                <wp:simplePos x="0" y="0"/>
                <wp:positionH relativeFrom="column">
                  <wp:posOffset>-288925</wp:posOffset>
                </wp:positionH>
                <wp:positionV relativeFrom="paragraph">
                  <wp:posOffset>100965</wp:posOffset>
                </wp:positionV>
                <wp:extent cx="5715000" cy="7620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B260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ED39" id="Text Box 135" o:spid="_x0000_s1047" type="#_x0000_t202" style="position:absolute;left:0;text-align:left;margin-left:-22.75pt;margin-top:7.95pt;width:450pt;height:6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" fillcolor="window" stroked="f" strokeweight=".5pt">
                <v:textbox>
                  <w:txbxContent>
                    <w:p w:rsidR="00D702E0" w:rsidRPr="009772D8" w:rsidRDefault="00D702E0" w:rsidP="00B2609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BD4" w:rsidRDefault="00293C7B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5F4F85" wp14:editId="457A71DD">
                <wp:simplePos x="0" y="0"/>
                <wp:positionH relativeFrom="column">
                  <wp:posOffset>5010150</wp:posOffset>
                </wp:positionH>
                <wp:positionV relativeFrom="paragraph">
                  <wp:posOffset>-800100</wp:posOffset>
                </wp:positionV>
                <wp:extent cx="508635" cy="457200"/>
                <wp:effectExtent l="0" t="0" r="5715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B260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4F85" id="Text Box 134" o:spid="_x0000_s1048" type="#_x0000_t202" style="position:absolute;left:0;text-align:left;margin-left:394.5pt;margin-top:-63pt;width:40.05pt;height:3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" fillcolor="window" stroked="f" strokeweight=".5pt">
                <v:textbox>
                  <w:txbxContent>
                    <w:p w:rsidR="00D702E0" w:rsidRPr="009772D8" w:rsidRDefault="00D702E0" w:rsidP="00B2609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ผลทางวิชาการของอาจารย์ประจำหลักสูตร</w:t>
      </w:r>
    </w:p>
    <w:p w:rsidR="00774BD4" w:rsidRPr="00534965" w:rsidRDefault="00774BD4" w:rsidP="00E16A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173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นางสาวสุนาฏ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เตชางาม</w:t>
      </w:r>
    </w:p>
    <w:p w:rsidR="00774BD4" w:rsidRPr="00534965" w:rsidRDefault="00774BD4" w:rsidP="0031739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</w:t>
      </w:r>
    </w:p>
    <w:p w:rsidR="00774BD4" w:rsidRPr="00534965" w:rsidRDefault="00774BD4" w:rsidP="0031739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3510"/>
        <w:gridCol w:w="2160"/>
        <w:gridCol w:w="1350"/>
      </w:tblGrid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Ph.D.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Clinical Sciences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University of Sherbrooke,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Sherbrooke,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Canada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2538</w:t>
            </w: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M.S.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Clinical Nutrition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</w:tcPr>
          <w:p w:rsidR="00774BD4" w:rsidRPr="00534965" w:rsidRDefault="00774BD4" w:rsidP="008D09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North Texas State</w:t>
            </w:r>
          </w:p>
          <w:p w:rsidR="00774BD4" w:rsidRPr="00534965" w:rsidRDefault="00774BD4" w:rsidP="008A4D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University,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Denton,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USA.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ind w:left="-129" w:right="-1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2521</w:t>
            </w:r>
          </w:p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วท.บ. (ชีววิทยา)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2518</w:t>
            </w:r>
          </w:p>
        </w:tc>
      </w:tr>
    </w:tbl>
    <w:p w:rsidR="00774BD4" w:rsidRPr="00534965" w:rsidRDefault="00774BD4" w:rsidP="005A23E5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774BD4" w:rsidRPr="00BC1A7E" w:rsidRDefault="00774BD4" w:rsidP="005A23E5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1A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1.3.1 </w:t>
      </w:r>
      <w:r w:rsidRPr="00BC1A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หนังสือ ตำรา เอกสารประกอบการสอน   </w:t>
      </w:r>
    </w:p>
    <w:p w:rsidR="00774BD4" w:rsidRDefault="00774BD4" w:rsidP="0067259C">
      <w:pPr>
        <w:ind w:left="81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ชนิดา ปโชติการ</w:t>
      </w:r>
      <w:r w:rsidR="0067259C">
        <w:rPr>
          <w:rFonts w:ascii="TH SarabunPSK" w:hAnsi="TH SarabunPSK" w:cs="TH SarabunPSK" w:hint="cs"/>
          <w:sz w:val="32"/>
          <w:szCs w:val="32"/>
          <w:cs/>
        </w:rPr>
        <w:t>,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CD1" w:rsidRPr="00CA5E9A">
        <w:rPr>
          <w:rFonts w:ascii="TH SarabunPSK" w:hAnsi="TH SarabunPSK" w:cs="TH SarabunPSK"/>
          <w:sz w:val="32"/>
          <w:szCs w:val="32"/>
          <w:cs/>
        </w:rPr>
        <w:t>สุนาฏ เตชางาม</w:t>
      </w:r>
      <w:r w:rsidR="00BA5CD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E734D2">
        <w:rPr>
          <w:rFonts w:ascii="TH SarabunPSK" w:hAnsi="TH SarabunPSK" w:cs="TH SarabunPSK"/>
          <w:sz w:val="32"/>
          <w:szCs w:val="32"/>
          <w:cs/>
        </w:rPr>
        <w:t>ใยวรรณ ธนะมัย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บก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965"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5E9A">
        <w:rPr>
          <w:rFonts w:ascii="TH SarabunPSK" w:hAnsi="TH SarabunPSK" w:cs="TH SarabunPSK"/>
          <w:b/>
          <w:bCs/>
          <w:sz w:val="32"/>
          <w:szCs w:val="32"/>
          <w:cs/>
        </w:rPr>
        <w:t>แนวทางเวชปฏิบัติ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: </w:t>
      </w:r>
      <w:r w:rsidRPr="00BB3ED7">
        <w:rPr>
          <w:rFonts w:ascii="TH SarabunPSK" w:hAnsi="TH SarabunPSK" w:cs="TH SarabunPSK"/>
          <w:b/>
          <w:bCs/>
          <w:sz w:val="32"/>
          <w:szCs w:val="32"/>
          <w:cs/>
        </w:rPr>
        <w:t>การให้โภชนบำบัดในพระสงฆ์อาพาธโรคเบาหวาน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 w:rsidR="00BA5CD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BA5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34965">
        <w:rPr>
          <w:rFonts w:ascii="TH SarabunPSK" w:hAnsi="TH SarabunPSK" w:cs="TH SarabunPSK"/>
          <w:sz w:val="32"/>
          <w:szCs w:val="32"/>
          <w:cs/>
        </w:rPr>
        <w:t>กรมการแพทย์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534965">
        <w:rPr>
          <w:rFonts w:ascii="TH SarabunPSK" w:hAnsi="TH SarabunPSK" w:cs="TH SarabunPSK"/>
          <w:sz w:val="32"/>
          <w:szCs w:val="32"/>
          <w:cs/>
        </w:rPr>
        <w:t>โรงพยาบาลสงฆ์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Default="00774BD4" w:rsidP="0067259C">
      <w:pPr>
        <w:ind w:left="810" w:hanging="810"/>
        <w:rPr>
          <w:rFonts w:ascii="TH SarabunPSK" w:hAnsi="TH SarabunPSK" w:cs="TH SarabunPSK"/>
          <w:sz w:val="32"/>
          <w:szCs w:val="32"/>
        </w:rPr>
      </w:pPr>
      <w:r w:rsidRPr="00CA5E9A">
        <w:rPr>
          <w:rFonts w:ascii="TH SarabunPSK" w:hAnsi="TH SarabunPSK" w:cs="TH SarabunPSK"/>
          <w:sz w:val="32"/>
          <w:szCs w:val="32"/>
          <w:cs/>
        </w:rPr>
        <w:t>สุนาฏ เตชางาม</w:t>
      </w:r>
      <w:r w:rsidR="00BA5CD1">
        <w:rPr>
          <w:rFonts w:ascii="TH SarabunPSK" w:hAnsi="TH SarabunPSK" w:cs="TH SarabunPSK"/>
          <w:sz w:val="32"/>
          <w:szCs w:val="32"/>
        </w:rPr>
        <w:t xml:space="preserve"> </w:t>
      </w:r>
      <w:r w:rsidR="00BA5CD1">
        <w:rPr>
          <w:rFonts w:ascii="TH SarabunPSK" w:hAnsi="TH SarabunPSK" w:cs="TH SarabunPSK" w:hint="cs"/>
          <w:sz w:val="32"/>
          <w:szCs w:val="32"/>
          <w:cs/>
        </w:rPr>
        <w:t>และคณะ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965"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5E9A">
        <w:rPr>
          <w:rFonts w:ascii="TH SarabunPSK" w:hAnsi="TH SarabunPSK" w:cs="TH SarabunPSK"/>
          <w:b/>
          <w:bCs/>
          <w:sz w:val="32"/>
          <w:szCs w:val="32"/>
          <w:cs/>
        </w:rPr>
        <w:t>กิน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BA5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5E9A">
        <w:rPr>
          <w:rFonts w:ascii="TH SarabunPSK" w:hAnsi="TH SarabunPSK" w:cs="TH SarabunPSK"/>
          <w:b/>
          <w:bCs/>
          <w:sz w:val="32"/>
          <w:szCs w:val="32"/>
          <w:cs/>
        </w:rPr>
        <w:t>ตามวัยให้พอดี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72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โรงพิมพ์องค์การสงคราะห์ทหาร</w:t>
      </w:r>
      <w:r w:rsidR="00BA5C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  <w:cs/>
        </w:rPr>
        <w:t>ผ่านศึก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774BD4" w:rsidRPr="00B4397F" w:rsidRDefault="00774BD4" w:rsidP="0067259C">
      <w:pPr>
        <w:tabs>
          <w:tab w:val="left" w:pos="810"/>
          <w:tab w:val="left" w:pos="840"/>
        </w:tabs>
        <w:ind w:left="810" w:hanging="810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ชนิดา ปโชติการ</w:t>
      </w:r>
      <w:r w:rsidR="00BA5CD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14803" w:rsidRPr="00F129DB">
        <w:rPr>
          <w:rFonts w:ascii="TH SarabunPSK" w:hAnsi="TH SarabunPSK" w:cs="TH SarabunPSK"/>
          <w:sz w:val="32"/>
          <w:szCs w:val="32"/>
          <w:cs/>
        </w:rPr>
        <w:t>สุนาฏ เตชางาม</w:t>
      </w:r>
      <w:r w:rsidR="00C1480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34965">
        <w:rPr>
          <w:rFonts w:ascii="TH SarabunPSK" w:hAnsi="TH SarabunPSK" w:cs="TH SarabunPSK"/>
          <w:sz w:val="32"/>
          <w:szCs w:val="32"/>
          <w:cs/>
        </w:rPr>
        <w:t>ชวลิต รัตนกุล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บก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34965"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67259C">
        <w:rPr>
          <w:rFonts w:ascii="TH SarabunPSK" w:hAnsi="TH SarabunPSK" w:cs="TH SarabunPSK"/>
          <w:b/>
          <w:bCs/>
          <w:sz w:val="32"/>
          <w:szCs w:val="32"/>
        </w:rPr>
        <w:t>Nutritional Assessment and Management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5C2608">
        <w:rPr>
          <w:rFonts w:ascii="TH SarabunPSK" w:hAnsi="TH SarabunPSK" w:cs="TH SarabunPSK"/>
          <w:b/>
          <w:bCs/>
          <w:sz w:val="32"/>
          <w:szCs w:val="32"/>
        </w:rPr>
        <w:t>Textbook of Peritoneal Dialysis</w:t>
      </w:r>
      <w:bookmarkStart w:id="2" w:name="OLE_LINK15"/>
      <w:bookmarkStart w:id="3" w:name="OLE_LINK16"/>
      <w:r w:rsidRPr="00534965">
        <w:rPr>
          <w:rFonts w:ascii="TH SarabunPSK" w:hAnsi="TH SarabunPSK" w:cs="TH SarabunPSK"/>
          <w:sz w:val="32"/>
          <w:szCs w:val="32"/>
        </w:rPr>
        <w:t>.</w:t>
      </w:r>
      <w:bookmarkEnd w:id="2"/>
      <w:bookmarkEnd w:id="3"/>
      <w:r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643-677.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บร</w:t>
      </w:r>
      <w:r>
        <w:rPr>
          <w:rFonts w:ascii="TH SarabunPSK" w:hAnsi="TH SarabunPSK" w:cs="TH SarabunPSK"/>
          <w:sz w:val="32"/>
          <w:szCs w:val="32"/>
          <w:cs/>
        </w:rPr>
        <w:t>ิษัท</w:t>
      </w:r>
      <w:r w:rsidRPr="00534965">
        <w:rPr>
          <w:rFonts w:ascii="TH SarabunPSK" w:hAnsi="TH SarabunPSK" w:cs="TH SarabunPSK"/>
          <w:sz w:val="32"/>
          <w:szCs w:val="32"/>
          <w:cs/>
        </w:rPr>
        <w:t>เท็กซ์ แ</w:t>
      </w:r>
      <w:r>
        <w:rPr>
          <w:rFonts w:ascii="TH SarabunPSK" w:hAnsi="TH SarabunPSK" w:cs="TH SarabunPSK"/>
          <w:sz w:val="32"/>
          <w:szCs w:val="32"/>
          <w:cs/>
        </w:rPr>
        <w:t>อนด์เจอร์นัล พับลิเคชั่น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74BD4" w:rsidRPr="00C14803" w:rsidRDefault="00774BD4" w:rsidP="0067259C">
      <w:pPr>
        <w:tabs>
          <w:tab w:val="left" w:pos="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กัลยา กิจบุญชู</w:t>
      </w:r>
      <w:r>
        <w:rPr>
          <w:rFonts w:ascii="TH SarabunPSK" w:hAnsi="TH SarabunPSK" w:cs="TH SarabunPSK"/>
          <w:sz w:val="32"/>
          <w:szCs w:val="32"/>
        </w:rPr>
        <w:t>,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ชนิดา ปโชติการ</w:t>
      </w:r>
      <w:r w:rsidR="00BA5CD1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D2823">
        <w:rPr>
          <w:rFonts w:ascii="TH SarabunPSK" w:hAnsi="TH SarabunPSK" w:cs="TH SarabunPSK"/>
          <w:sz w:val="32"/>
          <w:szCs w:val="32"/>
          <w:cs/>
        </w:rPr>
        <w:t>สุนาฏ เตชางาม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บก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965"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.</w:t>
      </w:r>
      <w:r w:rsidRPr="009D28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4803">
        <w:rPr>
          <w:rFonts w:ascii="TH SarabunPSK" w:hAnsi="TH SarabunPSK" w:cs="TH SarabunPSK"/>
          <w:b/>
          <w:bCs/>
          <w:sz w:val="32"/>
          <w:szCs w:val="32"/>
          <w:cs/>
        </w:rPr>
        <w:t>อาหารตามหลักโภชนาการแผน</w:t>
      </w:r>
    </w:p>
    <w:p w:rsidR="007D75D4" w:rsidRDefault="00774BD4" w:rsidP="0067259C">
      <w:pPr>
        <w:tabs>
          <w:tab w:val="left" w:pos="810"/>
          <w:tab w:val="left" w:pos="1260"/>
        </w:tabs>
        <w:ind w:left="810" w:hanging="630"/>
        <w:rPr>
          <w:rFonts w:ascii="TH SarabunPSK" w:hAnsi="TH SarabunPSK" w:cs="TH SarabunPSK"/>
          <w:sz w:val="32"/>
          <w:szCs w:val="32"/>
        </w:rPr>
      </w:pPr>
      <w:r w:rsidRPr="00C148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ปัจจุบัน</w:t>
      </w:r>
      <w:r w:rsidR="00C148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4803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B4397F">
        <w:rPr>
          <w:rFonts w:ascii="TH SarabunPSK" w:hAnsi="TH SarabunPSK" w:cs="TH SarabunPSK"/>
          <w:b/>
          <w:bCs/>
          <w:sz w:val="32"/>
          <w:szCs w:val="32"/>
          <w:cs/>
        </w:rPr>
        <w:t>อาหารเพื่อสุขภาพ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3-61.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สำนักงานกิจการโรงพิมพ์ องค์การทหาร</w:t>
      </w:r>
      <w:r w:rsidR="007D75D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>ผ่านศึก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74BD4" w:rsidRDefault="00774BD4" w:rsidP="0067259C">
      <w:pPr>
        <w:tabs>
          <w:tab w:val="left" w:pos="810"/>
          <w:tab w:val="left" w:pos="1260"/>
        </w:tabs>
        <w:ind w:left="810" w:hanging="81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รุ</w:t>
      </w:r>
      <w:r>
        <w:rPr>
          <w:rFonts w:ascii="TH SarabunPSK" w:hAnsi="TH SarabunPSK" w:cs="TH SarabunPSK"/>
          <w:sz w:val="32"/>
          <w:szCs w:val="32"/>
          <w:cs/>
        </w:rPr>
        <w:t>จิรา สัมมะสุต</w:t>
      </w:r>
      <w:r w:rsidR="00BA5CD1">
        <w:rPr>
          <w:rFonts w:ascii="TH SarabunPSK" w:hAnsi="TH SarabunPSK" w:cs="TH SarabunPSK" w:hint="cs"/>
          <w:sz w:val="32"/>
          <w:szCs w:val="32"/>
          <w:cs/>
        </w:rPr>
        <w:t>,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CD1">
        <w:rPr>
          <w:rFonts w:ascii="TH SarabunPSK" w:hAnsi="TH SarabunPSK" w:cs="TH SarabunPSK"/>
          <w:sz w:val="32"/>
          <w:szCs w:val="32"/>
          <w:cs/>
        </w:rPr>
        <w:t>สุนาฏ</w:t>
      </w:r>
      <w:r w:rsidRPr="004836BF">
        <w:rPr>
          <w:rFonts w:ascii="TH SarabunPSK" w:hAnsi="TH SarabunPSK" w:cs="TH SarabunPSK"/>
          <w:sz w:val="32"/>
          <w:szCs w:val="32"/>
          <w:cs/>
        </w:rPr>
        <w:t xml:space="preserve"> เตชางาม, ชนิ</w:t>
      </w:r>
      <w:r>
        <w:rPr>
          <w:rFonts w:ascii="TH SarabunPSK" w:hAnsi="TH SarabunPSK" w:cs="TH SarabunPSK"/>
          <w:sz w:val="32"/>
          <w:szCs w:val="32"/>
          <w:cs/>
        </w:rPr>
        <w:t xml:space="preserve">ดา </w:t>
      </w:r>
      <w:r w:rsidR="00BA5CD1">
        <w:rPr>
          <w:rFonts w:ascii="TH SarabunPSK" w:hAnsi="TH SarabunPSK" w:cs="TH SarabunPSK"/>
          <w:sz w:val="32"/>
          <w:szCs w:val="32"/>
          <w:cs/>
        </w:rPr>
        <w:t>ปโชติการ</w:t>
      </w:r>
      <w:r w:rsidRPr="0053496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965">
        <w:rPr>
          <w:rFonts w:ascii="TH SarabunPSK" w:hAnsi="TH SarabunPSK" w:cs="TH SarabunPSK"/>
          <w:sz w:val="32"/>
          <w:szCs w:val="32"/>
          <w:cs/>
        </w:rPr>
        <w:t>25</w:t>
      </w:r>
      <w:r w:rsidRPr="00534965">
        <w:rPr>
          <w:rFonts w:ascii="TH SarabunPSK" w:hAnsi="TH SarabunPSK" w:cs="TH SarabunPSK"/>
          <w:sz w:val="32"/>
          <w:szCs w:val="32"/>
        </w:rPr>
        <w:t>51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52259">
        <w:rPr>
          <w:rFonts w:ascii="TH SarabunPSK" w:hAnsi="TH SarabunPSK" w:cs="TH SarabunPSK"/>
          <w:b/>
          <w:bCs/>
          <w:sz w:val="32"/>
          <w:szCs w:val="32"/>
          <w:cs/>
        </w:rPr>
        <w:t>การบริโภคอาหารเพื่อสุขภาพที่ดีของผู้ป่วยเบาหวาน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3496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. กรุงเทพมหานคร </w:t>
      </w:r>
      <w:r w:rsidRPr="0053496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วิวัฒน์การพิมพ์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74BD4" w:rsidRPr="00BA5CD1" w:rsidRDefault="00774BD4" w:rsidP="00C14803">
      <w:pPr>
        <w:tabs>
          <w:tab w:val="left" w:pos="840"/>
        </w:tabs>
        <w:ind w:left="81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ชนิดา  ปโชติการ</w:t>
      </w:r>
      <w:r w:rsidR="00C14803">
        <w:rPr>
          <w:rFonts w:ascii="TH SarabunPSK" w:hAnsi="TH SarabunPSK" w:cs="TH SarabunPSK"/>
          <w:sz w:val="32"/>
          <w:szCs w:val="32"/>
          <w:cs/>
        </w:rPr>
        <w:t>,</w:t>
      </w:r>
      <w:r w:rsidR="00C14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19C">
        <w:rPr>
          <w:rFonts w:ascii="TH SarabunPSK" w:hAnsi="TH SarabunPSK" w:cs="TH SarabunPSK"/>
          <w:sz w:val="32"/>
          <w:szCs w:val="32"/>
          <w:cs/>
        </w:rPr>
        <w:t>สุนาฏ  เตชางาม.</w:t>
      </w:r>
      <w:r>
        <w:rPr>
          <w:rFonts w:ascii="TH SarabunPSK" w:hAnsi="TH SarabunPSK" w:cs="TH SarabunPSK"/>
          <w:sz w:val="32"/>
          <w:szCs w:val="32"/>
          <w:cs/>
        </w:rPr>
        <w:t xml:space="preserve"> บก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34965">
        <w:rPr>
          <w:rFonts w:ascii="TH SarabunPSK" w:hAnsi="TH SarabunPSK" w:cs="TH SarabunPSK"/>
          <w:sz w:val="32"/>
          <w:szCs w:val="32"/>
        </w:rPr>
        <w:t>2545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4397F">
        <w:rPr>
          <w:rFonts w:ascii="TH SarabunPSK" w:hAnsi="TH SarabunPSK" w:cs="TH SarabunPSK"/>
          <w:sz w:val="32"/>
          <w:szCs w:val="32"/>
          <w:cs/>
        </w:rPr>
        <w:t>โภชนาการสำหรับผู้ป่วยที่รับการฟอกเลือด</w:t>
      </w:r>
      <w:r w:rsidR="00BA5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397F">
        <w:rPr>
          <w:rFonts w:ascii="TH SarabunPSK" w:hAnsi="TH SarabunPSK" w:cs="TH SarabunPSK"/>
          <w:sz w:val="32"/>
          <w:szCs w:val="32"/>
          <w:cs/>
        </w:rPr>
        <w:t>และ</w:t>
      </w:r>
      <w:r w:rsidRPr="00BA5CD1">
        <w:rPr>
          <w:rFonts w:ascii="TH SarabunPSK" w:hAnsi="TH SarabunPSK" w:cs="TH SarabunPSK"/>
          <w:sz w:val="32"/>
          <w:szCs w:val="32"/>
          <w:cs/>
        </w:rPr>
        <w:t xml:space="preserve">ผู้ป่วยล้างไตทางช่องท้องชนิดถาวร ใน </w:t>
      </w:r>
      <w:r w:rsidRPr="00BA5CD1">
        <w:rPr>
          <w:rFonts w:ascii="TH SarabunPSK" w:hAnsi="TH SarabunPSK" w:cs="TH SarabunPSK"/>
          <w:b/>
          <w:bCs/>
          <w:sz w:val="32"/>
          <w:szCs w:val="32"/>
        </w:rPr>
        <w:t>Practical dialysis</w:t>
      </w:r>
      <w:r w:rsidRPr="00BA5CD1">
        <w:rPr>
          <w:rFonts w:ascii="TH SarabunPSK" w:hAnsi="TH SarabunPSK" w:cs="TH SarabunPSK"/>
          <w:sz w:val="32"/>
          <w:szCs w:val="32"/>
          <w:cs/>
        </w:rPr>
        <w:t xml:space="preserve">. หน้า </w:t>
      </w:r>
      <w:r w:rsidRPr="00BA5CD1">
        <w:rPr>
          <w:rFonts w:ascii="TH SarabunPSK" w:hAnsi="TH SarabunPSK" w:cs="TH SarabunPSK"/>
          <w:sz w:val="32"/>
          <w:szCs w:val="32"/>
        </w:rPr>
        <w:t>1083-1108.</w:t>
      </w:r>
      <w:r w:rsidRPr="00BA5CD1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BA5CD1" w:rsidRPr="00BA5CD1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67259C" w:rsidRDefault="0067259C" w:rsidP="0067259C">
      <w:pPr>
        <w:pStyle w:val="afa"/>
        <w:ind w:left="700" w:firstLine="110"/>
        <w:rPr>
          <w:rFonts w:ascii="TH SarabunPSK" w:hAnsi="TH SarabunPSK" w:cs="TH SarabunPSK"/>
          <w:b/>
          <w:bCs/>
          <w:sz w:val="32"/>
          <w:szCs w:val="32"/>
        </w:rPr>
      </w:pPr>
    </w:p>
    <w:p w:rsidR="0067259C" w:rsidRDefault="0067259C" w:rsidP="0067259C">
      <w:pPr>
        <w:pStyle w:val="afa"/>
        <w:ind w:left="700" w:firstLine="110"/>
        <w:rPr>
          <w:rFonts w:ascii="TH SarabunPSK" w:hAnsi="TH SarabunPSK" w:cs="TH SarabunPSK"/>
          <w:b/>
          <w:bCs/>
          <w:sz w:val="32"/>
          <w:szCs w:val="32"/>
        </w:rPr>
      </w:pPr>
    </w:p>
    <w:p w:rsidR="0067259C" w:rsidRDefault="0067259C" w:rsidP="0067259C">
      <w:pPr>
        <w:pStyle w:val="afa"/>
        <w:ind w:left="700" w:firstLine="110"/>
        <w:rPr>
          <w:rFonts w:ascii="TH SarabunPSK" w:hAnsi="TH SarabunPSK" w:cs="TH SarabunPSK"/>
          <w:b/>
          <w:bCs/>
          <w:sz w:val="32"/>
          <w:szCs w:val="32"/>
        </w:rPr>
      </w:pPr>
    </w:p>
    <w:p w:rsidR="0067259C" w:rsidRDefault="0067259C" w:rsidP="0067259C">
      <w:pPr>
        <w:pStyle w:val="afa"/>
        <w:ind w:left="700" w:firstLine="110"/>
        <w:rPr>
          <w:rFonts w:ascii="TH SarabunPSK" w:hAnsi="TH SarabunPSK" w:cs="TH SarabunPSK"/>
          <w:b/>
          <w:bCs/>
          <w:sz w:val="32"/>
          <w:szCs w:val="32"/>
        </w:rPr>
      </w:pPr>
    </w:p>
    <w:p w:rsidR="0067259C" w:rsidRDefault="0067259C" w:rsidP="0067259C">
      <w:pPr>
        <w:pStyle w:val="afa"/>
        <w:ind w:left="700" w:firstLine="110"/>
        <w:rPr>
          <w:rFonts w:ascii="TH SarabunPSK" w:hAnsi="TH SarabunPSK" w:cs="TH SarabunPSK"/>
          <w:b/>
          <w:bCs/>
          <w:sz w:val="32"/>
          <w:szCs w:val="32"/>
        </w:rPr>
      </w:pPr>
    </w:p>
    <w:p w:rsidR="0067259C" w:rsidRDefault="0067259C" w:rsidP="0067259C">
      <w:pPr>
        <w:pStyle w:val="afa"/>
        <w:ind w:left="700" w:firstLine="110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293C7B" w:rsidP="00375AF8">
      <w:pPr>
        <w:pStyle w:val="afa"/>
        <w:numPr>
          <w:ilvl w:val="2"/>
          <w:numId w:val="15"/>
        </w:numPr>
        <w:ind w:left="1260" w:hanging="560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9EFD48" wp14:editId="5567716C">
                <wp:simplePos x="0" y="0"/>
                <wp:positionH relativeFrom="column">
                  <wp:posOffset>4893310</wp:posOffset>
                </wp:positionH>
                <wp:positionV relativeFrom="paragraph">
                  <wp:posOffset>-666115</wp:posOffset>
                </wp:positionV>
                <wp:extent cx="508635" cy="344805"/>
                <wp:effectExtent l="0" t="0" r="5715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B260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EFD48" id="Text Box 136" o:spid="_x0000_s1049" type="#_x0000_t202" style="position:absolute;left:0;text-align:left;margin-left:385.3pt;margin-top:-52.45pt;width:40.05pt;height:27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" fillcolor="window" stroked="f" strokeweight=".5pt">
                <v:textbox>
                  <w:txbxContent>
                    <w:p w:rsidR="00D702E0" w:rsidRPr="009772D8" w:rsidRDefault="00D702E0" w:rsidP="00B2609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A705C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7D75D4" w:rsidRPr="0067259C" w:rsidRDefault="00774BD4" w:rsidP="00BA5CD1">
      <w:pPr>
        <w:pStyle w:val="afa"/>
        <w:ind w:left="900" w:hanging="900"/>
        <w:rPr>
          <w:rFonts w:ascii="TH SarabunPSK" w:hAnsi="TH SarabunPSK" w:cs="TH SarabunPSK"/>
          <w:b/>
          <w:bCs/>
          <w:sz w:val="32"/>
          <w:szCs w:val="32"/>
        </w:rPr>
      </w:pPr>
      <w:r w:rsidRPr="002422E0">
        <w:rPr>
          <w:rFonts w:ascii="TH SarabunPSK" w:hAnsi="TH SarabunPSK" w:cs="TH SarabunPSK"/>
          <w:sz w:val="32"/>
          <w:szCs w:val="32"/>
        </w:rPr>
        <w:t>Sunard Taechangam,</w:t>
      </w:r>
      <w:r>
        <w:rPr>
          <w:rFonts w:ascii="TH SarabunPSK" w:hAnsi="TH SarabunPSK" w:cs="TH SarabunPSK"/>
          <w:sz w:val="32"/>
          <w:szCs w:val="32"/>
        </w:rPr>
        <w:t xml:space="preserve"> &amp;</w:t>
      </w:r>
      <w:r w:rsidRPr="00BE522F">
        <w:rPr>
          <w:rFonts w:ascii="TH SarabunPSK" w:hAnsi="TH SarabunPSK" w:cs="TH SarabunPSK"/>
          <w:sz w:val="32"/>
          <w:szCs w:val="32"/>
        </w:rPr>
        <w:t xml:space="preserve"> 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522F">
        <w:rPr>
          <w:rFonts w:ascii="TH SarabunPSK" w:hAnsi="TH SarabunPSK" w:cs="TH SarabunPSK"/>
          <w:sz w:val="32"/>
          <w:szCs w:val="32"/>
        </w:rPr>
        <w:t>Pachotikarn</w:t>
      </w:r>
      <w:r w:rsidR="00F31A9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</w:t>
      </w:r>
      <w:r w:rsidRPr="00BE522F">
        <w:rPr>
          <w:rFonts w:ascii="TH SarabunPSK" w:hAnsi="TH SarabunPSK" w:cs="TH SarabunPSK"/>
          <w:sz w:val="32"/>
          <w:szCs w:val="32"/>
        </w:rPr>
        <w:t>2012</w:t>
      </w:r>
      <w:r>
        <w:rPr>
          <w:rFonts w:ascii="TH SarabunPSK" w:hAnsi="TH SarabunPSK" w:cs="TH SarabunPSK"/>
          <w:sz w:val="32"/>
          <w:szCs w:val="32"/>
        </w:rPr>
        <w:t>)</w:t>
      </w:r>
      <w:r w:rsidRPr="00BE522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7BD0">
        <w:rPr>
          <w:rFonts w:ascii="TH SarabunPSK" w:hAnsi="TH SarabunPSK" w:cs="TH SarabunPSK"/>
          <w:b/>
          <w:bCs/>
          <w:sz w:val="32"/>
          <w:szCs w:val="32"/>
        </w:rPr>
        <w:t>Practical dietary management for diabetes in Thailand.</w:t>
      </w:r>
      <w:r w:rsidRPr="00BE52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522F">
        <w:rPr>
          <w:rFonts w:ascii="TH SarabunPSK" w:hAnsi="TH SarabunPSK" w:cs="TH SarabunPSK"/>
          <w:sz w:val="32"/>
          <w:szCs w:val="32"/>
        </w:rPr>
        <w:t>Journal of Diabetes Investigation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74BD4" w:rsidRPr="00534965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Tisana</w:t>
      </w:r>
      <w:r>
        <w:rPr>
          <w:rFonts w:ascii="TH SarabunPSK" w:hAnsi="TH SarabunPSK" w:cs="TH SarabunPSK"/>
          <w:sz w:val="32"/>
          <w:szCs w:val="32"/>
        </w:rPr>
        <w:t xml:space="preserve"> Chanyachailert,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Sunard Taechangam,</w:t>
      </w:r>
      <w:r>
        <w:rPr>
          <w:rFonts w:ascii="TH SarabunPSK" w:hAnsi="TH SarabunPSK" w:cs="TH SarabunPSK"/>
          <w:sz w:val="32"/>
          <w:szCs w:val="32"/>
        </w:rPr>
        <w:t xml:space="preserve"> &amp;</w:t>
      </w:r>
      <w:r w:rsidRPr="00534965">
        <w:rPr>
          <w:rFonts w:ascii="TH SarabunPSK" w:hAnsi="TH SarabunPSK" w:cs="TH SarabunPSK"/>
          <w:sz w:val="32"/>
          <w:szCs w:val="32"/>
        </w:rPr>
        <w:t xml:space="preserve"> Chanida</w:t>
      </w:r>
      <w:r>
        <w:rPr>
          <w:rFonts w:ascii="TH SarabunPSK" w:hAnsi="TH SarabunPSK" w:cs="TH SarabunPSK"/>
          <w:sz w:val="32"/>
          <w:szCs w:val="32"/>
        </w:rPr>
        <w:t xml:space="preserve"> Pachotikarn. (2010).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774A12">
        <w:rPr>
          <w:rFonts w:ascii="TH SarabunPSK" w:hAnsi="TH SarabunPSK" w:cs="TH SarabunPSK"/>
          <w:b/>
          <w:bCs/>
          <w:sz w:val="32"/>
          <w:szCs w:val="32"/>
        </w:rPr>
        <w:t>Research and development of interactive web-based education on nutrition for overweight and obese Thai people.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Journal of </w:t>
      </w:r>
      <w:r w:rsidR="00002563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>he</w:t>
      </w:r>
      <w:r>
        <w:rPr>
          <w:rFonts w:ascii="TH SarabunPSK" w:hAnsi="TH SarabunPSK" w:cs="TH SarabunPSK"/>
          <w:sz w:val="32"/>
          <w:szCs w:val="32"/>
        </w:rPr>
        <w:t xml:space="preserve"> Thai Dietetic Association</w:t>
      </w:r>
      <w:r w:rsidRPr="00534965">
        <w:rPr>
          <w:rFonts w:ascii="TH SarabunPSK" w:hAnsi="TH SarabunPSK" w:cs="TH SarabunPSK"/>
          <w:sz w:val="32"/>
          <w:szCs w:val="32"/>
        </w:rPr>
        <w:t>.</w:t>
      </w:r>
    </w:p>
    <w:p w:rsidR="00774BD4" w:rsidRPr="00534965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Soontharin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atjawatcharapho</w:t>
      </w:r>
      <w:r w:rsidRPr="002422E0">
        <w:rPr>
          <w:rFonts w:ascii="TH SarabunPSK" w:hAnsi="TH SarabunPSK" w:cs="TH SarabunPSK"/>
          <w:sz w:val="32"/>
          <w:szCs w:val="32"/>
        </w:rPr>
        <w:t>ng, Sunard Taechangam, &amp;</w:t>
      </w:r>
      <w:r>
        <w:rPr>
          <w:rFonts w:ascii="TH SarabunPSK" w:hAnsi="TH SarabunPSK" w:cs="TH SarabunPSK"/>
          <w:sz w:val="32"/>
          <w:szCs w:val="32"/>
        </w:rPr>
        <w:t xml:space="preserve"> ChanidaPachotikarn. (2010).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774A12">
        <w:rPr>
          <w:rFonts w:ascii="TH SarabunPSK" w:hAnsi="TH SarabunPSK" w:cs="TH SarabunPSK"/>
          <w:b/>
          <w:bCs/>
          <w:sz w:val="32"/>
          <w:szCs w:val="32"/>
        </w:rPr>
        <w:t>Development of an educational multimedia program for healthy eating.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Journal of </w:t>
      </w:r>
      <w:r w:rsidR="00540CEC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 xml:space="preserve">he Thai Dietetic Association. </w:t>
      </w:r>
    </w:p>
    <w:p w:rsidR="00774BD4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Suthida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Jumpated, </w:t>
      </w:r>
      <w:r w:rsidRPr="002422E0">
        <w:rPr>
          <w:rFonts w:ascii="TH SarabunPSK" w:hAnsi="TH SarabunPSK" w:cs="TH SarabunPSK"/>
          <w:sz w:val="32"/>
          <w:szCs w:val="32"/>
        </w:rPr>
        <w:t>Sunard</w:t>
      </w:r>
      <w:r w:rsidR="00002563"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Taechangam,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 w:rsidRPr="00534965">
        <w:rPr>
          <w:rFonts w:ascii="TH SarabunPSK" w:hAnsi="TH SarabunPSK" w:cs="TH SarabunPSK"/>
          <w:sz w:val="32"/>
          <w:szCs w:val="32"/>
        </w:rPr>
        <w:t>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Pachotikarn.</w:t>
      </w:r>
      <w:r w:rsidR="00F31A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534965">
        <w:rPr>
          <w:rFonts w:ascii="TH SarabunPSK" w:hAnsi="TH SarabunPSK" w:cs="TH SarabunPSK"/>
          <w:sz w:val="32"/>
          <w:szCs w:val="32"/>
        </w:rPr>
        <w:t>2010</w:t>
      </w:r>
      <w:r>
        <w:rPr>
          <w:rFonts w:ascii="TH SarabunPSK" w:hAnsi="TH SarabunPSK" w:cs="TH SarabunPSK"/>
          <w:sz w:val="32"/>
          <w:szCs w:val="32"/>
        </w:rPr>
        <w:t>).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774A12">
        <w:rPr>
          <w:rFonts w:ascii="TH SarabunPSK" w:hAnsi="TH SarabunPSK" w:cs="TH SarabunPSK"/>
          <w:b/>
          <w:bCs/>
          <w:sz w:val="32"/>
          <w:szCs w:val="32"/>
        </w:rPr>
        <w:t>The effectiveness of diet counseling using carbohydrate counting on blood glucose control in type 1 diabetic.</w:t>
      </w:r>
      <w:r w:rsidRPr="00534965">
        <w:rPr>
          <w:rFonts w:ascii="TH SarabunPSK" w:hAnsi="TH SarabunPSK" w:cs="TH SarabunPSK"/>
          <w:sz w:val="32"/>
          <w:szCs w:val="32"/>
        </w:rPr>
        <w:t xml:space="preserve"> Journal of </w:t>
      </w:r>
      <w:r w:rsidR="00002563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>he Thai Dietetic Association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74BD4" w:rsidRPr="00534965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Piangporn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Charernwat, Sunard Taechangam,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F31A99">
        <w:rPr>
          <w:rFonts w:ascii="TH SarabunPSK" w:hAnsi="TH SarabunPSK" w:cs="TH SarabunPSK"/>
          <w:sz w:val="32"/>
          <w:szCs w:val="32"/>
        </w:rPr>
        <w:t>&amp; Chanida</w:t>
      </w:r>
      <w:r w:rsidR="00002563">
        <w:rPr>
          <w:rFonts w:ascii="TH SarabunPSK" w:hAnsi="TH SarabunPSK" w:cs="TH SarabunPSK"/>
          <w:sz w:val="32"/>
          <w:szCs w:val="32"/>
        </w:rPr>
        <w:t xml:space="preserve"> </w:t>
      </w:r>
      <w:r w:rsidR="00F31A99">
        <w:rPr>
          <w:rFonts w:ascii="TH SarabunPSK" w:hAnsi="TH SarabunPSK" w:cs="TH SarabunPSK"/>
          <w:sz w:val="32"/>
          <w:szCs w:val="32"/>
        </w:rPr>
        <w:t>Pachotikarn.</w:t>
      </w:r>
      <w:r>
        <w:rPr>
          <w:rFonts w:ascii="TH SarabunPSK" w:hAnsi="TH SarabunPSK" w:cs="TH SarabunPSK"/>
          <w:sz w:val="32"/>
          <w:szCs w:val="32"/>
        </w:rPr>
        <w:t xml:space="preserve"> (2010).</w:t>
      </w:r>
      <w:r w:rsidRPr="00534965">
        <w:rPr>
          <w:rFonts w:ascii="TH SarabunPSK" w:hAnsi="TH SarabunPSK" w:cs="TH SarabunPSK"/>
          <w:sz w:val="32"/>
          <w:szCs w:val="32"/>
        </w:rPr>
        <w:t xml:space="preserve">  </w:t>
      </w:r>
      <w:r w:rsidRPr="00774A12">
        <w:rPr>
          <w:rFonts w:ascii="TH SarabunPSK" w:hAnsi="TH SarabunPSK" w:cs="TH SarabunPSK"/>
          <w:b/>
          <w:bCs/>
          <w:sz w:val="32"/>
          <w:szCs w:val="32"/>
        </w:rPr>
        <w:t>The effectiveness of nutrition education model on knowledge, attitude, and practice of caregivers of patients with Alzheimer’s disease.</w:t>
      </w:r>
      <w:r w:rsidRPr="00534965">
        <w:rPr>
          <w:rFonts w:ascii="TH SarabunPSK" w:hAnsi="TH SarabunPSK" w:cs="TH SarabunPSK"/>
          <w:sz w:val="32"/>
          <w:szCs w:val="32"/>
        </w:rPr>
        <w:t xml:space="preserve"> Journal of </w:t>
      </w:r>
      <w:r w:rsidR="00002563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>he Thai Di</w:t>
      </w:r>
      <w:r>
        <w:rPr>
          <w:rFonts w:ascii="TH SarabunPSK" w:hAnsi="TH SarabunPSK" w:cs="TH SarabunPSK"/>
          <w:sz w:val="32"/>
          <w:szCs w:val="32"/>
        </w:rPr>
        <w:t>etetic Association.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E00CF9">
        <w:rPr>
          <w:rFonts w:ascii="TH SarabunPSK" w:hAnsi="TH SarabunPSK" w:cs="TH SarabunPSK"/>
          <w:sz w:val="32"/>
          <w:szCs w:val="32"/>
        </w:rPr>
        <w:t xml:space="preserve">Sopacha </w:t>
      </w:r>
      <w:r w:rsidRPr="002422E0">
        <w:rPr>
          <w:rFonts w:ascii="TH SarabunPSK" w:hAnsi="TH SarabunPSK" w:cs="TH SarabunPSK"/>
          <w:sz w:val="32"/>
          <w:szCs w:val="32"/>
        </w:rPr>
        <w:t>Jiamrungraksa, Sunard Taechangam, &amp;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CF9">
        <w:rPr>
          <w:rFonts w:ascii="TH SarabunPSK" w:hAnsi="TH SarabunPSK" w:cs="TH SarabunPSK"/>
          <w:sz w:val="32"/>
          <w:szCs w:val="32"/>
        </w:rPr>
        <w:t xml:space="preserve">Chanida Pachotikarn. (2010). </w:t>
      </w:r>
      <w:r w:rsidRPr="008C4831">
        <w:rPr>
          <w:rFonts w:ascii="TH SarabunPSK" w:hAnsi="TH SarabunPSK" w:cs="TH SarabunPSK"/>
          <w:b/>
          <w:bCs/>
          <w:sz w:val="32"/>
          <w:szCs w:val="32"/>
        </w:rPr>
        <w:t>The prevalence of malnutrition in Thai patients with Alzheimer’s disease.</w:t>
      </w:r>
      <w:r w:rsidRPr="00534965">
        <w:rPr>
          <w:rFonts w:ascii="TH SarabunPSK" w:hAnsi="TH SarabunPSK" w:cs="TH SarabunPSK"/>
          <w:sz w:val="32"/>
          <w:szCs w:val="32"/>
        </w:rPr>
        <w:t xml:space="preserve"> Journal of </w:t>
      </w:r>
      <w:r w:rsidR="00002563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 xml:space="preserve">he Thai Dietetic Association. </w:t>
      </w:r>
    </w:p>
    <w:p w:rsidR="00774BD4" w:rsidRPr="00534965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Parveena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Sachasiri, 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Pachotikarn,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 w:rsidRPr="002422E0">
        <w:rPr>
          <w:rFonts w:ascii="TH SarabunPSK" w:hAnsi="TH SarabunPSK" w:cs="TH SarabunPSK"/>
          <w:sz w:val="32"/>
          <w:szCs w:val="32"/>
        </w:rPr>
        <w:t>Sunard Taechangam.</w:t>
      </w:r>
      <w:r>
        <w:rPr>
          <w:rFonts w:ascii="TH SarabunPSK" w:hAnsi="TH SarabunPSK" w:cs="TH SarabunPSK"/>
          <w:sz w:val="32"/>
          <w:szCs w:val="32"/>
        </w:rPr>
        <w:t xml:space="preserve"> (2010). 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8C4831">
        <w:rPr>
          <w:rFonts w:ascii="TH SarabunPSK" w:hAnsi="TH SarabunPSK" w:cs="TH SarabunPSK"/>
          <w:b/>
          <w:bCs/>
          <w:sz w:val="32"/>
          <w:szCs w:val="32"/>
        </w:rPr>
        <w:t>Development of a booklet containing nutritional content and food exchange lists for common Indian food consumed among Sikhs living in Bangkok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 Journal of </w:t>
      </w:r>
      <w:r w:rsidR="00002563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>he Thai Dietetic Association.</w:t>
      </w:r>
    </w:p>
    <w:p w:rsidR="00774BD4" w:rsidRPr="00534965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Jitralada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Kittijaruwa</w:t>
      </w:r>
      <w:r>
        <w:rPr>
          <w:rFonts w:ascii="TH SarabunPSK" w:hAnsi="TH SarabunPSK" w:cs="TH SarabunPSK"/>
          <w:sz w:val="32"/>
          <w:szCs w:val="32"/>
        </w:rPr>
        <w:t xml:space="preserve">ttana, Prapaisri P. Sirichakwal &amp; </w:t>
      </w:r>
      <w:r w:rsidRPr="002422E0">
        <w:rPr>
          <w:rFonts w:ascii="TH SarabunPSK" w:hAnsi="TH SarabunPSK" w:cs="TH SarabunPSK"/>
          <w:sz w:val="32"/>
          <w:szCs w:val="32"/>
        </w:rPr>
        <w:t>Sunard Taechangam</w:t>
      </w:r>
      <w:r>
        <w:rPr>
          <w:rFonts w:ascii="TH SarabunPSK" w:hAnsi="TH SarabunPSK" w:cs="TH SarabunPSK"/>
          <w:sz w:val="32"/>
          <w:szCs w:val="32"/>
        </w:rPr>
        <w:t>. (</w:t>
      </w:r>
      <w:r w:rsidRPr="00534965">
        <w:rPr>
          <w:rFonts w:ascii="TH SarabunPSK" w:hAnsi="TH SarabunPSK" w:cs="TH SarabunPSK"/>
          <w:sz w:val="32"/>
          <w:szCs w:val="32"/>
        </w:rPr>
        <w:t>2010</w:t>
      </w:r>
      <w:r>
        <w:rPr>
          <w:rFonts w:ascii="TH SarabunPSK" w:hAnsi="TH SarabunPSK" w:cs="TH SarabunPSK"/>
          <w:sz w:val="32"/>
          <w:szCs w:val="32"/>
        </w:rPr>
        <w:t xml:space="preserve">). </w:t>
      </w:r>
      <w:r w:rsidRPr="008C4831">
        <w:rPr>
          <w:rFonts w:ascii="TH SarabunPSK" w:hAnsi="TH SarabunPSK" w:cs="TH SarabunPSK"/>
          <w:b/>
          <w:bCs/>
          <w:sz w:val="32"/>
          <w:szCs w:val="32"/>
        </w:rPr>
        <w:t>Knowledge, attitude and behavior of Thai Buddhist for foods given to the monks in Bangkok area.</w:t>
      </w:r>
      <w:r w:rsidRPr="00534965">
        <w:rPr>
          <w:rFonts w:ascii="TH SarabunPSK" w:hAnsi="TH SarabunPSK" w:cs="TH SarabunPSK"/>
          <w:sz w:val="32"/>
          <w:szCs w:val="32"/>
        </w:rPr>
        <w:t xml:space="preserve"> Journal of </w:t>
      </w:r>
      <w:r w:rsidR="00002563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>he Thai Dietetic Association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74BD4" w:rsidRPr="00534965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Amornrat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Hathaidechadusadee, Piyarat</w:t>
      </w:r>
      <w:r>
        <w:rPr>
          <w:rFonts w:ascii="TH SarabunPSK" w:hAnsi="TH SarabunPSK" w:cs="TH SarabunPSK"/>
          <w:sz w:val="32"/>
          <w:szCs w:val="32"/>
        </w:rPr>
        <w:t xml:space="preserve"> Nuchpongsai &amp; </w:t>
      </w:r>
      <w:r w:rsidRPr="002422E0">
        <w:rPr>
          <w:rFonts w:ascii="TH SarabunPSK" w:hAnsi="TH SarabunPSK" w:cs="TH SarabunPSK"/>
          <w:sz w:val="32"/>
          <w:szCs w:val="32"/>
        </w:rPr>
        <w:t>Sunard</w:t>
      </w:r>
      <w:r w:rsidR="00002563"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Taechangam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(2010).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E079F7">
        <w:rPr>
          <w:rFonts w:ascii="TH SarabunPSK" w:hAnsi="TH SarabunPSK" w:cs="TH SarabunPSK"/>
          <w:b/>
          <w:bCs/>
          <w:sz w:val="32"/>
          <w:szCs w:val="32"/>
        </w:rPr>
        <w:t>Development of menu sets for children with severe intellectual disability at lighthouse special learning center.</w:t>
      </w:r>
      <w:r w:rsidRPr="00534965">
        <w:rPr>
          <w:rFonts w:ascii="TH SarabunPSK" w:hAnsi="TH SarabunPSK" w:cs="TH SarabunPSK"/>
          <w:sz w:val="32"/>
          <w:szCs w:val="32"/>
        </w:rPr>
        <w:t xml:space="preserve"> Journal of </w:t>
      </w:r>
      <w:r w:rsidR="00002563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 xml:space="preserve">he Thai Dietetic Association. </w:t>
      </w:r>
    </w:p>
    <w:p w:rsidR="00774BD4" w:rsidRDefault="00774BD4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0A7E5A">
        <w:rPr>
          <w:rFonts w:ascii="TH SarabunPSK" w:hAnsi="TH SarabunPSK" w:cs="TH SarabunPSK"/>
          <w:sz w:val="32"/>
          <w:szCs w:val="32"/>
        </w:rPr>
        <w:t xml:space="preserve">Sutatta Surassanant, Visith Chavasit, </w:t>
      </w:r>
      <w:r w:rsidRPr="002422E0">
        <w:rPr>
          <w:rFonts w:ascii="TH SarabunPSK" w:hAnsi="TH SarabunPSK" w:cs="TH SarabunPSK"/>
          <w:sz w:val="32"/>
          <w:szCs w:val="32"/>
        </w:rPr>
        <w:t>&amp; Sunard Taechangam.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7E5A">
        <w:rPr>
          <w:rFonts w:ascii="TH SarabunPSK" w:hAnsi="TH SarabunPSK" w:cs="TH SarabunPSK"/>
          <w:sz w:val="32"/>
          <w:szCs w:val="32"/>
        </w:rPr>
        <w:t>(2010).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7E5A">
        <w:rPr>
          <w:rFonts w:ascii="TH SarabunPSK" w:hAnsi="TH SarabunPSK" w:cs="TH SarabunPSK"/>
          <w:b/>
          <w:bCs/>
          <w:sz w:val="32"/>
          <w:szCs w:val="32"/>
        </w:rPr>
        <w:t>The possibility of using drinkable malva nut on constipated hemodialysis patients.</w:t>
      </w:r>
      <w:r w:rsidRPr="000A7E5A">
        <w:rPr>
          <w:rFonts w:ascii="TH SarabunPSK" w:hAnsi="TH SarabunPSK" w:cs="TH SarabunPSK"/>
          <w:sz w:val="32"/>
          <w:szCs w:val="32"/>
        </w:rPr>
        <w:t xml:space="preserve"> Journal of </w:t>
      </w:r>
      <w:r w:rsidR="00540CEC">
        <w:rPr>
          <w:rFonts w:ascii="TH SarabunPSK" w:hAnsi="TH SarabunPSK" w:cs="TH SarabunPSK"/>
          <w:sz w:val="32"/>
          <w:szCs w:val="32"/>
        </w:rPr>
        <w:t>t</w:t>
      </w:r>
      <w:r w:rsidRPr="000A7E5A">
        <w:rPr>
          <w:rFonts w:ascii="TH SarabunPSK" w:hAnsi="TH SarabunPSK" w:cs="TH SarabunPSK"/>
          <w:sz w:val="32"/>
          <w:szCs w:val="32"/>
        </w:rPr>
        <w:t>he Thai Dietetic Association.</w:t>
      </w:r>
    </w:p>
    <w:p w:rsidR="00540CEC" w:rsidRDefault="00540CEC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</w:p>
    <w:p w:rsidR="00540CEC" w:rsidRPr="000A7E5A" w:rsidRDefault="00540CEC" w:rsidP="00BA5CD1">
      <w:pPr>
        <w:ind w:left="900" w:hanging="900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540CEC" w:rsidP="0067259C">
      <w:pPr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-619125</wp:posOffset>
                </wp:positionV>
                <wp:extent cx="457200" cy="3143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EC" w:rsidRPr="00540CEC" w:rsidRDefault="00540CE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0C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50" type="#_x0000_t202" style="position:absolute;left:0;text-align:left;margin-left:369pt;margin-top:-48.75pt;width:36pt;height:24.7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" fillcolor="white [3201]" stroked="f" strokeweight=".5pt">
                <v:textbox>
                  <w:txbxContent>
                    <w:p w:rsidR="00540CEC" w:rsidRPr="00540CEC" w:rsidRDefault="00540CE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0C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sz w:val="32"/>
          <w:szCs w:val="32"/>
        </w:rPr>
        <w:t>Yupa</w:t>
      </w:r>
      <w:r w:rsidR="00774BD4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</w:rPr>
        <w:t>Chanwikrai, Chanida</w:t>
      </w:r>
      <w:r w:rsidR="00774BD4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</w:rPr>
        <w:t>Pachotikarn,</w:t>
      </w:r>
      <w:r w:rsidR="00774BD4">
        <w:rPr>
          <w:rFonts w:ascii="TH SarabunPSK" w:hAnsi="TH SarabunPSK" w:cs="TH SarabunPSK"/>
          <w:sz w:val="32"/>
          <w:szCs w:val="32"/>
        </w:rPr>
        <w:t xml:space="preserve"> &amp;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2422E0">
        <w:rPr>
          <w:rFonts w:ascii="TH SarabunPSK" w:hAnsi="TH SarabunPSK" w:cs="TH SarabunPSK"/>
          <w:sz w:val="32"/>
          <w:szCs w:val="32"/>
        </w:rPr>
        <w:t>SunardTaechangam.</w:t>
      </w:r>
      <w:r w:rsidR="00F31A99">
        <w:rPr>
          <w:rFonts w:ascii="TH SarabunPSK" w:hAnsi="TH SarabunPSK" w:cs="TH SarabunPSK"/>
          <w:sz w:val="32"/>
          <w:szCs w:val="32"/>
        </w:rPr>
        <w:t xml:space="preserve"> </w:t>
      </w:r>
      <w:r w:rsidR="00774BD4">
        <w:rPr>
          <w:rFonts w:ascii="TH SarabunPSK" w:hAnsi="TH SarabunPSK" w:cs="TH SarabunPSK"/>
          <w:sz w:val="32"/>
          <w:szCs w:val="32"/>
        </w:rPr>
        <w:t xml:space="preserve">(2010). </w:t>
      </w:r>
      <w:r w:rsidR="00774BD4" w:rsidRPr="0046701D">
        <w:rPr>
          <w:rFonts w:ascii="TH SarabunPSK" w:hAnsi="TH SarabunPSK" w:cs="TH SarabunPSK"/>
          <w:b/>
          <w:bCs/>
          <w:sz w:val="32"/>
          <w:szCs w:val="32"/>
        </w:rPr>
        <w:t>Dietary counseling on protein and sodium intake reduction among chronic kidney disease patients: the empowerment approach.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Journal o</w:t>
      </w:r>
      <w:r w:rsidR="00774BD4">
        <w:rPr>
          <w:rFonts w:ascii="TH SarabunPSK" w:hAnsi="TH SarabunPSK" w:cs="TH SarabunPSK"/>
          <w:sz w:val="32"/>
          <w:szCs w:val="32"/>
        </w:rPr>
        <w:t xml:space="preserve">f </w:t>
      </w:r>
      <w:r>
        <w:rPr>
          <w:rFonts w:ascii="TH SarabunPSK" w:hAnsi="TH SarabunPSK" w:cs="TH SarabunPSK"/>
          <w:sz w:val="32"/>
          <w:szCs w:val="32"/>
        </w:rPr>
        <w:t>t</w:t>
      </w:r>
      <w:r w:rsidR="00774BD4">
        <w:rPr>
          <w:rFonts w:ascii="TH SarabunPSK" w:hAnsi="TH SarabunPSK" w:cs="TH SarabunPSK"/>
          <w:sz w:val="32"/>
          <w:szCs w:val="32"/>
        </w:rPr>
        <w:t>he Thai Dietetic Association</w:t>
      </w:r>
      <w:r w:rsidR="00774BD4" w:rsidRPr="00534965">
        <w:rPr>
          <w:rFonts w:ascii="TH SarabunPSK" w:hAnsi="TH SarabunPSK" w:cs="TH SarabunPSK"/>
          <w:sz w:val="32"/>
          <w:szCs w:val="32"/>
        </w:rPr>
        <w:t>.</w:t>
      </w:r>
    </w:p>
    <w:p w:rsidR="00774BD4" w:rsidRPr="00534965" w:rsidRDefault="00774BD4" w:rsidP="0067259C">
      <w:pPr>
        <w:tabs>
          <w:tab w:val="left" w:pos="851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Jutamas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Onnom, 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Pachotikarn,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 w:rsidRPr="002422E0">
        <w:rPr>
          <w:rFonts w:ascii="TH SarabunPSK" w:hAnsi="TH SarabunPSK" w:cs="TH SarabunPSK"/>
          <w:sz w:val="32"/>
          <w:szCs w:val="32"/>
        </w:rPr>
        <w:t>Sunard Taechangam.</w:t>
      </w:r>
      <w:r w:rsidR="00F31A99">
        <w:rPr>
          <w:rFonts w:ascii="TH SarabunPSK" w:hAnsi="TH SarabunPSK" w:cs="TH SarabunPSK"/>
          <w:sz w:val="32"/>
          <w:szCs w:val="32"/>
        </w:rPr>
        <w:t xml:space="preserve"> (2010).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3F7F4D">
        <w:rPr>
          <w:rFonts w:ascii="TH SarabunPSK" w:hAnsi="TH SarabunPSK" w:cs="TH SarabunPSK"/>
          <w:b/>
          <w:bCs/>
          <w:sz w:val="32"/>
          <w:szCs w:val="32"/>
        </w:rPr>
        <w:t>Nutritional status among continuous ambulatory peritoneal dialysis patients receiving two sources of high protein seasoning.</w:t>
      </w:r>
      <w:r w:rsidRPr="00534965">
        <w:rPr>
          <w:rFonts w:ascii="TH SarabunPSK" w:hAnsi="TH SarabunPSK" w:cs="TH SarabunPSK"/>
          <w:sz w:val="32"/>
          <w:szCs w:val="32"/>
        </w:rPr>
        <w:t xml:space="preserve"> Journal of </w:t>
      </w:r>
      <w:r w:rsidR="00540CEC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 xml:space="preserve">he Thai Dietetic Association. </w:t>
      </w:r>
    </w:p>
    <w:p w:rsidR="00774BD4" w:rsidRDefault="00774BD4" w:rsidP="0067259C">
      <w:pPr>
        <w:ind w:left="810" w:hanging="81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Pradtana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Tapanee, 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Pachotikarn,</w:t>
      </w:r>
      <w:r>
        <w:rPr>
          <w:rFonts w:ascii="TH SarabunPSK" w:hAnsi="TH SarabunPSK" w:cs="TH SarabunPSK"/>
          <w:sz w:val="32"/>
          <w:szCs w:val="32"/>
        </w:rPr>
        <w:t xml:space="preserve"> &amp;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SunardTaechangam.</w:t>
      </w:r>
      <w:r w:rsidR="00F31A99">
        <w:rPr>
          <w:rFonts w:ascii="TH SarabunPSK" w:hAnsi="TH SarabunPSK" w:cs="TH SarabunPSK"/>
          <w:sz w:val="32"/>
          <w:szCs w:val="32"/>
        </w:rPr>
        <w:t xml:space="preserve"> (2010). </w:t>
      </w:r>
      <w:r w:rsidRPr="00534965">
        <w:rPr>
          <w:rFonts w:ascii="TH SarabunPSK" w:hAnsi="TH SarabunPSK" w:cs="TH SarabunPSK"/>
          <w:sz w:val="32"/>
          <w:szCs w:val="32"/>
        </w:rPr>
        <w:t xml:space="preserve">Nutritive values of local foods and nutritional status in people with hypertension at Doi Tung development project area. Journal of </w:t>
      </w:r>
      <w:r w:rsidR="00540CEC">
        <w:rPr>
          <w:rFonts w:ascii="TH SarabunPSK" w:hAnsi="TH SarabunPSK" w:cs="TH SarabunPSK"/>
          <w:sz w:val="32"/>
          <w:szCs w:val="32"/>
        </w:rPr>
        <w:t>t</w:t>
      </w:r>
      <w:r w:rsidRPr="00534965">
        <w:rPr>
          <w:rFonts w:ascii="TH SarabunPSK" w:hAnsi="TH SarabunPSK" w:cs="TH SarabunPSK"/>
          <w:sz w:val="32"/>
          <w:szCs w:val="32"/>
        </w:rPr>
        <w:t>he Thai Dietetic Association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74BD4" w:rsidRPr="00534965" w:rsidRDefault="00774BD4" w:rsidP="0067259C">
      <w:pPr>
        <w:ind w:left="810" w:hanging="810"/>
        <w:rPr>
          <w:rFonts w:ascii="TH SarabunPSK" w:hAnsi="TH SarabunPSK" w:cs="TH SarabunPSK"/>
          <w:sz w:val="32"/>
          <w:szCs w:val="32"/>
        </w:rPr>
      </w:pPr>
      <w:r w:rsidRPr="00E00CF9">
        <w:rPr>
          <w:rFonts w:ascii="TH SarabunPSK" w:hAnsi="TH SarabunPSK" w:cs="TH SarabunPSK"/>
          <w:sz w:val="32"/>
          <w:szCs w:val="32"/>
        </w:rPr>
        <w:t xml:space="preserve">Thitiporn Chanawangsa, Chanida Pachotikarn,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 w:rsidRPr="002422E0">
        <w:rPr>
          <w:rFonts w:ascii="TH SarabunPSK" w:hAnsi="TH SarabunPSK" w:cs="TH SarabunPSK"/>
          <w:sz w:val="32"/>
          <w:szCs w:val="32"/>
        </w:rPr>
        <w:t>Sunard Taechangam.</w:t>
      </w:r>
      <w:r w:rsidRPr="00E00CF9">
        <w:rPr>
          <w:rFonts w:ascii="TH SarabunPSK" w:hAnsi="TH SarabunPSK" w:cs="TH SarabunPSK"/>
          <w:sz w:val="32"/>
          <w:szCs w:val="32"/>
        </w:rPr>
        <w:t xml:space="preserve"> (2010). </w:t>
      </w:r>
      <w:r w:rsidRPr="003F7F4D">
        <w:rPr>
          <w:rFonts w:ascii="TH SarabunPSK" w:hAnsi="TH SarabunPSK" w:cs="TH SarabunPSK"/>
          <w:b/>
          <w:bCs/>
          <w:sz w:val="32"/>
          <w:szCs w:val="32"/>
        </w:rPr>
        <w:t>Univariate risk factors for malnutrition in HIV-positive adults attending at the Thai Red Cross anonymous clinic.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Journal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0CEC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he Thai Dietetic Association.</w:t>
      </w:r>
      <w:r w:rsidR="00204E82" w:rsidRPr="00204E8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774BD4" w:rsidRDefault="00774BD4" w:rsidP="0067259C">
      <w:pPr>
        <w:ind w:left="810" w:hanging="810"/>
        <w:rPr>
          <w:rFonts w:ascii="TH SarabunPSK" w:hAnsi="TH SarabunPSK" w:cs="TH SarabunPSK"/>
          <w:bCs/>
          <w:sz w:val="32"/>
          <w:szCs w:val="32"/>
        </w:rPr>
      </w:pPr>
      <w:r w:rsidRPr="002422E0">
        <w:rPr>
          <w:rFonts w:ascii="TH SarabunPSK" w:hAnsi="TH SarabunPSK" w:cs="TH SarabunPSK"/>
          <w:sz w:val="32"/>
          <w:szCs w:val="32"/>
        </w:rPr>
        <w:t>Sunard Taechangam</w:t>
      </w:r>
      <w:r>
        <w:rPr>
          <w:rFonts w:ascii="TH SarabunPSK" w:hAnsi="TH SarabunPSK" w:cs="TH SarabunPSK"/>
          <w:bCs/>
          <w:sz w:val="32"/>
          <w:szCs w:val="32"/>
        </w:rPr>
        <w:t xml:space="preserve"> et al.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</w:rPr>
        <w:t xml:space="preserve">(2009).  </w:t>
      </w:r>
      <w:r w:rsidRPr="00200905">
        <w:rPr>
          <w:rFonts w:ascii="TH SarabunPSK" w:hAnsi="TH SarabunPSK" w:cs="TH SarabunPSK"/>
          <w:b/>
          <w:sz w:val="32"/>
          <w:szCs w:val="32"/>
        </w:rPr>
        <w:t>A renal nutrition education program for healthcare professionals in Thailand.</w:t>
      </w:r>
      <w:r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Ann NutrMetab. </w:t>
      </w:r>
    </w:p>
    <w:p w:rsidR="00774BD4" w:rsidRDefault="00774BD4" w:rsidP="0067259C">
      <w:pPr>
        <w:ind w:left="851" w:hanging="851"/>
        <w:rPr>
          <w:rFonts w:ascii="TH SarabunPSK" w:hAnsi="TH SarabunPSK" w:cs="TH SarabunPSK"/>
          <w:bCs/>
          <w:sz w:val="32"/>
          <w:szCs w:val="32"/>
        </w:rPr>
      </w:pPr>
      <w:r w:rsidRPr="002422E0">
        <w:rPr>
          <w:rFonts w:ascii="TH SarabunPSK" w:hAnsi="TH SarabunPSK" w:cs="TH SarabunPSK"/>
          <w:sz w:val="32"/>
          <w:szCs w:val="32"/>
        </w:rPr>
        <w:t>Sunard Taechangam</w:t>
      </w:r>
      <w:r>
        <w:rPr>
          <w:rFonts w:ascii="TH SarabunPSK" w:hAnsi="TH SarabunPSK" w:cs="TH SarabunPSK"/>
          <w:sz w:val="32"/>
          <w:szCs w:val="32"/>
        </w:rPr>
        <w:t xml:space="preserve"> et al</w:t>
      </w:r>
      <w:r w:rsidRPr="00534965">
        <w:rPr>
          <w:rFonts w:ascii="TH SarabunPSK" w:hAnsi="TH SarabunPSK" w:cs="TH SarabunPSK"/>
          <w:sz w:val="32"/>
          <w:szCs w:val="32"/>
          <w:lang w:eastAsia="th-TH"/>
        </w:rPr>
        <w:t>.</w:t>
      </w:r>
      <w:r w:rsidR="00F31A99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th-TH"/>
        </w:rPr>
        <w:t xml:space="preserve">(2009). </w:t>
      </w:r>
      <w:r w:rsidRPr="00534965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Pr="00200905">
        <w:rPr>
          <w:rFonts w:ascii="TH SarabunPSK" w:hAnsi="TH SarabunPSK" w:cs="TH SarabunPSK"/>
          <w:b/>
          <w:sz w:val="32"/>
          <w:szCs w:val="32"/>
        </w:rPr>
        <w:t>Effect of bitter melon juice on plasma glucose and lipid levels in type 2 diabetic patients.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Ann NutrMetab.</w:t>
      </w:r>
    </w:p>
    <w:p w:rsidR="00774BD4" w:rsidRDefault="00774BD4" w:rsidP="0067259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422E0">
        <w:rPr>
          <w:rFonts w:ascii="TH SarabunPSK" w:hAnsi="TH SarabunPSK" w:cs="TH SarabunPSK"/>
          <w:sz w:val="32"/>
          <w:szCs w:val="32"/>
        </w:rPr>
        <w:t>Sunard Taechangam,</w:t>
      </w:r>
      <w:r>
        <w:rPr>
          <w:rFonts w:ascii="TH SarabunPSK" w:hAnsi="TH SarabunPSK" w:cs="TH SarabunPSK"/>
          <w:bCs/>
          <w:sz w:val="32"/>
          <w:szCs w:val="32"/>
        </w:rPr>
        <w:t xml:space="preserve"> &amp;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Chanida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</w:rPr>
        <w:t>Pachotikarn.</w:t>
      </w:r>
      <w:r w:rsidR="00F31A99">
        <w:rPr>
          <w:rFonts w:ascii="TH SarabunPSK" w:hAnsi="TH SarabunPSK" w:cs="TH SarabunPSK"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</w:rPr>
        <w:t xml:space="preserve">(2009). 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D83803">
        <w:rPr>
          <w:rFonts w:ascii="TH SarabunPSK" w:hAnsi="TH SarabunPSK" w:cs="TH SarabunPSK"/>
          <w:b/>
          <w:sz w:val="32"/>
          <w:szCs w:val="32"/>
        </w:rPr>
        <w:t>Traditional Thai foods and diabetes.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Thai Diabetes Bulletin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Default="00774BD4" w:rsidP="0067259C">
      <w:pPr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Chanida Pachotikarn</w:t>
      </w:r>
      <w:r w:rsidRPr="00534965">
        <w:rPr>
          <w:rFonts w:ascii="TH SarabunPSK" w:hAnsi="TH SarabunPSK" w:cs="TH SarabunPSK"/>
          <w:sz w:val="32"/>
          <w:szCs w:val="32"/>
        </w:rPr>
        <w:t xml:space="preserve">, </w:t>
      </w:r>
      <w:r w:rsidRPr="00D83803">
        <w:rPr>
          <w:rFonts w:ascii="TH SarabunPSK" w:hAnsi="TH SarabunPSK" w:cs="TH SarabunPSK"/>
          <w:sz w:val="32"/>
          <w:szCs w:val="32"/>
        </w:rPr>
        <w:t>&amp;</w:t>
      </w:r>
      <w:r w:rsidRPr="002422E0">
        <w:rPr>
          <w:rFonts w:ascii="TH SarabunPSK" w:hAnsi="TH SarabunPSK" w:cs="TH SarabunPSK"/>
          <w:sz w:val="32"/>
          <w:szCs w:val="32"/>
        </w:rPr>
        <w:t xml:space="preserve"> Sunard Taechangam.</w:t>
      </w:r>
      <w:r w:rsidR="00F31A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(2009).  </w:t>
      </w:r>
      <w:r w:rsidRPr="00D83803">
        <w:rPr>
          <w:rFonts w:ascii="TH SarabunPSK" w:hAnsi="TH SarabunPSK" w:cs="TH SarabunPSK"/>
          <w:b/>
          <w:bCs/>
          <w:sz w:val="32"/>
          <w:szCs w:val="32"/>
        </w:rPr>
        <w:t>A practical nutrition education tool for renal patients.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Annals of Nutrition and Metabolism</w:t>
      </w:r>
      <w:r>
        <w:rPr>
          <w:rFonts w:ascii="TH SarabunPSK" w:hAnsi="TH SarabunPSK" w:cs="TH SarabunPSK"/>
          <w:sz w:val="32"/>
          <w:szCs w:val="32"/>
        </w:rPr>
        <w:t>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</w:p>
    <w:p w:rsidR="00774BD4" w:rsidRPr="00534965" w:rsidRDefault="00774BD4" w:rsidP="0067259C">
      <w:pPr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Chanidda</w:t>
      </w:r>
      <w:r w:rsidRPr="00534965">
        <w:rPr>
          <w:rFonts w:ascii="TH SarabunPSK" w:hAnsi="TH SarabunPSK" w:cs="TH SarabunPSK"/>
          <w:sz w:val="32"/>
          <w:szCs w:val="32"/>
        </w:rPr>
        <w:t xml:space="preserve"> Pachotikarn,</w:t>
      </w:r>
      <w:r>
        <w:rPr>
          <w:rFonts w:ascii="TH SarabunPSK" w:hAnsi="TH SarabunPSK" w:cs="TH SarabunPSK"/>
          <w:sz w:val="32"/>
          <w:szCs w:val="32"/>
        </w:rPr>
        <w:t xml:space="preserve"> &amp;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Sunard Taechangam.</w:t>
      </w:r>
      <w:r>
        <w:rPr>
          <w:rFonts w:ascii="TH SarabunPSK" w:hAnsi="TH SarabunPSK" w:cs="TH SarabunPSK"/>
          <w:sz w:val="32"/>
          <w:szCs w:val="32"/>
        </w:rPr>
        <w:t xml:space="preserve"> (2009).  </w:t>
      </w:r>
      <w:r w:rsidRPr="00D83803">
        <w:rPr>
          <w:rFonts w:ascii="TH SarabunPSK" w:hAnsi="TH SarabunPSK" w:cs="TH SarabunPSK"/>
          <w:b/>
          <w:bCs/>
          <w:sz w:val="32"/>
          <w:szCs w:val="32"/>
        </w:rPr>
        <w:t>Formulating enteral formulas for renal patients in Thailand.</w:t>
      </w:r>
      <w:r w:rsidRPr="00534965">
        <w:rPr>
          <w:rFonts w:ascii="TH SarabunPSK" w:hAnsi="TH SarabunPSK" w:cs="TH SarabunPSK"/>
          <w:sz w:val="32"/>
          <w:szCs w:val="32"/>
        </w:rPr>
        <w:t xml:space="preserve"> Congress of Parenteral and Enteral Nutrition Society of Asia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534965">
        <w:rPr>
          <w:rFonts w:ascii="TH SarabunPSK" w:hAnsi="TH SarabunPSK" w:cs="TH SarabunPSK"/>
          <w:sz w:val="32"/>
          <w:szCs w:val="32"/>
        </w:rPr>
        <w:t>Kuala Lumpur, Malaysia.</w:t>
      </w:r>
    </w:p>
    <w:p w:rsidR="00774BD4" w:rsidRPr="00534965" w:rsidRDefault="00774BD4" w:rsidP="0067259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422E0">
        <w:rPr>
          <w:rFonts w:ascii="TH SarabunPSK" w:hAnsi="TH SarabunPSK" w:cs="TH SarabunPSK"/>
          <w:sz w:val="32"/>
          <w:szCs w:val="32"/>
        </w:rPr>
        <w:t>Sunard Taechangam,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&amp;</w:t>
      </w:r>
      <w:r w:rsidRPr="00534965">
        <w:rPr>
          <w:rFonts w:ascii="TH SarabunPSK" w:hAnsi="TH SarabunPSK" w:cs="TH SarabunPSK"/>
          <w:sz w:val="32"/>
          <w:szCs w:val="32"/>
        </w:rPr>
        <w:t xml:space="preserve"> ChanidaPachotikarn.</w:t>
      </w:r>
      <w:r>
        <w:rPr>
          <w:rFonts w:ascii="TH SarabunPSK" w:hAnsi="TH SarabunPSK" w:cs="TH SarabunPSK"/>
          <w:sz w:val="32"/>
          <w:szCs w:val="32"/>
        </w:rPr>
        <w:t xml:space="preserve"> (2009)</w:t>
      </w:r>
      <w:r w:rsidRPr="00534965">
        <w:rPr>
          <w:rFonts w:ascii="TH SarabunPSK" w:hAnsi="TH SarabunPSK" w:cs="TH SarabunPSK"/>
          <w:sz w:val="32"/>
          <w:szCs w:val="32"/>
        </w:rPr>
        <w:t xml:space="preserve"> Nutrition: Strategies for Fat Burning. The First International Conference on </w:t>
      </w:r>
      <w:r>
        <w:rPr>
          <w:rFonts w:ascii="TH SarabunPSK" w:hAnsi="TH SarabunPSK" w:cs="TH SarabunPSK"/>
          <w:sz w:val="32"/>
          <w:szCs w:val="32"/>
        </w:rPr>
        <w:t>Sports and Exercise Science</w:t>
      </w:r>
      <w:r w:rsidRPr="00534965">
        <w:rPr>
          <w:rFonts w:ascii="TH SarabunPSK" w:hAnsi="TH SarabunPSK" w:cs="TH SarabunPSK"/>
          <w:sz w:val="32"/>
          <w:szCs w:val="32"/>
        </w:rPr>
        <w:t>.</w:t>
      </w:r>
    </w:p>
    <w:p w:rsidR="00774BD4" w:rsidRPr="00534965" w:rsidRDefault="00774BD4" w:rsidP="0067259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Cs/>
          <w:sz w:val="32"/>
          <w:szCs w:val="32"/>
        </w:rPr>
        <w:t xml:space="preserve">Urarak Chantima, </w:t>
      </w:r>
      <w:r w:rsidRPr="002422E0">
        <w:rPr>
          <w:rFonts w:ascii="TH SarabunPSK" w:hAnsi="TH SarabunPSK" w:cs="TH SarabunPSK"/>
          <w:bCs/>
          <w:sz w:val="32"/>
          <w:szCs w:val="32"/>
        </w:rPr>
        <w:t>Taechangam Sunard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, </w:t>
      </w:r>
      <w:r>
        <w:rPr>
          <w:rFonts w:ascii="TH SarabunPSK" w:hAnsi="TH SarabunPSK" w:cs="TH SarabunPSK"/>
          <w:bCs/>
          <w:sz w:val="32"/>
          <w:szCs w:val="32"/>
        </w:rPr>
        <w:t xml:space="preserve">&amp; </w:t>
      </w:r>
      <w:r w:rsidRPr="00534965">
        <w:rPr>
          <w:rFonts w:ascii="TH SarabunPSK" w:hAnsi="TH SarabunPSK" w:cs="TH SarabunPSK"/>
          <w:bCs/>
          <w:sz w:val="32"/>
          <w:szCs w:val="32"/>
        </w:rPr>
        <w:t>Pachotikarn</w:t>
      </w:r>
      <w:r>
        <w:rPr>
          <w:rFonts w:ascii="TH SarabunPSK" w:hAnsi="TH SarabunPSK" w:cs="TH SarabunPSK"/>
          <w:bCs/>
          <w:sz w:val="32"/>
          <w:szCs w:val="32"/>
        </w:rPr>
        <w:t xml:space="preserve"> Chanida.  (2009).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DC60BB">
        <w:rPr>
          <w:rFonts w:ascii="TH SarabunPSK" w:hAnsi="TH SarabunPSK" w:cs="TH SarabunPSK"/>
          <w:b/>
          <w:sz w:val="32"/>
          <w:szCs w:val="32"/>
        </w:rPr>
        <w:t>Development of a multimedia website educational tool for self-help meal planning in type 1 diabetic adolescents: carbohydrate counting concept.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Ann NutrMetab. </w:t>
      </w:r>
    </w:p>
    <w:p w:rsidR="00774BD4" w:rsidRDefault="00774BD4" w:rsidP="0067259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lang w:eastAsia="zh-TW"/>
        </w:rPr>
        <w:t xml:space="preserve">Laigden Dzed, </w:t>
      </w:r>
      <w:r w:rsidRPr="002422E0">
        <w:rPr>
          <w:rFonts w:ascii="TH SarabunPSK" w:hAnsi="TH SarabunPSK" w:cs="TH SarabunPSK"/>
          <w:sz w:val="32"/>
          <w:szCs w:val="32"/>
        </w:rPr>
        <w:t>Taechangam Sunard</w:t>
      </w:r>
      <w:r w:rsidRPr="002422E0">
        <w:rPr>
          <w:rFonts w:ascii="TH SarabunPSK" w:hAnsi="TH SarabunPSK" w:cs="TH SarabunPSK"/>
          <w:sz w:val="32"/>
          <w:szCs w:val="32"/>
          <w:lang w:eastAsia="zh-TW"/>
        </w:rPr>
        <w:t>,</w:t>
      </w:r>
      <w:r w:rsidRPr="00534965"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&amp; </w:t>
      </w:r>
      <w:r w:rsidRPr="00534965">
        <w:rPr>
          <w:rFonts w:ascii="TH SarabunPSK" w:hAnsi="TH SarabunPSK" w:cs="TH SarabunPSK"/>
          <w:sz w:val="32"/>
          <w:szCs w:val="32"/>
        </w:rPr>
        <w:t>Pachotikarn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Chanida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. (2009). </w:t>
      </w:r>
      <w:r w:rsidRPr="00DC60BB">
        <w:rPr>
          <w:rFonts w:ascii="TH SarabunPSK" w:hAnsi="TH SarabunPSK" w:cs="TH SarabunPSK"/>
          <w:b/>
          <w:bCs/>
          <w:sz w:val="32"/>
          <w:szCs w:val="32"/>
          <w:lang w:eastAsia="zh-TW"/>
        </w:rPr>
        <w:t>Development of a nutrition educational tool for diabetic patients in Bhutan based on the basic level of carbohydrate counting concept.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Ann NutrMetab. </w:t>
      </w:r>
    </w:p>
    <w:p w:rsidR="00774BD4" w:rsidRPr="00534965" w:rsidRDefault="00293C7B" w:rsidP="0067259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46F35D" wp14:editId="12F31340">
                <wp:simplePos x="0" y="0"/>
                <wp:positionH relativeFrom="column">
                  <wp:posOffset>4911090</wp:posOffset>
                </wp:positionH>
                <wp:positionV relativeFrom="paragraph">
                  <wp:posOffset>-711200</wp:posOffset>
                </wp:positionV>
                <wp:extent cx="508635" cy="344805"/>
                <wp:effectExtent l="0" t="0" r="571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6F35D" id="Text Box 98" o:spid="_x0000_s1051" type="#_x0000_t202" style="position:absolute;left:0;text-align:left;margin-left:386.7pt;margin-top:-56pt;width:40.05pt;height:2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Sunanta Luewaniwong, </w:t>
      </w:r>
      <w:r w:rsidR="00774BD4" w:rsidRPr="002422E0">
        <w:rPr>
          <w:rFonts w:ascii="TH SarabunPSK" w:hAnsi="TH SarabunPSK" w:cs="TH SarabunPSK"/>
          <w:bCs/>
          <w:sz w:val="32"/>
          <w:szCs w:val="32"/>
        </w:rPr>
        <w:t>Sunard Taechangam,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>
        <w:rPr>
          <w:rFonts w:ascii="TH SarabunPSK" w:hAnsi="TH SarabunPSK" w:cs="TH SarabunPSK"/>
          <w:sz w:val="32"/>
          <w:szCs w:val="32"/>
        </w:rPr>
        <w:t xml:space="preserve">&amp; </w:t>
      </w:r>
      <w:r w:rsidR="00774BD4" w:rsidRPr="00534965">
        <w:rPr>
          <w:rFonts w:ascii="TH SarabunPSK" w:hAnsi="TH SarabunPSK" w:cs="TH SarabunPSK"/>
          <w:sz w:val="32"/>
          <w:szCs w:val="32"/>
        </w:rPr>
        <w:t>Chanida Pachotikarn.</w:t>
      </w:r>
      <w:r w:rsidR="00774BD4">
        <w:rPr>
          <w:rFonts w:ascii="TH SarabunPSK" w:hAnsi="TH SarabunPSK" w:cs="TH SarabunPSK"/>
          <w:sz w:val="32"/>
          <w:szCs w:val="32"/>
        </w:rPr>
        <w:t xml:space="preserve"> (2009).  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DC60BB">
        <w:rPr>
          <w:rFonts w:ascii="TH SarabunPSK" w:hAnsi="TH SarabunPSK" w:cs="TH SarabunPSK"/>
          <w:b/>
          <w:bCs/>
          <w:sz w:val="32"/>
          <w:szCs w:val="32"/>
        </w:rPr>
        <w:t>Development of an additional Thai food exchange list.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Ann NutrMetab. </w:t>
      </w:r>
    </w:p>
    <w:p w:rsidR="00774BD4" w:rsidRDefault="00774BD4" w:rsidP="0067259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Traipop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Meechai,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SunardTaechangam</w:t>
      </w:r>
      <w:r w:rsidRPr="0053496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&amp;</w:t>
      </w:r>
      <w:r w:rsidRPr="00534965">
        <w:rPr>
          <w:rFonts w:ascii="TH SarabunPSK" w:hAnsi="TH SarabunPSK" w:cs="TH SarabunPSK"/>
          <w:sz w:val="32"/>
          <w:szCs w:val="32"/>
        </w:rPr>
        <w:t xml:space="preserve"> Chanida Pachotikarn</w:t>
      </w:r>
      <w:r>
        <w:rPr>
          <w:rFonts w:ascii="TH SarabunPSK" w:hAnsi="TH SarabunPSK" w:cs="TH SarabunPSK"/>
          <w:sz w:val="32"/>
          <w:szCs w:val="32"/>
        </w:rPr>
        <w:t>. (2009).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EF1FC8">
        <w:rPr>
          <w:rFonts w:ascii="TH SarabunPSK" w:hAnsi="TH SarabunPSK" w:cs="TH SarabunPSK"/>
          <w:b/>
          <w:bCs/>
          <w:sz w:val="32"/>
          <w:szCs w:val="32"/>
        </w:rPr>
        <w:t xml:space="preserve">Development of a multimedia website nutrition education tool for meal planning in hypertensive subjects.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Ann NutrMetab. </w:t>
      </w:r>
    </w:p>
    <w:p w:rsidR="00774BD4" w:rsidRDefault="00774BD4" w:rsidP="001A03FC">
      <w:pPr>
        <w:ind w:left="900" w:hanging="900"/>
        <w:rPr>
          <w:rFonts w:ascii="TH SarabunPSK" w:hAnsi="TH SarabunPSK" w:cs="TH SarabunPSK"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Chomnad Singhan, </w:t>
      </w:r>
      <w:r w:rsidRPr="002422E0">
        <w:rPr>
          <w:rFonts w:ascii="TH SarabunPSK" w:hAnsi="TH SarabunPSK" w:cs="TH SarabunPSK"/>
          <w:sz w:val="32"/>
          <w:szCs w:val="32"/>
        </w:rPr>
        <w:t>Taechangam Sunard,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 w:rsidRPr="00534965">
        <w:rPr>
          <w:rFonts w:ascii="TH SarabunPSK" w:hAnsi="TH SarabunPSK" w:cs="TH SarabunPSK"/>
          <w:sz w:val="32"/>
          <w:szCs w:val="32"/>
        </w:rPr>
        <w:t>Pachotikarn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Chanida.</w:t>
      </w:r>
      <w:r>
        <w:rPr>
          <w:rFonts w:ascii="TH SarabunPSK" w:hAnsi="TH SarabunPSK" w:cs="TH SarabunPSK"/>
          <w:sz w:val="32"/>
          <w:szCs w:val="32"/>
        </w:rPr>
        <w:t xml:space="preserve"> (2009).  </w:t>
      </w:r>
      <w:r w:rsidRPr="00FB159B">
        <w:rPr>
          <w:rFonts w:ascii="TH SarabunPSK" w:hAnsi="TH SarabunPSK" w:cs="TH SarabunPSK"/>
          <w:b/>
          <w:bCs/>
          <w:sz w:val="32"/>
          <w:szCs w:val="32"/>
        </w:rPr>
        <w:t>Nutritional status in people with type 2 diabetes in Doi Tung development project area.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Ann NutrMetab. </w:t>
      </w:r>
    </w:p>
    <w:p w:rsidR="00774BD4" w:rsidRDefault="00774BD4" w:rsidP="0067259C">
      <w:pPr>
        <w:ind w:left="851" w:hanging="851"/>
        <w:rPr>
          <w:rFonts w:ascii="TH SarabunPSK" w:hAnsi="TH SarabunPSK" w:cs="TH SarabunPSK"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Nuttiga Songeaid</w:t>
      </w:r>
      <w:r w:rsidRPr="002422E0">
        <w:rPr>
          <w:rFonts w:ascii="TH SarabunPSK" w:hAnsi="TH SarabunPSK" w:cs="TH SarabunPSK"/>
          <w:sz w:val="32"/>
          <w:szCs w:val="32"/>
        </w:rPr>
        <w:t>, Sunard Taechangam,</w:t>
      </w:r>
      <w:r>
        <w:rPr>
          <w:rFonts w:ascii="TH SarabunPSK" w:hAnsi="TH SarabunPSK" w:cs="TH SarabunPSK"/>
          <w:sz w:val="32"/>
          <w:szCs w:val="32"/>
        </w:rPr>
        <w:t xml:space="preserve"> &amp;</w:t>
      </w:r>
      <w:r w:rsidRPr="00534965">
        <w:rPr>
          <w:rFonts w:ascii="TH SarabunPSK" w:hAnsi="TH SarabunPSK" w:cs="TH SarabunPSK"/>
          <w:sz w:val="32"/>
          <w:szCs w:val="32"/>
        </w:rPr>
        <w:t xml:space="preserve"> Surat Komindr</w:t>
      </w:r>
      <w:r w:rsidR="00A8638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(2009)</w:t>
      </w:r>
      <w:r w:rsidRPr="0053496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FB159B">
        <w:rPr>
          <w:rFonts w:ascii="TH SarabunPSK" w:hAnsi="TH SarabunPSK" w:cs="TH SarabunPSK"/>
          <w:b/>
          <w:bCs/>
          <w:sz w:val="32"/>
          <w:szCs w:val="32"/>
        </w:rPr>
        <w:t>Development of healthy low-energy density Thai diets for weight management.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Ann NutrMetab. </w:t>
      </w:r>
    </w:p>
    <w:p w:rsidR="00774BD4" w:rsidRPr="00534965" w:rsidRDefault="00774BD4" w:rsidP="001A03FC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Cs/>
          <w:sz w:val="32"/>
          <w:szCs w:val="32"/>
        </w:rPr>
        <w:t xml:space="preserve">Thakshila Adikari, Chanida Pachotikarn, </w:t>
      </w:r>
      <w:r>
        <w:rPr>
          <w:rFonts w:ascii="TH SarabunPSK" w:hAnsi="TH SarabunPSK" w:cs="TH SarabunPSK"/>
          <w:bCs/>
          <w:sz w:val="32"/>
          <w:szCs w:val="32"/>
        </w:rPr>
        <w:t xml:space="preserve">&amp; </w:t>
      </w:r>
      <w:r w:rsidRPr="002422E0">
        <w:rPr>
          <w:rFonts w:ascii="TH SarabunPSK" w:hAnsi="TH SarabunPSK" w:cs="TH SarabunPSK"/>
          <w:bCs/>
          <w:sz w:val="32"/>
          <w:szCs w:val="32"/>
        </w:rPr>
        <w:t>Sunard Taechangam.</w:t>
      </w:r>
      <w:r>
        <w:rPr>
          <w:rFonts w:ascii="TH SarabunPSK" w:hAnsi="TH SarabunPSK" w:cs="TH SarabunPSK"/>
          <w:bCs/>
          <w:sz w:val="32"/>
          <w:szCs w:val="32"/>
        </w:rPr>
        <w:t xml:space="preserve"> (2009).  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FB159B">
        <w:rPr>
          <w:rFonts w:ascii="TH SarabunPSK" w:hAnsi="TH SarabunPSK" w:cs="TH SarabunPSK"/>
          <w:b/>
          <w:bCs/>
          <w:sz w:val="32"/>
          <w:szCs w:val="32"/>
        </w:rPr>
        <w:t>Development of nutrition educational tool on carbohydrate counting concept for adult Sri Lankans with diabetes.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</w:rPr>
        <w:t xml:space="preserve">Ramathibodi Medical Journal. </w:t>
      </w:r>
    </w:p>
    <w:p w:rsidR="00774BD4" w:rsidRDefault="00774BD4" w:rsidP="001A03FC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Thitiporn Chanawangsa, Chanida Pachotikarn,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 w:rsidRPr="002422E0">
        <w:rPr>
          <w:rFonts w:ascii="TH SarabunPSK" w:hAnsi="TH SarabunPSK" w:cs="TH SarabunPSK"/>
          <w:bCs/>
          <w:sz w:val="32"/>
          <w:szCs w:val="32"/>
        </w:rPr>
        <w:t>Sunard Taechangam.</w:t>
      </w:r>
      <w:r w:rsidR="00A86383">
        <w:rPr>
          <w:rFonts w:ascii="TH SarabunPSK" w:hAnsi="TH SarabunPSK" w:cs="TH SarabunPSK"/>
          <w:sz w:val="32"/>
          <w:szCs w:val="32"/>
        </w:rPr>
        <w:t xml:space="preserve"> (2009).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FB159B">
        <w:rPr>
          <w:rFonts w:ascii="TH SarabunPSK" w:hAnsi="TH SarabunPSK" w:cs="TH SarabunPSK"/>
          <w:b/>
          <w:bCs/>
          <w:sz w:val="32"/>
          <w:szCs w:val="32"/>
        </w:rPr>
        <w:t>Dietary intake and nutrition status in PLWHA: case study at Thai Red Cross anonymous clinic.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Ann NutrMetab. </w:t>
      </w:r>
    </w:p>
    <w:p w:rsidR="00774BD4" w:rsidRDefault="00774BD4" w:rsidP="001A03FC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6B14B9">
        <w:rPr>
          <w:rFonts w:ascii="TH SarabunPSK" w:hAnsi="TH SarabunPSK" w:cs="TH SarabunPSK"/>
          <w:sz w:val="32"/>
          <w:szCs w:val="32"/>
        </w:rPr>
        <w:t>Sunard Taechangam</w:t>
      </w:r>
      <w:r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14B9">
        <w:rPr>
          <w:rFonts w:ascii="TH SarabunPSK" w:hAnsi="TH SarabunPSK" w:cs="TH SarabunPSK"/>
          <w:sz w:val="32"/>
          <w:szCs w:val="32"/>
        </w:rPr>
        <w:t>et al.</w:t>
      </w:r>
      <w:r>
        <w:rPr>
          <w:rFonts w:ascii="TH SarabunPSK" w:hAnsi="TH SarabunPSK" w:cs="TH SarabunPSK"/>
          <w:sz w:val="32"/>
          <w:szCs w:val="32"/>
        </w:rPr>
        <w:t xml:space="preserve">  (2009).  </w:t>
      </w:r>
      <w:r w:rsidRPr="006B14B9">
        <w:rPr>
          <w:rFonts w:ascii="TH SarabunPSK" w:hAnsi="TH SarabunPSK" w:cs="TH SarabunPSK"/>
          <w:b/>
          <w:bCs/>
          <w:sz w:val="32"/>
          <w:szCs w:val="32"/>
        </w:rPr>
        <w:t xml:space="preserve">Module of HIV nutrition training and education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B14B9">
        <w:rPr>
          <w:rFonts w:ascii="TH SarabunPSK" w:hAnsi="TH SarabunPSK" w:cs="TH SarabunPSK"/>
          <w:b/>
          <w:bCs/>
          <w:sz w:val="32"/>
          <w:szCs w:val="32"/>
        </w:rPr>
        <w:t>for PLHIV in Thailand.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Ann NutrMetab. </w:t>
      </w:r>
    </w:p>
    <w:p w:rsidR="00774BD4" w:rsidRDefault="00774BD4" w:rsidP="001A03FC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6B14B9">
        <w:rPr>
          <w:rFonts w:ascii="TH SarabunPSK" w:hAnsi="TH SarabunPSK" w:cs="TH SarabunPSK"/>
          <w:sz w:val="32"/>
          <w:szCs w:val="32"/>
        </w:rPr>
        <w:t>Sunard Taechangam</w:t>
      </w:r>
      <w:r>
        <w:rPr>
          <w:rFonts w:ascii="TH SarabunPSK" w:hAnsi="TH SarabunPSK" w:cs="TH SarabunPSK"/>
          <w:sz w:val="32"/>
          <w:szCs w:val="32"/>
        </w:rPr>
        <w:t xml:space="preserve"> et al.  (2009).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6B14B9">
        <w:rPr>
          <w:rFonts w:ascii="TH SarabunPSK" w:hAnsi="TH SarabunPSK" w:cs="TH SarabunPSK"/>
          <w:b/>
          <w:bCs/>
          <w:sz w:val="32"/>
          <w:szCs w:val="32"/>
        </w:rPr>
        <w:t>Educational tool model for self-help meal planning in type 1 diabetic adolescent: basic carbohydrate counting.</w:t>
      </w:r>
      <w:r w:rsidRPr="00534965">
        <w:rPr>
          <w:rFonts w:ascii="TH SarabunPSK" w:hAnsi="TH SarabunPSK" w:cs="TH SarabunPSK"/>
          <w:sz w:val="32"/>
          <w:szCs w:val="32"/>
        </w:rPr>
        <w:t xml:space="preserve"> Ann NutrMetab. </w:t>
      </w:r>
    </w:p>
    <w:p w:rsidR="00774BD4" w:rsidRPr="006B14B9" w:rsidRDefault="00774BD4" w:rsidP="001A03FC">
      <w:pPr>
        <w:ind w:left="900" w:hanging="900"/>
        <w:rPr>
          <w:rFonts w:ascii="TH SarabunPSK" w:hAnsi="TH SarabunPSK" w:cs="TH SarabunPSK"/>
          <w:bCs/>
          <w:sz w:val="32"/>
          <w:szCs w:val="32"/>
        </w:rPr>
      </w:pPr>
      <w:r w:rsidRPr="00534965">
        <w:rPr>
          <w:rFonts w:ascii="TH SarabunPSK" w:hAnsi="TH SarabunPSK" w:cs="TH SarabunPSK"/>
          <w:bCs/>
          <w:sz w:val="32"/>
          <w:szCs w:val="32"/>
          <w:lang w:eastAsia="zh-TW"/>
        </w:rPr>
        <w:t>Niratchaporn</w:t>
      </w:r>
      <w:r>
        <w:rPr>
          <w:rFonts w:ascii="TH SarabunPSK" w:hAnsi="TH SarabunPSK" w:cs="TH SarabunPSK"/>
          <w:bCs/>
          <w:sz w:val="32"/>
          <w:szCs w:val="32"/>
          <w:lang w:eastAsia="zh-TW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  <w:lang w:eastAsia="zh-TW"/>
        </w:rPr>
        <w:t>Janejob,</w:t>
      </w:r>
      <w:r>
        <w:rPr>
          <w:rFonts w:ascii="TH SarabunPSK" w:hAnsi="TH SarabunPSK" w:cs="TH SarabunPSK"/>
          <w:bCs/>
          <w:sz w:val="32"/>
          <w:szCs w:val="32"/>
          <w:lang w:eastAsia="zh-TW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</w:rPr>
        <w:t>Pachotikarn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bCs/>
          <w:sz w:val="32"/>
          <w:szCs w:val="32"/>
        </w:rPr>
        <w:t>Chanida</w:t>
      </w:r>
      <w:r w:rsidRPr="00534965">
        <w:rPr>
          <w:rFonts w:ascii="TH SarabunPSK" w:hAnsi="TH SarabunPSK" w:cs="TH SarabunPSK"/>
          <w:bCs/>
          <w:sz w:val="32"/>
          <w:szCs w:val="32"/>
          <w:lang w:eastAsia="zh-TW"/>
        </w:rPr>
        <w:t>,</w:t>
      </w:r>
      <w:r>
        <w:rPr>
          <w:rFonts w:ascii="TH SarabunPSK" w:hAnsi="TH SarabunPSK" w:cs="TH SarabunPSK"/>
          <w:bCs/>
          <w:sz w:val="32"/>
          <w:szCs w:val="32"/>
          <w:lang w:eastAsia="zh-TW"/>
        </w:rPr>
        <w:t xml:space="preserve"> &amp; </w:t>
      </w:r>
      <w:r w:rsidRPr="002422E0">
        <w:rPr>
          <w:rFonts w:ascii="TH SarabunPSK" w:hAnsi="TH SarabunPSK" w:cs="TH SarabunPSK"/>
          <w:bCs/>
          <w:sz w:val="32"/>
          <w:szCs w:val="32"/>
        </w:rPr>
        <w:t>Sunard Taechangam</w:t>
      </w:r>
      <w:r w:rsidRPr="002422E0">
        <w:rPr>
          <w:rFonts w:ascii="TH SarabunPSK" w:hAnsi="TH SarabunPSK" w:cs="TH SarabunPSK"/>
          <w:bCs/>
          <w:sz w:val="32"/>
          <w:szCs w:val="32"/>
          <w:lang w:eastAsia="zh-TW"/>
        </w:rPr>
        <w:t>.</w:t>
      </w:r>
      <w:r w:rsidR="00A86383">
        <w:rPr>
          <w:rFonts w:ascii="TH SarabunPSK" w:hAnsi="TH SarabunPSK" w:cs="TH SarabunPSK"/>
          <w:bCs/>
          <w:sz w:val="32"/>
          <w:szCs w:val="32"/>
          <w:lang w:eastAsia="zh-TW"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  <w:lang w:eastAsia="zh-TW"/>
        </w:rPr>
        <w:t>(2009).</w:t>
      </w:r>
      <w:r w:rsidRPr="00534965">
        <w:rPr>
          <w:rFonts w:ascii="TH SarabunPSK" w:hAnsi="TH SarabunPSK" w:cs="TH SarabunPSK"/>
          <w:bCs/>
          <w:sz w:val="32"/>
          <w:szCs w:val="32"/>
          <w:lang w:eastAsia="zh-TW"/>
        </w:rPr>
        <w:t xml:space="preserve"> </w:t>
      </w:r>
      <w:r w:rsidRPr="006B14B9">
        <w:rPr>
          <w:rFonts w:ascii="TH SarabunPSK" w:hAnsi="TH SarabunPSK" w:cs="TH SarabunPSK"/>
          <w:b/>
          <w:sz w:val="32"/>
          <w:szCs w:val="32"/>
          <w:lang w:eastAsia="zh-TW"/>
        </w:rPr>
        <w:t xml:space="preserve">Development of a nutrition educational tool: booklet for sodium content guideline in Thai foods. </w:t>
      </w:r>
      <w:r w:rsidRPr="006B14B9">
        <w:rPr>
          <w:rFonts w:ascii="TH SarabunPSK" w:hAnsi="TH SarabunPSK" w:cs="TH SarabunPSK"/>
          <w:bCs/>
          <w:sz w:val="32"/>
          <w:szCs w:val="32"/>
        </w:rPr>
        <w:t xml:space="preserve">Ann NutrMetab. </w:t>
      </w:r>
    </w:p>
    <w:p w:rsidR="00774BD4" w:rsidRDefault="00774BD4" w:rsidP="001A03FC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Suthida Jumpated, </w:t>
      </w:r>
      <w:r w:rsidRPr="002422E0">
        <w:rPr>
          <w:rFonts w:ascii="TH SarabunPSK" w:hAnsi="TH SarabunPSK" w:cs="TH SarabunPSK"/>
          <w:sz w:val="32"/>
          <w:szCs w:val="32"/>
        </w:rPr>
        <w:t>Sunard Taechangam,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 w:rsidRPr="00534965">
        <w:rPr>
          <w:rFonts w:ascii="TH SarabunPSK" w:hAnsi="TH SarabunPSK" w:cs="TH SarabunPSK"/>
          <w:sz w:val="32"/>
          <w:szCs w:val="32"/>
        </w:rPr>
        <w:t>Chanid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Pachotikarn</w:t>
      </w:r>
      <w:r w:rsidR="00A8638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(2009). </w:t>
      </w:r>
      <w:r w:rsidRPr="00565801">
        <w:rPr>
          <w:rFonts w:ascii="TH SarabunPSK" w:hAnsi="TH SarabunPSK" w:cs="TH SarabunPSK"/>
          <w:b/>
          <w:bCs/>
          <w:sz w:val="32"/>
          <w:szCs w:val="32"/>
        </w:rPr>
        <w:t>A Development of an advanced carbohydrate counting educational tool for type 1 diabetic adolescents.</w:t>
      </w:r>
      <w:r w:rsidRPr="005658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Ann NutrMetab. </w:t>
      </w:r>
    </w:p>
    <w:p w:rsidR="00774BD4" w:rsidRPr="00534965" w:rsidRDefault="00774BD4" w:rsidP="001A03FC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lang w:eastAsia="zh-TW"/>
        </w:rPr>
        <w:t xml:space="preserve">Kallaya Kansumrit, </w:t>
      </w:r>
      <w:r w:rsidRPr="00534965">
        <w:rPr>
          <w:rFonts w:ascii="TH SarabunPSK" w:hAnsi="TH SarabunPSK" w:cs="TH SarabunPSK"/>
          <w:sz w:val="32"/>
          <w:szCs w:val="32"/>
        </w:rPr>
        <w:t>Chanida Pachotikarn,</w:t>
      </w:r>
      <w:r w:rsidRPr="002422E0">
        <w:rPr>
          <w:rFonts w:ascii="TH SarabunPSK" w:hAnsi="TH SarabunPSK" w:cs="TH SarabunPSK"/>
          <w:bCs/>
          <w:sz w:val="32"/>
          <w:szCs w:val="32"/>
        </w:rPr>
        <w:t xml:space="preserve"> &amp; Sunard Taechangam</w:t>
      </w:r>
      <w:r w:rsidRPr="002422E0">
        <w:rPr>
          <w:rFonts w:ascii="TH SarabunPSK" w:hAnsi="TH SarabunPSK" w:cs="TH SarabunPSK"/>
          <w:bCs/>
          <w:sz w:val="32"/>
          <w:szCs w:val="32"/>
          <w:lang w:eastAsia="zh-TW"/>
        </w:rPr>
        <w:t>.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 (2009).</w:t>
      </w:r>
      <w:r w:rsidRPr="00534965"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 w:rsidRPr="006E4CC3">
        <w:rPr>
          <w:rFonts w:ascii="TH SarabunPSK" w:hAnsi="TH SarabunPSK" w:cs="TH SarabunPSK"/>
          <w:b/>
          <w:bCs/>
          <w:sz w:val="32"/>
          <w:szCs w:val="32"/>
          <w:lang w:eastAsia="zh-TW"/>
        </w:rPr>
        <w:t>Nutrition status among hemodialysis patients receiving anabolic steroid.</w:t>
      </w:r>
      <w:r w:rsidRPr="00534965"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Ann NutrMetab. </w:t>
      </w:r>
    </w:p>
    <w:p w:rsidR="00774BD4" w:rsidRDefault="00774BD4" w:rsidP="001A03FC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 xml:space="preserve">Suchaya Satitpitakul, Chanida Pachotikarn, </w:t>
      </w:r>
      <w:r w:rsidRPr="002422E0">
        <w:rPr>
          <w:rFonts w:ascii="TH SarabunPSK" w:hAnsi="TH SarabunPSK" w:cs="TH SarabunPSK"/>
          <w:sz w:val="32"/>
          <w:szCs w:val="32"/>
        </w:rPr>
        <w:t>&amp; Sunard Taechangam.</w:t>
      </w:r>
      <w:r w:rsidR="00A863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(2009).  </w:t>
      </w:r>
      <w:r w:rsidRPr="00F91CCC">
        <w:rPr>
          <w:rFonts w:ascii="TH SarabunPSK" w:hAnsi="TH SarabunPSK" w:cs="TH SarabunPSK"/>
          <w:b/>
          <w:bCs/>
          <w:sz w:val="32"/>
          <w:szCs w:val="32"/>
        </w:rPr>
        <w:t>The effect of dietary counseling and using sodium booklet on sodium intake reduction in hypertensive patients.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Ann NutrMetab. </w:t>
      </w:r>
    </w:p>
    <w:p w:rsidR="00774BD4" w:rsidRDefault="00540CEC" w:rsidP="0067259C">
      <w:pPr>
        <w:ind w:left="851" w:hanging="85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-495300</wp:posOffset>
                </wp:positionV>
                <wp:extent cx="447675" cy="3810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EC" w:rsidRPr="00540CEC" w:rsidRDefault="00540CE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0C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2" type="#_x0000_t202" style="position:absolute;left:0;text-align:left;margin-left:384pt;margin-top:-39pt;width:35.25pt;height:30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XlkAIAAJM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" fillcolor="white [3201]" stroked="f" strokeweight=".5pt">
                <v:textbox>
                  <w:txbxContent>
                    <w:p w:rsidR="00540CEC" w:rsidRPr="00540CEC" w:rsidRDefault="00540CE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0C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2422E0">
        <w:rPr>
          <w:rFonts w:ascii="TH SarabunPSK" w:hAnsi="TH SarabunPSK" w:cs="TH SarabunPSK"/>
          <w:sz w:val="32"/>
          <w:szCs w:val="32"/>
        </w:rPr>
        <w:t>Sunard Taechangam</w:t>
      </w:r>
      <w:r w:rsidR="00774BD4" w:rsidRPr="00B6573B">
        <w:rPr>
          <w:rFonts w:ascii="TH SarabunPSK" w:hAnsi="TH SarabunPSK" w:cs="TH SarabunPSK"/>
          <w:sz w:val="32"/>
          <w:szCs w:val="32"/>
        </w:rPr>
        <w:t xml:space="preserve"> et al.  (2008).  </w:t>
      </w:r>
      <w:r w:rsidR="00774BD4" w:rsidRPr="00B6573B">
        <w:rPr>
          <w:rFonts w:ascii="TH SarabunPSK" w:hAnsi="TH SarabunPSK" w:cs="TH SarabunPSK"/>
          <w:b/>
          <w:bCs/>
          <w:sz w:val="32"/>
          <w:szCs w:val="32"/>
        </w:rPr>
        <w:t>Development of nutrition education tool: healthy eating index in Thailand.</w:t>
      </w:r>
      <w:r w:rsidR="00774BD4" w:rsidRPr="00B6573B">
        <w:rPr>
          <w:rFonts w:ascii="TH SarabunPSK" w:hAnsi="TH SarabunPSK" w:cs="TH SarabunPSK"/>
          <w:sz w:val="32"/>
          <w:szCs w:val="32"/>
        </w:rPr>
        <w:t xml:space="preserve"> Asia Pacific Journal of Clinical Nutrition.</w:t>
      </w:r>
    </w:p>
    <w:p w:rsidR="001B20A3" w:rsidRPr="00534965" w:rsidRDefault="00774BD4" w:rsidP="00540CEC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2422E0">
        <w:rPr>
          <w:rFonts w:ascii="TH SarabunPSK" w:hAnsi="TH SarabunPSK" w:cs="TH SarabunPSK"/>
          <w:sz w:val="32"/>
          <w:szCs w:val="32"/>
        </w:rPr>
        <w:t>Sunard Taechangam,</w:t>
      </w:r>
      <w:r w:rsidR="00A86383">
        <w:rPr>
          <w:rFonts w:ascii="TH SarabunPSK" w:hAnsi="TH SarabunPSK" w:cs="TH SarabunPSK"/>
          <w:sz w:val="32"/>
          <w:szCs w:val="32"/>
          <w:lang w:eastAsia="zh-TW"/>
        </w:rPr>
        <w:t xml:space="preserve"> &amp; Chanida Pachotikarn. </w:t>
      </w:r>
      <w:r w:rsidRPr="00B6573B">
        <w:rPr>
          <w:rFonts w:ascii="TH SarabunPSK" w:hAnsi="TH SarabunPSK" w:cs="TH SarabunPSK"/>
          <w:sz w:val="32"/>
          <w:szCs w:val="32"/>
          <w:lang w:eastAsia="zh-TW"/>
        </w:rPr>
        <w:t xml:space="preserve">(2008). </w:t>
      </w:r>
      <w:r w:rsidRPr="00B6573B">
        <w:rPr>
          <w:rFonts w:ascii="TH SarabunPSK" w:hAnsi="TH SarabunPSK" w:cs="TH SarabunPSK"/>
          <w:b/>
          <w:bCs/>
          <w:sz w:val="32"/>
          <w:szCs w:val="32"/>
          <w:lang w:eastAsia="zh-TW"/>
        </w:rPr>
        <w:t>Food culture, its transition and health in Thailand.</w:t>
      </w:r>
      <w:r w:rsidRPr="00B6573B"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 w:rsidRPr="00B6573B">
        <w:rPr>
          <w:rFonts w:ascii="TH SarabunPSK" w:hAnsi="TH SarabunPSK" w:cs="TH SarabunPSK"/>
          <w:sz w:val="32"/>
          <w:szCs w:val="32"/>
        </w:rPr>
        <w:t>The</w:t>
      </w:r>
      <w:r w:rsidRPr="00B6573B">
        <w:rPr>
          <w:rFonts w:ascii="TH SarabunPSK" w:hAnsi="TH SarabunPSK" w:cs="TH SarabunPSK"/>
          <w:sz w:val="32"/>
          <w:szCs w:val="32"/>
          <w:lang w:eastAsia="zh-TW"/>
        </w:rPr>
        <w:t xml:space="preserve"> 15</w:t>
      </w:r>
      <w:r w:rsidRPr="00B6573B">
        <w:rPr>
          <w:rFonts w:ascii="TH SarabunPSK" w:hAnsi="TH SarabunPSK" w:cs="TH SarabunPSK"/>
          <w:sz w:val="32"/>
          <w:szCs w:val="32"/>
          <w:vertAlign w:val="superscript"/>
          <w:lang w:eastAsia="zh-TW"/>
        </w:rPr>
        <w:t>th</w:t>
      </w:r>
      <w:r w:rsidRPr="00B6573B">
        <w:rPr>
          <w:rFonts w:ascii="TH SarabunPSK" w:hAnsi="TH SarabunPSK" w:cs="TH SarabunPSK"/>
          <w:sz w:val="32"/>
          <w:szCs w:val="32"/>
          <w:lang w:eastAsia="zh-TW"/>
        </w:rPr>
        <w:t xml:space="preserve"> International Congress of Dietetics. Yokohama, Japan.</w:t>
      </w:r>
    </w:p>
    <w:p w:rsidR="00774BD4" w:rsidRDefault="00774BD4" w:rsidP="005A23E5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05C7">
        <w:rPr>
          <w:rFonts w:ascii="TH SarabunPSK" w:hAnsi="TH SarabunPSK" w:cs="TH SarabunPSK"/>
          <w:b/>
          <w:bCs/>
          <w:sz w:val="32"/>
          <w:szCs w:val="32"/>
          <w:cs/>
        </w:rPr>
        <w:t>1.3.3 บทความทางวิชาการ</w:t>
      </w:r>
    </w:p>
    <w:p w:rsidR="00774BD4" w:rsidRDefault="00774BD4" w:rsidP="00A86383">
      <w:pPr>
        <w:tabs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 xml:space="preserve">Pachotikarn, </w:t>
      </w:r>
      <w:r w:rsidRPr="002422E0">
        <w:rPr>
          <w:rFonts w:ascii="TH SarabunPSK" w:hAnsi="TH SarabunPSK" w:cs="TH SarabunPSK"/>
          <w:sz w:val="32"/>
          <w:szCs w:val="32"/>
        </w:rPr>
        <w:t>&amp; Sunard Taechangam.</w:t>
      </w:r>
      <w:r w:rsidR="00A86383">
        <w:rPr>
          <w:rFonts w:ascii="TH SarabunPSK" w:hAnsi="TH SarabunPSK" w:cs="TH SarabunPSK"/>
          <w:sz w:val="32"/>
          <w:szCs w:val="32"/>
        </w:rPr>
        <w:t xml:space="preserve"> (2012).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573B">
        <w:rPr>
          <w:rFonts w:ascii="TH SarabunPSK" w:hAnsi="TH SarabunPSK" w:cs="TH SarabunPSK"/>
          <w:b/>
          <w:bCs/>
          <w:sz w:val="32"/>
          <w:szCs w:val="32"/>
        </w:rPr>
        <w:t>Nutritional care process: From theory to practice.</w:t>
      </w:r>
      <w:r w:rsidRPr="00534965">
        <w:rPr>
          <w:rFonts w:ascii="TH SarabunPSK" w:hAnsi="TH SarabunPSK" w:cs="TH SarabunPSK"/>
          <w:sz w:val="32"/>
          <w:szCs w:val="32"/>
        </w:rPr>
        <w:t xml:space="preserve"> Proceeding of the annual conference of The Thai Dietetic Association. Journal of The Thai Dietetic Association. </w:t>
      </w:r>
    </w:p>
    <w:p w:rsidR="00774BD4" w:rsidRPr="00534965" w:rsidRDefault="00774BD4" w:rsidP="00A86383">
      <w:pPr>
        <w:tabs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Pachotikarn</w:t>
      </w:r>
      <w:r>
        <w:rPr>
          <w:rFonts w:ascii="TH SarabunPSK" w:hAnsi="TH SarabunPSK" w:cs="TH SarabunPSK"/>
          <w:sz w:val="32"/>
          <w:szCs w:val="32"/>
        </w:rPr>
        <w:t>, &amp;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Sunard Taechangam.</w:t>
      </w:r>
      <w:r w:rsidR="00A863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(2011) </w:t>
      </w:r>
      <w:r w:rsidRPr="00B6573B">
        <w:rPr>
          <w:rFonts w:ascii="TH SarabunPSK" w:hAnsi="TH SarabunPSK" w:cs="TH SarabunPSK"/>
          <w:b/>
          <w:bCs/>
          <w:sz w:val="32"/>
          <w:szCs w:val="32"/>
        </w:rPr>
        <w:t>EDA: Easy dietary assessment. In: Thai Dietetic Association, editors.</w:t>
      </w:r>
      <w:r w:rsidRPr="00534965">
        <w:rPr>
          <w:rFonts w:ascii="TH SarabunPSK" w:hAnsi="TH SarabunPSK" w:cs="TH SarabunPSK"/>
          <w:sz w:val="32"/>
          <w:szCs w:val="32"/>
        </w:rPr>
        <w:t xml:space="preserve"> The 31</w:t>
      </w:r>
      <w:r w:rsidRPr="00534965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534965">
        <w:rPr>
          <w:rFonts w:ascii="TH SarabunPSK" w:hAnsi="TH SarabunPSK" w:cs="TH SarabunPSK"/>
          <w:sz w:val="32"/>
          <w:szCs w:val="32"/>
        </w:rPr>
        <w:t xml:space="preserve"> Annual Conference of Thai Dietetic Association. Innovation of dietary therapy: From theory to practice. Bangkok: Metta Printing.</w:t>
      </w:r>
      <w:r w:rsidR="00204E82" w:rsidRPr="00204E8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774BD4" w:rsidRPr="00534965" w:rsidRDefault="00774BD4" w:rsidP="00A86383">
      <w:pPr>
        <w:pStyle w:val="afa"/>
        <w:tabs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2422E0">
        <w:rPr>
          <w:rFonts w:ascii="TH SarabunPSK" w:hAnsi="TH SarabunPSK" w:cs="TH SarabunPSK"/>
          <w:sz w:val="32"/>
          <w:szCs w:val="32"/>
        </w:rPr>
        <w:t>Sunard Taechangam,</w:t>
      </w:r>
      <w:r>
        <w:rPr>
          <w:rFonts w:ascii="TH SarabunPSK" w:hAnsi="TH SarabunPSK" w:cs="TH SarabunPSK"/>
          <w:sz w:val="32"/>
          <w:szCs w:val="32"/>
        </w:rPr>
        <w:t xml:space="preserve"> &amp; Chanida</w:t>
      </w:r>
      <w:r w:rsidRPr="00534965">
        <w:rPr>
          <w:rFonts w:ascii="TH SarabunPSK" w:hAnsi="TH SarabunPSK" w:cs="TH SarabunPSK"/>
          <w:sz w:val="32"/>
          <w:szCs w:val="32"/>
        </w:rPr>
        <w:t xml:space="preserve"> Pachotikarn</w:t>
      </w:r>
      <w:r w:rsidR="00A8638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(2010).  </w:t>
      </w:r>
      <w:r w:rsidRPr="00B6573B">
        <w:rPr>
          <w:rFonts w:ascii="TH SarabunPSK" w:hAnsi="TH SarabunPSK" w:cs="TH SarabunPSK"/>
          <w:b/>
          <w:bCs/>
          <w:sz w:val="32"/>
          <w:szCs w:val="32"/>
        </w:rPr>
        <w:t>Use of enteral immune formulas: Dietittian Aspect.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</w:rPr>
        <w:t>Taiwan Society for Parenteral and E</w:t>
      </w:r>
      <w:r>
        <w:rPr>
          <w:rFonts w:ascii="TH SarabunPSK" w:hAnsi="TH SarabunPSK" w:cs="TH SarabunPSK"/>
          <w:sz w:val="32"/>
          <w:szCs w:val="32"/>
        </w:rPr>
        <w:t>nteral Nutrition Conference</w:t>
      </w:r>
      <w:r w:rsidRPr="00534965">
        <w:rPr>
          <w:rFonts w:ascii="TH SarabunPSK" w:hAnsi="TH SarabunPSK" w:cs="TH SarabunPSK"/>
          <w:sz w:val="32"/>
          <w:szCs w:val="32"/>
        </w:rPr>
        <w:t>. Taiwan.</w:t>
      </w:r>
    </w:p>
    <w:p w:rsidR="00774BD4" w:rsidRDefault="00774BD4" w:rsidP="00A86383">
      <w:pPr>
        <w:pStyle w:val="afa"/>
        <w:tabs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Pachotikarn,</w:t>
      </w:r>
      <w:r>
        <w:rPr>
          <w:rFonts w:ascii="TH SarabunPSK" w:hAnsi="TH SarabunPSK" w:cs="TH SarabunPSK"/>
          <w:sz w:val="32"/>
          <w:szCs w:val="32"/>
        </w:rPr>
        <w:t xml:space="preserve"> &amp;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>SunardTaechangam.</w:t>
      </w:r>
      <w:r>
        <w:rPr>
          <w:rFonts w:ascii="TH SarabunPSK" w:hAnsi="TH SarabunPSK" w:cs="TH SarabunPSK"/>
          <w:sz w:val="32"/>
          <w:szCs w:val="32"/>
        </w:rPr>
        <w:t xml:space="preserve"> (2010).  </w:t>
      </w:r>
      <w:r w:rsidRPr="00B6573B">
        <w:rPr>
          <w:rFonts w:ascii="TH SarabunPSK" w:hAnsi="TH SarabunPSK" w:cs="TH SarabunPSK"/>
          <w:b/>
          <w:bCs/>
          <w:sz w:val="32"/>
          <w:szCs w:val="32"/>
        </w:rPr>
        <w:t>Making low protein diet possible.</w:t>
      </w:r>
      <w:r w:rsidRPr="00534965">
        <w:rPr>
          <w:rFonts w:ascii="TH SarabunPSK" w:hAnsi="TH SarabunPSK" w:cs="TH SarabunPSK"/>
          <w:sz w:val="32"/>
          <w:szCs w:val="32"/>
        </w:rPr>
        <w:t xml:space="preserve"> Journal of The Thai Dietetic Association. </w:t>
      </w:r>
    </w:p>
    <w:p w:rsidR="00774BD4" w:rsidRDefault="00774BD4" w:rsidP="00A86383">
      <w:pPr>
        <w:pStyle w:val="afa"/>
        <w:tabs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2422E0">
        <w:rPr>
          <w:rFonts w:ascii="TH SarabunPSK" w:hAnsi="TH SarabunPSK" w:cs="TH SarabunPSK"/>
          <w:sz w:val="32"/>
          <w:szCs w:val="32"/>
        </w:rPr>
        <w:t>Sunard Taechangam</w:t>
      </w:r>
      <w:r w:rsidR="00A86383">
        <w:rPr>
          <w:rFonts w:ascii="TH SarabunPSK" w:hAnsi="TH SarabunPSK" w:cs="TH SarabunPSK"/>
          <w:sz w:val="32"/>
          <w:szCs w:val="32"/>
        </w:rPr>
        <w:t xml:space="preserve">, &amp; Chanida Pachotikarn. </w:t>
      </w:r>
      <w:r>
        <w:rPr>
          <w:rFonts w:ascii="TH SarabunPSK" w:hAnsi="TH SarabunPSK" w:cs="TH SarabunPSK"/>
          <w:sz w:val="32"/>
          <w:szCs w:val="32"/>
        </w:rPr>
        <w:t xml:space="preserve">(2009).  </w:t>
      </w:r>
      <w:r w:rsidRPr="00B6573B">
        <w:rPr>
          <w:rFonts w:ascii="TH SarabunPSK" w:hAnsi="TH SarabunPSK" w:cs="TH SarabunPSK"/>
          <w:b/>
          <w:bCs/>
          <w:sz w:val="32"/>
          <w:szCs w:val="32"/>
        </w:rPr>
        <w:t>Roles of dietitians in patient-care service in Thailand.</w:t>
      </w:r>
      <w:r>
        <w:rPr>
          <w:rFonts w:ascii="TH SarabunPSK" w:hAnsi="TH SarabunPSK" w:cs="TH SarabunPSK"/>
          <w:sz w:val="32"/>
          <w:szCs w:val="32"/>
        </w:rPr>
        <w:t xml:space="preserve"> Japan Medical Planning.</w:t>
      </w:r>
    </w:p>
    <w:p w:rsidR="00774BD4" w:rsidRDefault="00774BD4" w:rsidP="00A86383">
      <w:pPr>
        <w:pStyle w:val="afa"/>
        <w:tabs>
          <w:tab w:val="left" w:pos="1260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Pachotikarn,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22E0">
        <w:rPr>
          <w:rFonts w:ascii="TH SarabunPSK" w:hAnsi="TH SarabunPSK" w:cs="TH SarabunPSK"/>
          <w:sz w:val="32"/>
          <w:szCs w:val="32"/>
        </w:rPr>
        <w:t xml:space="preserve">Sunard Taechangam, </w:t>
      </w:r>
      <w:r>
        <w:rPr>
          <w:rFonts w:ascii="TH SarabunPSK" w:hAnsi="TH SarabunPSK" w:cs="TH SarabunPSK"/>
          <w:sz w:val="32"/>
          <w:szCs w:val="32"/>
        </w:rPr>
        <w:t>&amp;</w:t>
      </w:r>
      <w:r w:rsidRPr="00534965">
        <w:rPr>
          <w:rFonts w:ascii="TH SarabunPSK" w:hAnsi="TH SarabunPSK" w:cs="TH SarabunPSK"/>
          <w:sz w:val="32"/>
          <w:szCs w:val="32"/>
        </w:rPr>
        <w:t xml:space="preserve"> Sallaya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Kongsomboonvech.</w:t>
      </w:r>
      <w:r>
        <w:rPr>
          <w:rFonts w:ascii="TH SarabunPSK" w:hAnsi="TH SarabunPSK" w:cs="TH SarabunPSK"/>
          <w:sz w:val="32"/>
          <w:szCs w:val="32"/>
        </w:rPr>
        <w:t xml:space="preserve"> (2007).  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4B2916">
        <w:rPr>
          <w:rFonts w:ascii="TH SarabunPSK" w:hAnsi="TH SarabunPSK" w:cs="TH SarabunPSK"/>
          <w:b/>
          <w:bCs/>
          <w:sz w:val="32"/>
          <w:szCs w:val="32"/>
        </w:rPr>
        <w:t>The role of food and memory. Journal of the Thai Dietetic Association.</w:t>
      </w:r>
    </w:p>
    <w:p w:rsidR="00774BD4" w:rsidRDefault="00774BD4" w:rsidP="00A86383">
      <w:pPr>
        <w:pStyle w:val="afa"/>
        <w:tabs>
          <w:tab w:val="left" w:pos="1260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Chanida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Pachotikar</w:t>
      </w:r>
      <w:r w:rsidRPr="002422E0">
        <w:rPr>
          <w:rFonts w:ascii="TH SarabunPSK" w:hAnsi="TH SarabunPSK" w:cs="TH SarabunPSK"/>
          <w:sz w:val="32"/>
          <w:szCs w:val="32"/>
        </w:rPr>
        <w:t>n, &amp; Sunard Taechangam.</w:t>
      </w:r>
      <w:r w:rsidR="00A86383">
        <w:rPr>
          <w:rFonts w:ascii="TH SarabunPSK" w:hAnsi="TH SarabunPSK" w:cs="TH SarabunPSK"/>
          <w:sz w:val="32"/>
          <w:szCs w:val="32"/>
        </w:rPr>
        <w:t xml:space="preserve"> (2006).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2916">
        <w:rPr>
          <w:rFonts w:ascii="TH SarabunPSK" w:hAnsi="TH SarabunPSK" w:cs="TH SarabunPSK"/>
          <w:b/>
          <w:bCs/>
          <w:sz w:val="32"/>
          <w:szCs w:val="32"/>
        </w:rPr>
        <w:t>Diet for renal patients with CAPD.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</w:rPr>
        <w:t>Journal of the Kidney Foundation of Thailand.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Default="00774BD4" w:rsidP="00540CEC">
      <w:pPr>
        <w:pStyle w:val="afa"/>
        <w:tabs>
          <w:tab w:val="left" w:pos="1260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lang w:eastAsia="zh-TW"/>
        </w:rPr>
        <w:t>Chanida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lang w:eastAsia="zh-TW"/>
        </w:rPr>
        <w:t>Pachotikarn</w:t>
      </w:r>
      <w:r w:rsidRPr="00534965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r w:rsidRPr="002422E0">
        <w:rPr>
          <w:rFonts w:ascii="TH SarabunPSK" w:hAnsi="TH SarabunPSK" w:cs="TH SarabunPSK"/>
          <w:sz w:val="32"/>
          <w:szCs w:val="32"/>
        </w:rPr>
        <w:t>SunardTaechangam</w:t>
      </w:r>
      <w:r w:rsidRPr="002422E0">
        <w:rPr>
          <w:rFonts w:ascii="TH SarabunPSK" w:hAnsi="TH SarabunPSK" w:cs="TH SarabunPSK"/>
          <w:sz w:val="32"/>
          <w:szCs w:val="32"/>
          <w:lang w:eastAsia="zh-TW"/>
        </w:rPr>
        <w:t>.</w:t>
      </w:r>
      <w:r w:rsidR="00A86383">
        <w:rPr>
          <w:rFonts w:ascii="TH SarabunPSK" w:hAnsi="TH SarabunPSK" w:cs="TH SarabunPSK"/>
          <w:sz w:val="32"/>
          <w:szCs w:val="32"/>
          <w:lang w:eastAsia="zh-TW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(2005).  </w:t>
      </w:r>
      <w:r w:rsidRPr="00C131B8">
        <w:rPr>
          <w:rFonts w:ascii="TH SarabunPSK" w:hAnsi="TH SarabunPSK" w:cs="TH SarabunPSK"/>
          <w:b/>
          <w:bCs/>
          <w:sz w:val="32"/>
          <w:szCs w:val="32"/>
          <w:lang w:eastAsia="zh-TW"/>
        </w:rPr>
        <w:t>The neglected nutrition therapy.</w:t>
      </w:r>
      <w:r>
        <w:rPr>
          <w:rFonts w:ascii="TH SarabunPSK" w:hAnsi="TH SarabunPSK" w:cs="TH SarabunPSK"/>
          <w:sz w:val="32"/>
          <w:szCs w:val="32"/>
          <w:lang w:eastAsia="zh-TW"/>
        </w:rPr>
        <w:t xml:space="preserve">  </w:t>
      </w:r>
      <w:r w:rsidRPr="00534965">
        <w:rPr>
          <w:rFonts w:ascii="TH SarabunPSK" w:hAnsi="TH SarabunPSK" w:cs="TH SarabunPSK"/>
          <w:sz w:val="32"/>
          <w:szCs w:val="32"/>
        </w:rPr>
        <w:t>The 6</w:t>
      </w:r>
      <w:r w:rsidRPr="00534965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534965">
        <w:rPr>
          <w:rFonts w:ascii="TH SarabunPSK" w:hAnsi="TH SarabunPSK" w:cs="TH SarabunPSK"/>
          <w:sz w:val="32"/>
          <w:szCs w:val="32"/>
        </w:rPr>
        <w:t xml:space="preserve"> Hospital Accreditation National Forum. </w:t>
      </w:r>
    </w:p>
    <w:p w:rsidR="00774BD4" w:rsidRPr="00534965" w:rsidRDefault="00774BD4" w:rsidP="005A23E5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1.4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774BD4" w:rsidRPr="00534965" w:rsidRDefault="00774BD4" w:rsidP="005A23E5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ปี</w:t>
      </w:r>
    </w:p>
    <w:p w:rsidR="00774BD4" w:rsidRPr="00534965" w:rsidRDefault="00774BD4" w:rsidP="005A23E5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774BD4" w:rsidRPr="00534965" w:rsidRDefault="00774BD4" w:rsidP="005A23E5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</w:rPr>
        <w:t>International Program</w:t>
      </w:r>
    </w:p>
    <w:p w:rsidR="00774BD4" w:rsidRPr="00534965" w:rsidRDefault="00774BD4" w:rsidP="005A23E5">
      <w:pPr>
        <w:tabs>
          <w:tab w:val="left" w:pos="720"/>
          <w:tab w:val="left" w:pos="1080"/>
          <w:tab w:val="left" w:pos="2520"/>
          <w:tab w:val="left" w:pos="2880"/>
          <w:tab w:val="left" w:pos="3600"/>
        </w:tabs>
        <w:snapToGrid w:val="0"/>
        <w:contextualSpacing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1.5.1 </w:t>
      </w:r>
      <w:r w:rsidRPr="00534965">
        <w:rPr>
          <w:rFonts w:ascii="TH SarabunPSK" w:hAnsi="TH SarabunPSK" w:cs="TH SarabunPSK"/>
          <w:sz w:val="32"/>
          <w:szCs w:val="32"/>
        </w:rPr>
        <w:t>The Dietitian Profession and Ethics</w:t>
      </w:r>
    </w:p>
    <w:p w:rsidR="00774BD4" w:rsidRPr="00534965" w:rsidRDefault="00774BD4" w:rsidP="005A23E5">
      <w:pPr>
        <w:tabs>
          <w:tab w:val="left" w:pos="720"/>
          <w:tab w:val="left" w:pos="1080"/>
          <w:tab w:val="left" w:pos="2520"/>
          <w:tab w:val="left" w:pos="2880"/>
          <w:tab w:val="left" w:pos="3600"/>
        </w:tabs>
        <w:snapToGrid w:val="0"/>
        <w:contextualSpacing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1.5.</w:t>
      </w:r>
      <w:r w:rsidRPr="00534965">
        <w:rPr>
          <w:rFonts w:ascii="TH SarabunPSK" w:hAnsi="TH SarabunPSK" w:cs="TH SarabunPSK"/>
          <w:sz w:val="32"/>
          <w:szCs w:val="32"/>
        </w:rPr>
        <w:t>2. Dietary Assessment</w:t>
      </w:r>
    </w:p>
    <w:p w:rsidR="00774BD4" w:rsidRPr="00534965" w:rsidRDefault="00774BD4" w:rsidP="005A23E5">
      <w:pPr>
        <w:tabs>
          <w:tab w:val="left" w:pos="720"/>
          <w:tab w:val="left" w:pos="1080"/>
          <w:tab w:val="left" w:pos="2520"/>
          <w:tab w:val="left" w:pos="2880"/>
          <w:tab w:val="left" w:pos="3600"/>
        </w:tabs>
        <w:snapToGrid w:val="0"/>
        <w:contextualSpacing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34965">
        <w:rPr>
          <w:rFonts w:ascii="TH SarabunPSK" w:hAnsi="TH SarabunPSK" w:cs="TH SarabunPSK"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1.5.</w:t>
      </w:r>
      <w:r w:rsidRPr="00534965">
        <w:rPr>
          <w:rFonts w:ascii="TH SarabunPSK" w:hAnsi="TH SarabunPSK" w:cs="TH SarabunPSK"/>
          <w:sz w:val="32"/>
          <w:szCs w:val="32"/>
        </w:rPr>
        <w:t>3.</w:t>
      </w:r>
      <w:r w:rsidRPr="00534965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Nutrition Screening and Nutrition Assessment</w:t>
      </w:r>
    </w:p>
    <w:p w:rsidR="00A86383" w:rsidRPr="00534965" w:rsidRDefault="00774BD4" w:rsidP="005A23E5">
      <w:pPr>
        <w:tabs>
          <w:tab w:val="left" w:pos="720"/>
          <w:tab w:val="left" w:pos="1080"/>
          <w:tab w:val="left" w:pos="2520"/>
          <w:tab w:val="left" w:pos="2880"/>
          <w:tab w:val="left" w:pos="3600"/>
        </w:tabs>
        <w:snapToGrid w:val="0"/>
        <w:contextualSpacing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1.5.</w:t>
      </w:r>
      <w:r w:rsidRPr="00534965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Medical Nutrition Therapy and Case Scenario</w:t>
      </w:r>
    </w:p>
    <w:p w:rsidR="00774BD4" w:rsidRPr="00534965" w:rsidRDefault="00774BD4" w:rsidP="005A23E5">
      <w:pPr>
        <w:tabs>
          <w:tab w:val="left" w:pos="720"/>
          <w:tab w:val="left" w:pos="1080"/>
          <w:tab w:val="left" w:pos="2520"/>
          <w:tab w:val="left" w:pos="2880"/>
          <w:tab w:val="left" w:pos="3600"/>
        </w:tabs>
        <w:snapToGrid w:val="0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1.5.</w:t>
      </w:r>
      <w:r w:rsidRPr="00534965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</w:rPr>
        <w:t>Counseling for Dietary Behavioral Change</w:t>
      </w:r>
    </w:p>
    <w:p w:rsidR="00774BD4" w:rsidRDefault="00774BD4" w:rsidP="005A23E5">
      <w:pPr>
        <w:tabs>
          <w:tab w:val="left" w:pos="720"/>
          <w:tab w:val="left" w:pos="1080"/>
          <w:tab w:val="left" w:pos="2520"/>
          <w:tab w:val="left" w:pos="2880"/>
          <w:tab w:val="left" w:pos="3600"/>
        </w:tabs>
        <w:snapToGrid w:val="0"/>
        <w:contextualSpacing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</w:rPr>
        <w:tab/>
      </w:r>
      <w:r w:rsidRPr="00534965">
        <w:rPr>
          <w:rFonts w:ascii="TH SarabunPSK" w:hAnsi="TH SarabunPSK" w:cs="TH SarabunPSK"/>
          <w:sz w:val="32"/>
          <w:szCs w:val="32"/>
          <w:cs/>
        </w:rPr>
        <w:t>1.5.</w:t>
      </w:r>
      <w:r w:rsidRPr="00534965">
        <w:rPr>
          <w:rFonts w:ascii="TH SarabunPSK" w:hAnsi="TH SarabunPSK" w:cs="TH SarabunPSK"/>
          <w:sz w:val="32"/>
          <w:szCs w:val="32"/>
        </w:rPr>
        <w:t>6. Food Service System Management</w:t>
      </w:r>
    </w:p>
    <w:p w:rsidR="00774BD4" w:rsidRPr="00534965" w:rsidRDefault="00540CEC" w:rsidP="00F74D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-523875</wp:posOffset>
                </wp:positionV>
                <wp:extent cx="438150" cy="4667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EC" w:rsidRPr="00540CEC" w:rsidRDefault="00540CE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0C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3" type="#_x0000_t202" style="position:absolute;left:0;text-align:left;margin-left:390.75pt;margin-top:-41.25pt;width:34.5pt;height:36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" fillcolor="white [3201]" stroked="f" strokeweight=".5pt">
                <v:textbox>
                  <w:txbxContent>
                    <w:p w:rsidR="00540CEC" w:rsidRPr="00540CEC" w:rsidRDefault="00540CE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0C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vanish/>
          <w:sz w:val="32"/>
          <w:szCs w:val="32"/>
          <w:cs/>
        </w:rPr>
        <w:pgNum/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. ชื่อ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นางสาวใยแพร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ชาตรี</w:t>
      </w:r>
    </w:p>
    <w:p w:rsidR="00774BD4" w:rsidRPr="00534965" w:rsidRDefault="00A86383" w:rsidP="00686CAC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774BD4" w:rsidRPr="00534965" w:rsidRDefault="00A86383" w:rsidP="00686CAC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3510"/>
        <w:gridCol w:w="2160"/>
        <w:gridCol w:w="1350"/>
      </w:tblGrid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วท.ม. (โภชนศาสตร์)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ind w:left="-129" w:right="-1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วท.บ. (โภชนวิทยา) เกียรตินิยมอันดับ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2552</w:t>
            </w:r>
          </w:p>
        </w:tc>
      </w:tr>
    </w:tbl>
    <w:p w:rsidR="00A86383" w:rsidRDefault="00A86383" w:rsidP="00686CAC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A86383" w:rsidP="00686CAC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A86383" w:rsidRDefault="00774BD4" w:rsidP="00375AF8">
      <w:pPr>
        <w:pStyle w:val="afa"/>
        <w:numPr>
          <w:ilvl w:val="2"/>
          <w:numId w:val="12"/>
        </w:num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6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ตำรา เอกสารประกอบการสอน </w:t>
      </w:r>
    </w:p>
    <w:p w:rsidR="00A86383" w:rsidRDefault="00774BD4" w:rsidP="00A86383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A86383" w:rsidRDefault="00A86383" w:rsidP="00A863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2.3.2 </w:t>
      </w:r>
      <w:r w:rsidR="00774BD4" w:rsidRPr="00A86383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774BD4" w:rsidRPr="00534965" w:rsidRDefault="00774BD4" w:rsidP="00555D42">
      <w:pPr>
        <w:pStyle w:val="afa"/>
        <w:autoSpaceDE w:val="0"/>
        <w:autoSpaceDN w:val="0"/>
        <w:adjustRightInd w:val="0"/>
        <w:ind w:left="1276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F46A74" w:rsidRDefault="00A86383" w:rsidP="00686CA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74BD4" w:rsidRPr="00F46A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4BD4" w:rsidRPr="00F46A7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บทความทางวิชาการ </w:t>
      </w:r>
    </w:p>
    <w:p w:rsidR="00774BD4" w:rsidRPr="00555D42" w:rsidRDefault="00774BD4" w:rsidP="00555D4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55D42">
        <w:rPr>
          <w:rFonts w:ascii="TH SarabunPSK" w:hAnsi="TH SarabunPSK" w:cs="TH SarabunPSK"/>
          <w:sz w:val="32"/>
          <w:szCs w:val="32"/>
        </w:rPr>
        <w:t xml:space="preserve">Yaiprae Chatree et al. </w:t>
      </w:r>
      <w:r w:rsidRPr="00555D42">
        <w:rPr>
          <w:rFonts w:ascii="TH SarabunPSK" w:hAnsi="TH SarabunPSK" w:cs="TH SarabunPSK"/>
          <w:sz w:val="32"/>
          <w:szCs w:val="32"/>
          <w:cs/>
        </w:rPr>
        <w:t>(</w:t>
      </w:r>
      <w:r w:rsidRPr="00555D42">
        <w:rPr>
          <w:rFonts w:ascii="TH SarabunPSK" w:hAnsi="TH SarabunPSK" w:cs="TH SarabunPSK"/>
          <w:sz w:val="32"/>
          <w:szCs w:val="32"/>
        </w:rPr>
        <w:t>2013</w:t>
      </w:r>
      <w:r w:rsidRPr="00555D42">
        <w:rPr>
          <w:rFonts w:ascii="TH SarabunPSK" w:hAnsi="TH SarabunPSK" w:cs="TH SarabunPSK"/>
          <w:sz w:val="32"/>
          <w:szCs w:val="32"/>
          <w:cs/>
        </w:rPr>
        <w:t>)</w:t>
      </w:r>
      <w:r w:rsidRPr="00555D42">
        <w:rPr>
          <w:rFonts w:ascii="TH SarabunPSK" w:hAnsi="TH SarabunPSK" w:cs="TH SarabunPSK"/>
          <w:sz w:val="32"/>
          <w:szCs w:val="32"/>
        </w:rPr>
        <w:t>.</w:t>
      </w:r>
      <w:r w:rsidRPr="00555D42">
        <w:rPr>
          <w:rFonts w:ascii="TH SarabunPSK" w:hAnsi="TH SarabunPSK" w:cs="TH SarabunPSK"/>
          <w:b/>
          <w:bCs/>
          <w:sz w:val="32"/>
          <w:szCs w:val="32"/>
        </w:rPr>
        <w:t xml:space="preserve"> Antioxidant Activities of Extract from Riceberry Rice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74BD4" w:rsidRPr="00534965" w:rsidRDefault="00774BD4" w:rsidP="00A86383">
      <w:pPr>
        <w:tabs>
          <w:tab w:val="left" w:pos="810"/>
        </w:tabs>
        <w:ind w:left="9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1B20A3">
        <w:rPr>
          <w:rFonts w:ascii="TH SarabunPSK" w:hAnsi="TH SarabunPSK" w:cs="TH SarabunPSK"/>
          <w:b/>
          <w:bCs/>
          <w:sz w:val="32"/>
          <w:szCs w:val="32"/>
        </w:rPr>
        <w:tab/>
      </w:r>
      <w:r w:rsidRPr="00555D42">
        <w:rPr>
          <w:rFonts w:ascii="TH SarabunPSK" w:hAnsi="TH SarabunPSK" w:cs="TH SarabunPSK"/>
          <w:b/>
          <w:bCs/>
          <w:sz w:val="32"/>
          <w:szCs w:val="32"/>
        </w:rPr>
        <w:t>Bran and the Effects on Oxidative Stress in Caco-2 Cells</w:t>
      </w:r>
      <w:r w:rsidRPr="00555D42">
        <w:rPr>
          <w:rFonts w:ascii="TH SarabunPSK" w:hAnsi="TH SarabunPSK" w:cs="TH SarabunPSK"/>
          <w:sz w:val="32"/>
          <w:szCs w:val="32"/>
        </w:rPr>
        <w:t xml:space="preserve">. In the XIII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774BD4" w:rsidRDefault="00774BD4" w:rsidP="00A86383">
      <w:pPr>
        <w:tabs>
          <w:tab w:val="left" w:pos="810"/>
        </w:tabs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55D42">
        <w:rPr>
          <w:rFonts w:ascii="TH SarabunPSK" w:hAnsi="TH SarabunPSK" w:cs="TH SarabunPSK"/>
          <w:sz w:val="32"/>
          <w:szCs w:val="32"/>
        </w:rPr>
        <w:t>International Congress Toxicology Conference. Seoul Korea</w:t>
      </w:r>
    </w:p>
    <w:p w:rsidR="00774BD4" w:rsidRPr="00534965" w:rsidRDefault="00A86383" w:rsidP="00686CAC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774BD4" w:rsidRPr="00534965" w:rsidRDefault="00774BD4" w:rsidP="00686CA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534965" w:rsidRDefault="00E2721A" w:rsidP="00E2721A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8638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774BD4" w:rsidRDefault="00A86383" w:rsidP="00686CA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774BD4">
        <w:rPr>
          <w:rFonts w:ascii="TH SarabunPSK" w:hAnsi="TH SarabunPSK" w:cs="TH SarabunPSK"/>
          <w:sz w:val="32"/>
          <w:szCs w:val="32"/>
        </w:rPr>
        <w:t xml:space="preserve">.5.1 4142501 </w:t>
      </w:r>
      <w:r w:rsidR="00774BD4" w:rsidRPr="00A47180">
        <w:rPr>
          <w:rFonts w:ascii="TH SarabunPSK" w:hAnsi="TH SarabunPSK" w:cs="TH SarabunPSK"/>
          <w:sz w:val="32"/>
          <w:szCs w:val="32"/>
          <w:cs/>
        </w:rPr>
        <w:t>โภชนศาสตร์สาธารณสุข</w:t>
      </w:r>
    </w:p>
    <w:p w:rsidR="00774BD4" w:rsidRPr="00534965" w:rsidRDefault="00A86383" w:rsidP="00033EA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774BD4">
        <w:rPr>
          <w:rFonts w:ascii="TH SarabunPSK" w:hAnsi="TH SarabunPSK" w:cs="TH SarabunPSK"/>
          <w:sz w:val="32"/>
          <w:szCs w:val="32"/>
        </w:rPr>
        <w:t xml:space="preserve">.5.2 9000302 </w:t>
      </w:r>
      <w:r w:rsidR="00774BD4">
        <w:rPr>
          <w:rFonts w:ascii="TH SarabunPSK" w:hAnsi="TH SarabunPSK" w:cs="TH SarabunPSK"/>
          <w:sz w:val="32"/>
          <w:szCs w:val="32"/>
          <w:cs/>
        </w:rPr>
        <w:t>วิทยาศาสตร์เพื่อคุณภาพชีวิต</w:t>
      </w:r>
    </w:p>
    <w:p w:rsidR="00774BD4" w:rsidRPr="00534965" w:rsidRDefault="00774BD4" w:rsidP="00686CA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6383" w:rsidRDefault="00A86383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0CEC" w:rsidRDefault="00540CEC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0CEC" w:rsidRDefault="00540CEC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0CEC" w:rsidRDefault="00540CEC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1C74" w:rsidRDefault="008D1C74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A86383" w:rsidP="000068E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37F71A" wp14:editId="1C0F841A">
                <wp:simplePos x="0" y="0"/>
                <wp:positionH relativeFrom="column">
                  <wp:posOffset>4917440</wp:posOffset>
                </wp:positionH>
                <wp:positionV relativeFrom="paragraph">
                  <wp:posOffset>-704215</wp:posOffset>
                </wp:positionV>
                <wp:extent cx="508635" cy="344805"/>
                <wp:effectExtent l="0" t="0" r="571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7F71A" id="Text Box 103" o:spid="_x0000_s1054" type="#_x0000_t202" style="position:absolute;left:0;text-align:left;margin-left:387.2pt;margin-top:-55.45pt;width:40.05pt;height:27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นางสาวน้ำฝน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ศีตะจิตต์</w:t>
      </w:r>
    </w:p>
    <w:p w:rsidR="00774BD4" w:rsidRPr="00534965" w:rsidRDefault="00A86383" w:rsidP="000068E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774BD4" w:rsidRPr="00534965" w:rsidRDefault="00A86383" w:rsidP="000068E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3334"/>
        <w:gridCol w:w="2424"/>
        <w:gridCol w:w="1296"/>
      </w:tblGrid>
      <w:tr w:rsidR="00774BD4" w:rsidRPr="00534965" w:rsidTr="00EB41E8">
        <w:tc>
          <w:tcPr>
            <w:tcW w:w="1350" w:type="dxa"/>
          </w:tcPr>
          <w:p w:rsidR="00774BD4" w:rsidRPr="00534965" w:rsidRDefault="00774BD4" w:rsidP="00EB4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774BD4" w:rsidRPr="00534965" w:rsidRDefault="00774BD4" w:rsidP="00EB4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774BD4" w:rsidRPr="00534965" w:rsidRDefault="00774BD4" w:rsidP="00EB4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774BD4" w:rsidRPr="00534965" w:rsidRDefault="00774BD4" w:rsidP="00EB4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74BD4" w:rsidRPr="00534965" w:rsidTr="00EB41E8">
        <w:tc>
          <w:tcPr>
            <w:tcW w:w="1350" w:type="dxa"/>
          </w:tcPr>
          <w:p w:rsidR="00774BD4" w:rsidRPr="00534965" w:rsidRDefault="00774BD4" w:rsidP="00EB41E8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774BD4" w:rsidRPr="00534965" w:rsidRDefault="00A86383" w:rsidP="00EB41E8">
            <w:pPr>
              <w:ind w:left="17" w:hanging="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r w:rsidR="00774BD4"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(วิทยาศาสตร์การอาหาร)</w:t>
            </w:r>
          </w:p>
        </w:tc>
        <w:tc>
          <w:tcPr>
            <w:tcW w:w="2160" w:type="dxa"/>
          </w:tcPr>
          <w:p w:rsidR="00774BD4" w:rsidRPr="00534965" w:rsidRDefault="00774BD4" w:rsidP="00EB41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</w:tcPr>
          <w:p w:rsidR="00774BD4" w:rsidRPr="00534965" w:rsidRDefault="00774BD4" w:rsidP="00EB41E8">
            <w:pPr>
              <w:ind w:left="-129" w:right="-1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2548</w:t>
            </w:r>
          </w:p>
        </w:tc>
      </w:tr>
      <w:tr w:rsidR="00774BD4" w:rsidRPr="00534965" w:rsidTr="00EB41E8">
        <w:tc>
          <w:tcPr>
            <w:tcW w:w="1350" w:type="dxa"/>
          </w:tcPr>
          <w:p w:rsidR="00774BD4" w:rsidRPr="00534965" w:rsidRDefault="00774BD4" w:rsidP="00EB41E8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774BD4" w:rsidRPr="00534965" w:rsidRDefault="00774BD4" w:rsidP="00EB41E8">
            <w:pPr>
              <w:ind w:left="17" w:hanging="17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วท.ม. (วิทยาศาสตร์การอาหาร)</w:t>
            </w:r>
          </w:p>
        </w:tc>
        <w:tc>
          <w:tcPr>
            <w:tcW w:w="2160" w:type="dxa"/>
          </w:tcPr>
          <w:p w:rsidR="00774BD4" w:rsidRPr="00534965" w:rsidRDefault="00774BD4" w:rsidP="00EB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สถาบันเทคโนโลยีพระจอมเกล้าเจ้าคุณทหาร</w:t>
            </w:r>
          </w:p>
        </w:tc>
        <w:tc>
          <w:tcPr>
            <w:tcW w:w="1350" w:type="dxa"/>
          </w:tcPr>
          <w:p w:rsidR="00774BD4" w:rsidRPr="00534965" w:rsidRDefault="00774BD4" w:rsidP="00EB41E8">
            <w:pPr>
              <w:ind w:left="-129" w:right="-1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  <w:p w:rsidR="00774BD4" w:rsidRPr="00534965" w:rsidRDefault="00774BD4" w:rsidP="00EB41E8">
            <w:pPr>
              <w:ind w:left="-129" w:right="-1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EB41E8">
        <w:tc>
          <w:tcPr>
            <w:tcW w:w="1350" w:type="dxa"/>
          </w:tcPr>
          <w:p w:rsidR="00774BD4" w:rsidRPr="00534965" w:rsidRDefault="00774BD4" w:rsidP="00EB41E8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774BD4" w:rsidRPr="00534965" w:rsidRDefault="00774BD4" w:rsidP="00EB41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วท.บ. (คหกรรมศาสตร์)</w:t>
            </w:r>
          </w:p>
        </w:tc>
        <w:tc>
          <w:tcPr>
            <w:tcW w:w="2160" w:type="dxa"/>
          </w:tcPr>
          <w:p w:rsidR="00774BD4" w:rsidRPr="00534965" w:rsidRDefault="00774BD4" w:rsidP="00EB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350" w:type="dxa"/>
          </w:tcPr>
          <w:p w:rsidR="00774BD4" w:rsidRPr="00534965" w:rsidRDefault="00774BD4" w:rsidP="00EB4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2538</w:t>
            </w:r>
          </w:p>
        </w:tc>
      </w:tr>
    </w:tbl>
    <w:p w:rsidR="00A86383" w:rsidRDefault="00A86383" w:rsidP="000068E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A86383" w:rsidP="000068E1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BC1A7E" w:rsidRDefault="00A86383" w:rsidP="000068E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74BD4" w:rsidRPr="00BC1A7E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</w:t>
      </w:r>
      <w:r w:rsidR="00774BD4" w:rsidRPr="00BC1A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774BD4" w:rsidRPr="00305F07" w:rsidRDefault="001B20A3" w:rsidP="00305F07">
      <w:pPr>
        <w:pStyle w:val="afa"/>
        <w:tabs>
          <w:tab w:val="left" w:pos="426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น้ำฝน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ศีตะจิตต์. </w:t>
      </w:r>
      <w:r w:rsidR="00774BD4" w:rsidRPr="00534965">
        <w:rPr>
          <w:rFonts w:ascii="TH SarabunPSK" w:hAnsi="TH SarabunPSK" w:cs="TH SarabunPSK"/>
          <w:sz w:val="32"/>
          <w:szCs w:val="32"/>
        </w:rPr>
        <w:t>(2555)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.</w:t>
      </w:r>
      <w:r w:rsidR="0030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อาหารบำบัดโรค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. มหาวิ</w:t>
      </w:r>
      <w:r w:rsidR="00305F07">
        <w:rPr>
          <w:rFonts w:ascii="TH SarabunPSK" w:hAnsi="TH SarabunPSK" w:cs="TH SarabunPSK"/>
          <w:sz w:val="32"/>
          <w:szCs w:val="32"/>
          <w:cs/>
        </w:rPr>
        <w:t>ทยาลัยราชภัฏวไลยอลงกรณ์ ในพระบร</w:t>
      </w:r>
      <w:r w:rsidR="00305F07">
        <w:rPr>
          <w:rFonts w:ascii="TH SarabunPSK" w:hAnsi="TH SarabunPSK" w:cs="TH SarabunPSK" w:hint="cs"/>
          <w:sz w:val="32"/>
          <w:szCs w:val="32"/>
          <w:cs/>
        </w:rPr>
        <w:t>ม</w:t>
      </w:r>
      <w:r w:rsidR="00305F07">
        <w:rPr>
          <w:rFonts w:ascii="TH SarabunPSK" w:hAnsi="TH SarabunPSK" w:cs="TH SarabunPSK"/>
          <w:sz w:val="32"/>
          <w:szCs w:val="32"/>
          <w:cs/>
        </w:rPr>
        <w:t>ราชูปถัมภ์</w:t>
      </w:r>
      <w:r w:rsidR="00305F07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จังหวัดปทุมธานี.</w:t>
      </w:r>
    </w:p>
    <w:p w:rsidR="00774BD4" w:rsidRPr="00A86383" w:rsidRDefault="00774BD4" w:rsidP="00375AF8">
      <w:pPr>
        <w:pStyle w:val="afa"/>
        <w:numPr>
          <w:ilvl w:val="2"/>
          <w:numId w:val="23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6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774BD4" w:rsidRPr="00EC60D7" w:rsidRDefault="00774BD4" w:rsidP="00305F07">
      <w:pPr>
        <w:pStyle w:val="af8"/>
        <w:tabs>
          <w:tab w:val="left" w:pos="1701"/>
        </w:tabs>
        <w:ind w:left="900" w:hanging="900"/>
        <w:jc w:val="thaiDistribute"/>
        <w:rPr>
          <w:rFonts w:ascii="TH SarabunPSK" w:hAnsi="TH SarabunPSK" w:cs="TH SarabunPSK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น้ำฝน  ศีตะจิตต์. (255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2). </w:t>
      </w:r>
      <w:r w:rsidRPr="00EC60D7">
        <w:rPr>
          <w:rFonts w:ascii="TH SarabunPSK" w:hAnsi="TH SarabunPSK" w:cs="TH SarabunPSK"/>
          <w:snapToGrid w:val="0"/>
          <w:color w:val="000000" w:themeColor="text1"/>
          <w:cs/>
          <w:lang w:eastAsia="th-TH"/>
        </w:rPr>
        <w:t>รายงานการ</w:t>
      </w:r>
      <w:r w:rsidRPr="00EC60D7">
        <w:rPr>
          <w:rFonts w:ascii="TH SarabunPSK" w:hAnsi="TH SarabunPSK" w:cs="TH SarabunPSK"/>
          <w:color w:val="000000" w:themeColor="text1"/>
          <w:cs/>
        </w:rPr>
        <w:t>วิจัยเรื่องแป้งเค้กเนยแช่เย็นสำเร็จรูปปราศจากกลูเตน.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มหาวิทยาลัยราชภัฏวไลยอลงกรณ์ ในพระบรมราชูปถัมภ์</w:t>
      </w:r>
      <w:r w:rsidR="00EC60D7" w:rsidRPr="00EC60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จังหวัดปทุมธานี.</w:t>
      </w:r>
    </w:p>
    <w:p w:rsidR="00774BD4" w:rsidRPr="00EC60D7" w:rsidRDefault="00774BD4" w:rsidP="00305F07">
      <w:pPr>
        <w:pStyle w:val="af8"/>
        <w:tabs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น้ำฝน  ศีตะจิตต์ และคณะ. (255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3). </w:t>
      </w:r>
      <w:r w:rsidRPr="00EC60D7">
        <w:rPr>
          <w:rFonts w:ascii="TH SarabunPSK" w:hAnsi="TH SarabunPSK" w:cs="TH SarabunPSK"/>
          <w:snapToGrid w:val="0"/>
          <w:color w:val="000000" w:themeColor="text1"/>
          <w:cs/>
          <w:lang w:eastAsia="th-TH"/>
        </w:rPr>
        <w:t>รายงานการ</w:t>
      </w:r>
      <w:r w:rsidRPr="00EC60D7">
        <w:rPr>
          <w:rFonts w:ascii="TH SarabunPSK" w:hAnsi="TH SarabunPSK" w:cs="TH SarabunPSK"/>
          <w:color w:val="000000" w:themeColor="text1"/>
          <w:cs/>
        </w:rPr>
        <w:t>วิจัยเรื่องแยมสำหรับผู้ป่วยเบาหวาน.</w:t>
      </w:r>
    </w:p>
    <w:p w:rsidR="00774BD4" w:rsidRPr="00EC60D7" w:rsidRDefault="00774BD4" w:rsidP="004262DE">
      <w:pPr>
        <w:pStyle w:val="af8"/>
        <w:tabs>
          <w:tab w:val="left" w:pos="1701"/>
        </w:tabs>
        <w:ind w:left="90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>(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โครงการวิจัยย่อย ภายใต้ชุดโครงการวิจัยและพัฒนาระบบการบริหารจัดการความปลอดภัยด้านอาหารและการเกษตรในจังหวัดปทุมธานีและเขตพื้นที่การศึกษาที่มหาวิทยาลัยราชภัฏวไลยอลงกรณ์ ในพระบรมราชูปถัมภ์</w:t>
      </w:r>
      <w:r w:rsidR="00305F07" w:rsidRPr="00EC60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จังหวัดปทุมธานี.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รับผิดชอบ)</w:t>
      </w:r>
    </w:p>
    <w:p w:rsidR="00774BD4" w:rsidRPr="00EC60D7" w:rsidRDefault="001B20A3" w:rsidP="00305F07">
      <w:pPr>
        <w:pStyle w:val="af8"/>
        <w:tabs>
          <w:tab w:val="left" w:pos="1701"/>
        </w:tabs>
        <w:ind w:left="900" w:hanging="90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น้ำฝน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ศีตะจิตต์. (255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>3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)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. </w:t>
      </w:r>
      <w:r w:rsidR="00774BD4" w:rsidRPr="00EC60D7">
        <w:rPr>
          <w:rFonts w:ascii="TH SarabunPSK" w:hAnsi="TH SarabunPSK" w:cs="TH SarabunPSK"/>
          <w:snapToGrid w:val="0"/>
          <w:color w:val="000000" w:themeColor="text1"/>
          <w:cs/>
          <w:lang w:eastAsia="th-TH"/>
        </w:rPr>
        <w:t>รายงานการ</w:t>
      </w:r>
      <w:r w:rsidR="00774BD4" w:rsidRPr="00EC60D7">
        <w:rPr>
          <w:rFonts w:ascii="TH SarabunPSK" w:hAnsi="TH SarabunPSK" w:cs="TH SarabunPSK"/>
          <w:color w:val="000000" w:themeColor="text1"/>
          <w:cs/>
        </w:rPr>
        <w:t>วิจัยเรื่องกระบวนการผลิตผลิตภัณฑ์ข้าวนึ่งกึ่งสำเร็จรูป.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มหาวิทยาลัยราชภัฏวไลยอลงกรณ์ ในพระบรมราชูปถัมภ์</w:t>
      </w:r>
      <w:r w:rsidR="00305F07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 </w:t>
      </w:r>
      <w:r w:rsidR="00305F07" w:rsidRPr="00EC60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จังหวัดปทุมธานี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>.</w:t>
      </w:r>
    </w:p>
    <w:p w:rsidR="00774BD4" w:rsidRPr="00EC60D7" w:rsidRDefault="001B20A3" w:rsidP="00305F07">
      <w:pPr>
        <w:pStyle w:val="af8"/>
        <w:tabs>
          <w:tab w:val="left" w:pos="1701"/>
        </w:tabs>
        <w:ind w:left="900" w:hanging="90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น้ำฝน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ศีตะจิตต์ และคณะ. (255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>4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). </w:t>
      </w:r>
      <w:r w:rsidR="00774BD4" w:rsidRPr="00EC60D7">
        <w:rPr>
          <w:rFonts w:ascii="TH SarabunPSK" w:hAnsi="TH SarabunPSK" w:cs="TH SarabunPSK"/>
          <w:color w:val="000000" w:themeColor="text1"/>
          <w:cs/>
        </w:rPr>
        <w:t>รายงานการวิจัยเรื่องซอสพริกเพื่อสุขภาพ.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มหาวิทยาลัย</w:t>
      </w:r>
      <w:r w:rsidR="00305F07" w:rsidRPr="00EC60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  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ราชภัฏวไลยอลงกรณ์ ในพระบรมราชูปถัมภ์</w:t>
      </w:r>
      <w:r w:rsidR="00305F07" w:rsidRPr="00EC60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จังหวัดปทุมธานี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.</w:t>
      </w:r>
    </w:p>
    <w:p w:rsidR="00774BD4" w:rsidRPr="00EC60D7" w:rsidRDefault="001B20A3" w:rsidP="00305F07">
      <w:pPr>
        <w:pStyle w:val="af8"/>
        <w:tabs>
          <w:tab w:val="left" w:pos="1701"/>
        </w:tabs>
        <w:ind w:left="900" w:hanging="900"/>
        <w:jc w:val="thaiDistribute"/>
        <w:rPr>
          <w:rFonts w:ascii="TH SarabunPSK" w:hAnsi="TH SarabunPSK" w:cs="TH SarabunPSK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น้ำฝน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ศีตะจิตต์  พุฒพรรณีศีตะจิตต์ และ ทรงพลธนฤทธ์ มฤครัฐอินแปลง. (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>2556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)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. </w:t>
      </w:r>
      <w:r w:rsidR="00774BD4" w:rsidRPr="00EC60D7">
        <w:rPr>
          <w:rFonts w:ascii="TH SarabunPSK" w:hAnsi="TH SarabunPSK" w:cs="TH SarabunPSK"/>
          <w:snapToGrid w:val="0"/>
          <w:color w:val="000000" w:themeColor="text1"/>
          <w:cs/>
          <w:lang w:eastAsia="th-TH"/>
        </w:rPr>
        <w:t>รายงานการ</w:t>
      </w:r>
      <w:r w:rsidR="00774BD4" w:rsidRPr="00EC60D7">
        <w:rPr>
          <w:rFonts w:ascii="TH SarabunPSK" w:hAnsi="TH SarabunPSK" w:cs="TH SarabunPSK"/>
          <w:color w:val="000000" w:themeColor="text1"/>
          <w:cs/>
        </w:rPr>
        <w:t>วิจัยเรื่องการประยุกต์ใช้ระบบสารสนเทศภูมิศาสตร์เพื่อการท่องเที่ยวและเครือข่าย</w:t>
      </w:r>
      <w:r w:rsidR="00774BD4" w:rsidRPr="00EC60D7">
        <w:rPr>
          <w:rFonts w:ascii="TH SarabunPSK" w:hAnsi="TH SarabunPSK" w:cs="TH SarabunPSK"/>
          <w:color w:val="000000" w:themeColor="text1"/>
        </w:rPr>
        <w:t xml:space="preserve">   OTOP-OPC</w:t>
      </w:r>
      <w:r w:rsidR="00774BD4" w:rsidRPr="00EC60D7">
        <w:rPr>
          <w:rFonts w:ascii="TH SarabunPSK" w:hAnsi="TH SarabunPSK" w:cs="TH SarabunPSK"/>
          <w:color w:val="000000" w:themeColor="text1"/>
          <w:cs/>
        </w:rPr>
        <w:t xml:space="preserve"> ในจังหวัดปทุมธานี</w:t>
      </w:r>
      <w:r w:rsidR="00774BD4" w:rsidRPr="00EC60D7">
        <w:rPr>
          <w:rFonts w:ascii="TH SarabunPSK" w:hAnsi="TH SarabunPSK" w:cs="TH SarabunPSK"/>
          <w:color w:val="000000" w:themeColor="text1"/>
        </w:rPr>
        <w:t>.</w:t>
      </w:r>
      <w:r w:rsidR="00305F07" w:rsidRPr="00EC60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มหาวิทยาลัยราชภัฏวไลยอลงกรณ์ ในพระบรมราชูปถัมภ์</w:t>
      </w:r>
      <w:r w:rsidR="00305F07" w:rsidRPr="00EC60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จังหวัดปทุมธานี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.</w:t>
      </w:r>
    </w:p>
    <w:p w:rsidR="00774BD4" w:rsidRPr="00EC60D7" w:rsidRDefault="00305F07" w:rsidP="000068E1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60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774BD4" w:rsidRPr="00EC60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.3.3 </w:t>
      </w:r>
      <w:r w:rsidR="00774BD4" w:rsidRPr="00EC60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บทความทางวิชาการ</w:t>
      </w:r>
    </w:p>
    <w:p w:rsidR="00774BD4" w:rsidRPr="00EC60D7" w:rsidRDefault="001B20A3" w:rsidP="00C3094D">
      <w:pPr>
        <w:pStyle w:val="af8"/>
        <w:jc w:val="thaiDistribute"/>
        <w:rPr>
          <w:rFonts w:ascii="TH SarabunPSK" w:hAnsi="TH SarabunPSK" w:cs="TH SarabunPSK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น้ำฝน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ศีตะจิตต์ และคณะ. (255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2).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การพัฒนากระบวนการผลิตกะปิหวานที่ได้มาตรฐาน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GMP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เพื่อ    </w:t>
      </w:r>
      <w:r w:rsidR="00774BD4" w:rsidRPr="00EC60D7">
        <w:rPr>
          <w:rFonts w:ascii="TH SarabunPSK" w:hAnsi="TH SarabunPSK" w:cs="TH SarabunPSK"/>
          <w:color w:val="000000" w:themeColor="text1"/>
          <w:cs/>
        </w:rPr>
        <w:t xml:space="preserve">       </w:t>
      </w:r>
    </w:p>
    <w:p w:rsidR="00774BD4" w:rsidRPr="00E2721A" w:rsidRDefault="00774BD4" w:rsidP="00E2721A">
      <w:pPr>
        <w:pStyle w:val="af8"/>
        <w:ind w:firstLine="18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       ออกสู่ตลาดของวิสาหกิจชุมชน กลุ่มแม่บ้านเกษตรกรคลองสี่</w:t>
      </w:r>
      <w:r w:rsidR="00305F07" w:rsidRPr="00EC60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จังหวัดปทุมธานี. </w:t>
      </w:r>
      <w:r w:rsidRPr="00EC60D7">
        <w:rPr>
          <w:rFonts w:ascii="TH SarabunPSK" w:hAnsi="TH SarabunPSK" w:cs="TH SarabunPSK"/>
          <w:color w:val="000000" w:themeColor="text1"/>
          <w:cs/>
        </w:rPr>
        <w:t>วารสารวิจัยเพื่อการพัฒนาเชิงพื้นที่.</w:t>
      </w:r>
      <w:r w:rsidR="00305F07" w:rsidRPr="00EC60D7">
        <w:rPr>
          <w:rStyle w:val="arthead"/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Pr="00EC60D7">
        <w:rPr>
          <w:rStyle w:val="arthead"/>
          <w:rFonts w:ascii="TH SarabunPSK" w:hAnsi="TH SarabunPSK" w:cs="TH SarabunPSK"/>
          <w:b w:val="0"/>
          <w:bCs w:val="0"/>
          <w:color w:val="000000" w:themeColor="text1"/>
          <w:cs/>
        </w:rPr>
        <w:t xml:space="preserve">ปีที่ </w:t>
      </w:r>
      <w:r w:rsidRPr="00EC60D7">
        <w:rPr>
          <w:rStyle w:val="arthead"/>
          <w:rFonts w:ascii="TH SarabunPSK" w:hAnsi="TH SarabunPSK" w:cs="TH SarabunPSK"/>
          <w:b w:val="0"/>
          <w:bCs w:val="0"/>
          <w:color w:val="000000" w:themeColor="text1"/>
        </w:rPr>
        <w:t xml:space="preserve">2 </w:t>
      </w:r>
      <w:r w:rsidRPr="00EC60D7">
        <w:rPr>
          <w:rStyle w:val="arthead"/>
          <w:rFonts w:ascii="TH SarabunPSK" w:hAnsi="TH SarabunPSK" w:cs="TH SarabunPSK"/>
          <w:b w:val="0"/>
          <w:bCs w:val="0"/>
          <w:color w:val="000000" w:themeColor="text1"/>
          <w:cs/>
        </w:rPr>
        <w:t xml:space="preserve">ฉบับที่ </w:t>
      </w:r>
      <w:r w:rsidRPr="00EC60D7">
        <w:rPr>
          <w:rStyle w:val="arthead"/>
          <w:rFonts w:ascii="TH SarabunPSK" w:hAnsi="TH SarabunPSK" w:cs="TH SarabunPSK"/>
          <w:b w:val="0"/>
          <w:bCs w:val="0"/>
          <w:color w:val="000000" w:themeColor="text1"/>
        </w:rPr>
        <w:t xml:space="preserve">1 </w:t>
      </w:r>
      <w:r w:rsidRPr="00EC60D7">
        <w:rPr>
          <w:rStyle w:val="arthead"/>
          <w:rFonts w:ascii="TH SarabunPSK" w:hAnsi="TH SarabunPSK" w:cs="TH SarabunPSK"/>
          <w:b w:val="0"/>
          <w:bCs w:val="0"/>
          <w:color w:val="000000" w:themeColor="text1"/>
          <w:cs/>
        </w:rPr>
        <w:t xml:space="preserve">เดือน กันยายน - ตุลาคม พ.ศ. </w:t>
      </w:r>
      <w:r w:rsidRPr="00EC60D7">
        <w:rPr>
          <w:rStyle w:val="arthead"/>
          <w:rFonts w:ascii="TH SarabunPSK" w:hAnsi="TH SarabunPSK" w:cs="TH SarabunPSK"/>
          <w:b w:val="0"/>
          <w:bCs w:val="0"/>
          <w:color w:val="000000" w:themeColor="text1"/>
        </w:rPr>
        <w:t>2552</w:t>
      </w:r>
      <w:r w:rsidR="00EC60D7" w:rsidRPr="00EC60D7">
        <w:rPr>
          <w:rFonts w:ascii="TH SarabunPSK" w:hAnsi="TH SarabunPSK" w:cs="TH SarabunPSK"/>
          <w:color w:val="000000" w:themeColor="text1"/>
        </w:rPr>
        <w:t xml:space="preserve"> : </w:t>
      </w:r>
      <w:r w:rsidR="00EC60D7" w:rsidRPr="00EC60D7">
        <w:rPr>
          <w:rFonts w:ascii="TH SarabunPSK" w:hAnsi="TH SarabunPSK" w:cs="TH SarabunPSK"/>
          <w:b w:val="0"/>
          <w:bCs w:val="0"/>
          <w:color w:val="000000" w:themeColor="text1"/>
        </w:rPr>
        <w:t>61</w:t>
      </w:r>
    </w:p>
    <w:p w:rsidR="00774BD4" w:rsidRPr="00EC60D7" w:rsidRDefault="001B20A3" w:rsidP="00C3094D">
      <w:pPr>
        <w:pStyle w:val="af8"/>
        <w:jc w:val="thaiDistribute"/>
        <w:rPr>
          <w:rFonts w:ascii="TH SarabunPSK" w:hAnsi="TH SarabunPSK" w:cs="TH SarabunPSK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น้ำฝน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ศีตะจิตต์. (255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3).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อาหารต้านโรคและกิจกรรมบำบัดของผู้บริหาร. </w:t>
      </w:r>
      <w:r w:rsidR="00774BD4" w:rsidRPr="00EC60D7">
        <w:rPr>
          <w:rFonts w:ascii="TH SarabunPSK" w:hAnsi="TH SarabunPSK" w:cs="TH SarabunPSK"/>
          <w:color w:val="000000" w:themeColor="text1"/>
          <w:cs/>
        </w:rPr>
        <w:t xml:space="preserve">วารสารวิชาการการเวก    </w:t>
      </w:r>
    </w:p>
    <w:p w:rsidR="00774BD4" w:rsidRPr="004262DE" w:rsidRDefault="00774BD4" w:rsidP="00305F07">
      <w:pPr>
        <w:ind w:left="810" w:hanging="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60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ฉบับเจ้าฟ้าวิชาการ  มหาวิทยาลัยราชภัฏวไลยอลงกรณ์ ในพระบรมราชูปถัมภ์</w:t>
      </w:r>
      <w:r w:rsidR="00EC60D7" w:rsidRPr="00EC60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จังหวัดปทุมธานี</w:t>
      </w:r>
      <w:r w:rsidR="00EC60D7" w:rsidRPr="00EC60D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="00EC60D7" w:rsidRPr="00EC60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EC60D7" w:rsidRPr="004262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ฉบับที่ 2 ปีที่ 6 </w:t>
      </w:r>
      <w:r w:rsidR="00EC60D7" w:rsidRPr="004262DE">
        <w:rPr>
          <w:rFonts w:ascii="TH SarabunPSK" w:hAnsi="TH SarabunPSK" w:cs="TH SarabunPSK"/>
          <w:color w:val="000000" w:themeColor="text1"/>
          <w:sz w:val="32"/>
          <w:szCs w:val="32"/>
        </w:rPr>
        <w:t>: 49</w:t>
      </w:r>
      <w:r w:rsidR="00EC60D7" w:rsidRPr="004262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EC60D7" w:rsidRPr="00EC60D7" w:rsidRDefault="00EC60D7" w:rsidP="00305F07">
      <w:pPr>
        <w:ind w:left="810" w:hanging="63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74BD4" w:rsidRPr="00EC60D7" w:rsidRDefault="00EC60D7" w:rsidP="00EC60D7">
      <w:pPr>
        <w:pStyle w:val="af8"/>
        <w:ind w:left="990" w:hanging="990"/>
        <w:jc w:val="thaiDistribute"/>
        <w:rPr>
          <w:rFonts w:ascii="TH SarabunPSK" w:hAnsi="TH SarabunPSK" w:cs="TH SarabunPSK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B52729" wp14:editId="02AC1283">
                <wp:simplePos x="0" y="0"/>
                <wp:positionH relativeFrom="column">
                  <wp:posOffset>4953635</wp:posOffset>
                </wp:positionH>
                <wp:positionV relativeFrom="paragraph">
                  <wp:posOffset>-761789</wp:posOffset>
                </wp:positionV>
                <wp:extent cx="508635" cy="344805"/>
                <wp:effectExtent l="0" t="0" r="5715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52729" id="Text Box 100" o:spid="_x0000_s1055" type="#_x0000_t202" style="position:absolute;left:0;text-align:left;margin-left:390.05pt;margin-top:-60pt;width:40.05pt;height:2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น้ำฝน ศีตะจิตต์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>. (2555)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. กระบวนการผลิตผลิตภัณฑ์ข้าวนึ่งกึ่งสำเร็จรูป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. </w:t>
      </w:r>
      <w:r w:rsidR="00774BD4" w:rsidRPr="00EC60D7">
        <w:rPr>
          <w:rFonts w:ascii="TH SarabunPSK" w:hAnsi="TH SarabunPSK" w:cs="TH SarabunPSK"/>
          <w:color w:val="000000" w:themeColor="text1"/>
          <w:cs/>
        </w:rPr>
        <w:t>การประชุมวิชาการข้าว</w:t>
      </w:r>
      <w:r w:rsidRPr="00EC60D7">
        <w:rPr>
          <w:rFonts w:ascii="TH SarabunPSK" w:hAnsi="TH SarabunPSK" w:cs="TH SarabunPSK"/>
          <w:color w:val="000000" w:themeColor="text1"/>
        </w:rPr>
        <w:t xml:space="preserve">  </w:t>
      </w:r>
      <w:r w:rsidR="00774BD4" w:rsidRPr="00EC60D7">
        <w:rPr>
          <w:rFonts w:ascii="TH SarabunPSK" w:hAnsi="TH SarabunPSK" w:cs="TH SarabunPSK"/>
          <w:color w:val="000000" w:themeColor="text1"/>
          <w:cs/>
        </w:rPr>
        <w:t>ระดับชาติครั้งที่</w:t>
      </w:r>
      <w:r w:rsidR="00774BD4" w:rsidRPr="00EC60D7">
        <w:rPr>
          <w:rFonts w:ascii="TH SarabunPSK" w:hAnsi="TH SarabunPSK" w:cs="TH SarabunPSK"/>
          <w:color w:val="000000" w:themeColor="text1"/>
        </w:rPr>
        <w:t xml:space="preserve"> 2.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 21-23 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ธันวาคม</w:t>
      </w:r>
      <w:r w:rsidR="00774BD4"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 2555.</w:t>
      </w:r>
    </w:p>
    <w:p w:rsidR="00774BD4" w:rsidRPr="00EC60D7" w:rsidRDefault="00774BD4" w:rsidP="00E50452">
      <w:pPr>
        <w:pStyle w:val="af8"/>
        <w:ind w:left="990" w:hanging="99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พุฒพรรณี ศีตะจิตต์</w:t>
      </w:r>
      <w:r w:rsidR="00305F07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,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น้ำฝน ศีตะจิตต์</w:t>
      </w:r>
      <w:r w:rsidR="00305F07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,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ทรงพลธนฤทธ์ มฤครัฐอินแปลง. (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2556).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การประยุกต์ใช้   ระบบสารสนเทศภูมิศาสตร์เพื่อการท่องเที่ยวและเครือข่าย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 OTOP-OPC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ในจังหวัดปทุมธานี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. </w:t>
      </w:r>
      <w:r w:rsidRPr="00EC60D7">
        <w:rPr>
          <w:rFonts w:ascii="TH SarabunPSK" w:hAnsi="TH SarabunPSK" w:cs="TH SarabunPSK"/>
          <w:color w:val="000000" w:themeColor="text1"/>
          <w:cs/>
        </w:rPr>
        <w:t xml:space="preserve">การประชุมวิชาการระดับชาติ กลุ่มศรีอยุธยา ครั้งที่ </w:t>
      </w:r>
      <w:r w:rsidRPr="00EC60D7">
        <w:rPr>
          <w:rFonts w:ascii="TH SarabunPSK" w:hAnsi="TH SarabunPSK" w:cs="TH SarabunPSK"/>
          <w:color w:val="000000" w:themeColor="text1"/>
        </w:rPr>
        <w:t>3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. </w:t>
      </w:r>
      <w:r w:rsidR="00305F07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วันที่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>14-15</w:t>
      </w:r>
      <w:r w:rsidR="00305F07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กุมภาพันธ์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>2556.</w:t>
      </w:r>
    </w:p>
    <w:p w:rsidR="00774BD4" w:rsidRPr="00EC60D7" w:rsidRDefault="00774BD4" w:rsidP="00E50452">
      <w:pPr>
        <w:pStyle w:val="af8"/>
        <w:ind w:left="990" w:hanging="99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น้ำฝน ศีตะจิตต์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. (2556).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สมบัติของแป้ง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 RS3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>จากกล้วยหอมทองและการใช้ประโยชน์ในผลิตภัณฑ์คุกกี้เพื่อสุขภาพ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. </w:t>
      </w:r>
      <w:r w:rsidRPr="00EC60D7">
        <w:rPr>
          <w:rFonts w:ascii="TH SarabunPSK" w:hAnsi="TH SarabunPSK" w:cs="TH SarabunPSK"/>
          <w:color w:val="000000" w:themeColor="text1"/>
          <w:cs/>
        </w:rPr>
        <w:t xml:space="preserve">การประชุมวิชาการระดับชาติ กลุ่มศรีอยุธยา ครั้งที่ </w:t>
      </w:r>
      <w:r w:rsidRPr="00EC60D7">
        <w:rPr>
          <w:rFonts w:ascii="TH SarabunPSK" w:hAnsi="TH SarabunPSK" w:cs="TH SarabunPSK"/>
          <w:color w:val="000000" w:themeColor="text1"/>
        </w:rPr>
        <w:t>3.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 xml:space="preserve"> 14-15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E50452" w:rsidRPr="00EC60D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กุมภาพันธ์ </w:t>
      </w:r>
      <w:r w:rsidRPr="00EC60D7">
        <w:rPr>
          <w:rFonts w:ascii="TH SarabunPSK" w:hAnsi="TH SarabunPSK" w:cs="TH SarabunPSK"/>
          <w:b w:val="0"/>
          <w:bCs w:val="0"/>
          <w:color w:val="000000" w:themeColor="text1"/>
        </w:rPr>
        <w:t>2556.</w:t>
      </w:r>
    </w:p>
    <w:p w:rsidR="00774BD4" w:rsidRPr="00534965" w:rsidRDefault="00E50452" w:rsidP="000068E1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774BD4" w:rsidRPr="00534965" w:rsidRDefault="00774BD4" w:rsidP="000068E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14 ปี  9 เดือน</w:t>
      </w:r>
    </w:p>
    <w:p w:rsidR="00774BD4" w:rsidRPr="00F46A74" w:rsidRDefault="00E50452" w:rsidP="000068E1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74BD4" w:rsidRPr="00F46A74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774BD4" w:rsidRPr="00F46A7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  <w:r w:rsidR="00774BD4" w:rsidRPr="00F46A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E50452" w:rsidP="000068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.5.1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อาหารบำบัดโรค</w:t>
      </w:r>
    </w:p>
    <w:p w:rsidR="00774BD4" w:rsidRPr="00534965" w:rsidRDefault="00E50452" w:rsidP="000068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.5.2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การค้นคว้าทดลองเพาะแขนงอาหารและโภชนาการ</w:t>
      </w:r>
    </w:p>
    <w:p w:rsidR="00774BD4" w:rsidRPr="00534965" w:rsidRDefault="00E50452" w:rsidP="000068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.5.3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การถนอมอาหาร</w:t>
      </w:r>
    </w:p>
    <w:p w:rsidR="00774BD4" w:rsidRPr="00534965" w:rsidRDefault="00E50452" w:rsidP="000068E1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.5.4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การแปรรูปอาหาร</w:t>
      </w:r>
    </w:p>
    <w:p w:rsidR="00774BD4" w:rsidRPr="00534965" w:rsidRDefault="00774BD4" w:rsidP="000068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ab/>
      </w:r>
      <w:r w:rsidR="00E50452">
        <w:rPr>
          <w:rFonts w:ascii="TH SarabunPSK" w:hAnsi="TH SarabunPSK" w:cs="TH SarabunPSK"/>
          <w:sz w:val="32"/>
          <w:szCs w:val="32"/>
        </w:rPr>
        <w:t>3</w:t>
      </w:r>
      <w:r w:rsidRPr="00534965">
        <w:rPr>
          <w:rFonts w:ascii="TH SarabunPSK" w:hAnsi="TH SarabunPSK" w:cs="TH SarabunPSK"/>
          <w:sz w:val="32"/>
          <w:szCs w:val="32"/>
        </w:rPr>
        <w:t xml:space="preserve">.5.5 </w:t>
      </w:r>
      <w:r w:rsidRPr="00534965">
        <w:rPr>
          <w:rFonts w:ascii="TH SarabunPSK" w:hAnsi="TH SarabunPSK" w:cs="TH SarabunPSK"/>
          <w:sz w:val="32"/>
          <w:szCs w:val="32"/>
          <w:cs/>
        </w:rPr>
        <w:t>ปัญหาพิเศษ</w:t>
      </w: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C61E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9A95E1" wp14:editId="5574B19A">
                <wp:simplePos x="0" y="0"/>
                <wp:positionH relativeFrom="column">
                  <wp:posOffset>4907280</wp:posOffset>
                </wp:positionH>
                <wp:positionV relativeFrom="paragraph">
                  <wp:posOffset>-621030</wp:posOffset>
                </wp:positionV>
                <wp:extent cx="508635" cy="344805"/>
                <wp:effectExtent l="0" t="0" r="571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A95E1" id="Text Box 104" o:spid="_x0000_s1056" type="#_x0000_t202" style="position:absolute;left:0;text-align:left;margin-left:386.4pt;margin-top:-48.9pt;width:40.05pt;height:2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นางสาวณกันต์วลัย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วิศิฎศรี</w:t>
      </w:r>
    </w:p>
    <w:p w:rsidR="00774BD4" w:rsidRPr="00534965" w:rsidRDefault="00BA036D" w:rsidP="00094540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774BD4" w:rsidRPr="00534965" w:rsidRDefault="00BA036D" w:rsidP="00094540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3510"/>
        <w:gridCol w:w="2160"/>
        <w:gridCol w:w="1350"/>
      </w:tblGrid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วท.ม. (เภสัชวิทยา)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ind w:left="-129" w:right="-1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774BD4" w:rsidRPr="00534965" w:rsidRDefault="00774BD4" w:rsidP="00661AEC">
            <w:pPr>
              <w:ind w:left="-129" w:right="-1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พย.บ. (พยาบาลศาสตร์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เกียรตินิยมอันดับ 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2541</w:t>
            </w:r>
          </w:p>
        </w:tc>
      </w:tr>
    </w:tbl>
    <w:p w:rsidR="00774BD4" w:rsidRPr="00534965" w:rsidRDefault="00BA036D" w:rsidP="00094540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2D7F76" w:rsidRDefault="00BA036D" w:rsidP="00094540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74BD4" w:rsidRPr="002D7F76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</w:t>
      </w:r>
      <w:r w:rsidR="00774BD4" w:rsidRPr="002D7F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774BD4" w:rsidRPr="00534965" w:rsidRDefault="00774BD4" w:rsidP="00F46A7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2D7F76" w:rsidRDefault="00774BD4" w:rsidP="00375AF8">
      <w:pPr>
        <w:pStyle w:val="afa"/>
        <w:numPr>
          <w:ilvl w:val="2"/>
          <w:numId w:val="2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7F7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774BD4" w:rsidRPr="00534965" w:rsidRDefault="00774BD4" w:rsidP="00094540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ไม่มี</w:t>
      </w:r>
    </w:p>
    <w:p w:rsidR="00774BD4" w:rsidRPr="002D7F76" w:rsidRDefault="00BA036D" w:rsidP="004447F2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74BD4" w:rsidRPr="002D7F76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="00774BD4" w:rsidRPr="002D7F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บทความทางวิชาการ </w:t>
      </w:r>
    </w:p>
    <w:p w:rsidR="00774BD4" w:rsidRPr="00BA036D" w:rsidRDefault="00774BD4" w:rsidP="005A50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36D">
        <w:rPr>
          <w:rFonts w:ascii="TH SarabunPSK" w:hAnsi="TH SarabunPSK" w:cs="TH SarabunPSK"/>
          <w:sz w:val="32"/>
          <w:szCs w:val="32"/>
        </w:rPr>
        <w:t xml:space="preserve">Nakuntwalai Wisidsri et al. (2012). </w:t>
      </w:r>
      <w:r w:rsidRPr="00BA036D">
        <w:rPr>
          <w:rFonts w:ascii="TH SarabunPSK" w:hAnsi="TH SarabunPSK" w:cs="TH SarabunPSK"/>
          <w:b/>
          <w:bCs/>
          <w:sz w:val="32"/>
          <w:szCs w:val="32"/>
        </w:rPr>
        <w:t xml:space="preserve">Immunomodulatory Effects of </w:t>
      </w:r>
      <w:r w:rsidRPr="0091628F">
        <w:rPr>
          <w:rFonts w:ascii="TH SarabunPSK" w:hAnsi="TH SarabunPSK" w:cs="TH SarabunPSK"/>
          <w:b/>
          <w:bCs/>
          <w:i/>
          <w:iCs/>
          <w:sz w:val="32"/>
          <w:szCs w:val="32"/>
        </w:rPr>
        <w:t>Piper nigrum</w:t>
      </w:r>
      <w:r w:rsidRPr="00BA036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74BD4" w:rsidRPr="00BA036D" w:rsidRDefault="00774BD4" w:rsidP="00BA036D">
      <w:pPr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BA036D">
        <w:rPr>
          <w:rFonts w:ascii="TH SarabunPSK" w:hAnsi="TH SarabunPSK" w:cs="TH SarabunPSK"/>
          <w:b/>
          <w:bCs/>
          <w:sz w:val="32"/>
          <w:szCs w:val="32"/>
        </w:rPr>
        <w:t xml:space="preserve">          Extract on Macrophage Cell J774A.1</w:t>
      </w:r>
      <w:r w:rsidRPr="00BA036D">
        <w:rPr>
          <w:rFonts w:ascii="TH SarabunPSK" w:hAnsi="TH SarabunPSK" w:cs="TH SarabunPSK"/>
          <w:sz w:val="36"/>
          <w:szCs w:val="36"/>
        </w:rPr>
        <w:t xml:space="preserve">. </w:t>
      </w:r>
      <w:r w:rsidRPr="00BA036D">
        <w:rPr>
          <w:rFonts w:ascii="TH SarabunPSK" w:hAnsi="TH SarabunPSK" w:cs="TH SarabunPSK"/>
          <w:sz w:val="32"/>
          <w:szCs w:val="32"/>
        </w:rPr>
        <w:t>In the 34</w:t>
      </w:r>
      <w:r w:rsidRPr="00BA036D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 w:rsidRPr="00BA036D">
        <w:rPr>
          <w:rFonts w:ascii="TH SarabunPSK" w:hAnsi="TH SarabunPSK" w:cs="TH SarabunPSK"/>
          <w:sz w:val="32"/>
          <w:szCs w:val="32"/>
        </w:rPr>
        <w:t xml:space="preserve">Pharmacological and  </w:t>
      </w:r>
    </w:p>
    <w:p w:rsidR="00774BD4" w:rsidRPr="00BA036D" w:rsidRDefault="00774BD4" w:rsidP="00BA036D">
      <w:pPr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BA036D">
        <w:rPr>
          <w:rFonts w:ascii="TH SarabunPSK" w:hAnsi="TH SarabunPSK" w:cs="TH SarabunPSK"/>
          <w:sz w:val="32"/>
          <w:szCs w:val="32"/>
        </w:rPr>
        <w:t xml:space="preserve">          Therapeutic Society of Thailand Meeting. Thailand</w:t>
      </w:r>
    </w:p>
    <w:p w:rsidR="00774BD4" w:rsidRPr="00BA036D" w:rsidRDefault="00774BD4" w:rsidP="005A50EC">
      <w:pPr>
        <w:rPr>
          <w:rFonts w:ascii="TH SarabunPSK" w:hAnsi="TH SarabunPSK" w:cs="TH SarabunPSK"/>
          <w:b/>
          <w:bCs/>
          <w:sz w:val="32"/>
          <w:szCs w:val="32"/>
        </w:rPr>
      </w:pPr>
      <w:r w:rsidRPr="00BA036D">
        <w:rPr>
          <w:rFonts w:ascii="TH SarabunPSK" w:hAnsi="TH SarabunPSK" w:cs="TH SarabunPSK"/>
          <w:sz w:val="32"/>
          <w:szCs w:val="32"/>
        </w:rPr>
        <w:t>Nakuntwalai  Wisidsri et al.</w:t>
      </w:r>
      <w:r w:rsidRPr="00BA0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036D">
        <w:rPr>
          <w:rFonts w:ascii="TH SarabunPSK" w:hAnsi="TH SarabunPSK" w:cs="TH SarabunPSK"/>
          <w:sz w:val="32"/>
          <w:szCs w:val="32"/>
        </w:rPr>
        <w:t>(2012)</w:t>
      </w:r>
      <w:r w:rsidRPr="00BA036D">
        <w:rPr>
          <w:rFonts w:ascii="TH SarabunPSK" w:hAnsi="TH SarabunPSK" w:cs="TH SarabunPSK"/>
          <w:b/>
          <w:bCs/>
          <w:sz w:val="32"/>
          <w:szCs w:val="32"/>
        </w:rPr>
        <w:t xml:space="preserve">. Effect of Water Extract from </w:t>
      </w:r>
      <w:r w:rsidRPr="0091628F">
        <w:rPr>
          <w:rFonts w:ascii="TH SarabunPSK" w:hAnsi="TH SarabunPSK" w:cs="TH SarabunPSK"/>
          <w:b/>
          <w:bCs/>
          <w:i/>
          <w:iCs/>
          <w:sz w:val="32"/>
          <w:szCs w:val="32"/>
        </w:rPr>
        <w:t>Piper nigrum</w:t>
      </w:r>
      <w:r w:rsidRPr="00BA036D">
        <w:rPr>
          <w:rFonts w:ascii="TH SarabunPSK" w:hAnsi="TH SarabunPSK" w:cs="TH SarabunPSK"/>
          <w:b/>
          <w:bCs/>
          <w:sz w:val="32"/>
          <w:szCs w:val="32"/>
        </w:rPr>
        <w:t xml:space="preserve"> on</w:t>
      </w:r>
    </w:p>
    <w:p w:rsidR="00774BD4" w:rsidRPr="00BA036D" w:rsidRDefault="00774BD4" w:rsidP="00BA036D">
      <w:pPr>
        <w:ind w:firstLine="90"/>
        <w:rPr>
          <w:rFonts w:ascii="TH SarabunPSK" w:hAnsi="TH SarabunPSK" w:cs="TH SarabunPSK"/>
          <w:sz w:val="32"/>
          <w:szCs w:val="32"/>
        </w:rPr>
      </w:pPr>
      <w:r w:rsidRPr="00BA036D">
        <w:rPr>
          <w:rFonts w:ascii="TH SarabunPSK" w:hAnsi="TH SarabunPSK" w:cs="TH SarabunPSK"/>
          <w:b/>
          <w:bCs/>
          <w:sz w:val="32"/>
          <w:szCs w:val="32"/>
        </w:rPr>
        <w:t xml:space="preserve">          Macrophage J774A.1 Cells. </w:t>
      </w:r>
      <w:r w:rsidRPr="00BA036D">
        <w:rPr>
          <w:rFonts w:ascii="TH SarabunPSK" w:hAnsi="TH SarabunPSK" w:cs="TH SarabunPSK"/>
          <w:sz w:val="32"/>
          <w:szCs w:val="32"/>
        </w:rPr>
        <w:t>Thai J Pharmacal. 34(1): 164-169.</w:t>
      </w:r>
      <w:r w:rsidRPr="00BA036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74BD4" w:rsidRPr="00534965" w:rsidRDefault="00BA036D" w:rsidP="00094540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774BD4" w:rsidRPr="00534965" w:rsidRDefault="00774BD4" w:rsidP="00094540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Default="00BA036D" w:rsidP="00094540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774BD4" w:rsidRDefault="00774BD4" w:rsidP="005A50EC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A036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.5.1 4142103 </w:t>
      </w:r>
      <w:r>
        <w:rPr>
          <w:rFonts w:ascii="TH SarabunPSK" w:hAnsi="TH SarabunPSK" w:cs="TH SarabunPSK"/>
          <w:sz w:val="32"/>
          <w:szCs w:val="32"/>
          <w:cs/>
        </w:rPr>
        <w:t>กายวิภาคศาสตร์และสรีรวิทยา</w:t>
      </w:r>
    </w:p>
    <w:p w:rsidR="00774BD4" w:rsidRDefault="00774BD4" w:rsidP="005A50EC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A036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.5.2 4142104 </w:t>
      </w:r>
      <w:r>
        <w:rPr>
          <w:rFonts w:ascii="TH SarabunPSK" w:hAnsi="TH SarabunPSK" w:cs="TH SarabunPSK"/>
          <w:sz w:val="32"/>
          <w:szCs w:val="32"/>
          <w:cs/>
        </w:rPr>
        <w:t>หลักการปฐมพยาบาล</w:t>
      </w:r>
    </w:p>
    <w:p w:rsidR="00774BD4" w:rsidRPr="00534965" w:rsidRDefault="00BA036D" w:rsidP="00033EA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774BD4">
        <w:rPr>
          <w:rFonts w:ascii="TH SarabunPSK" w:hAnsi="TH SarabunPSK" w:cs="TH SarabunPSK"/>
          <w:sz w:val="32"/>
          <w:szCs w:val="32"/>
        </w:rPr>
        <w:t xml:space="preserve">.5.3 9000302 </w:t>
      </w:r>
      <w:r w:rsidR="00774BD4">
        <w:rPr>
          <w:rFonts w:ascii="TH SarabunPSK" w:hAnsi="TH SarabunPSK" w:cs="TH SarabunPSK"/>
          <w:sz w:val="32"/>
          <w:szCs w:val="32"/>
          <w:cs/>
        </w:rPr>
        <w:t>วิทยาศาสตร์เพื่อคุณภาพชีวิต</w:t>
      </w:r>
    </w:p>
    <w:p w:rsidR="00774BD4" w:rsidRPr="005A50EC" w:rsidRDefault="00774BD4" w:rsidP="005A50EC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094540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BF3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74BD4" w:rsidRPr="00534965" w:rsidRDefault="00774BD4" w:rsidP="00094540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74BD4" w:rsidRPr="00534965" w:rsidRDefault="00F31A99" w:rsidP="00EB33A5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14A3C4" wp14:editId="23DB5778">
                <wp:simplePos x="0" y="0"/>
                <wp:positionH relativeFrom="column">
                  <wp:posOffset>4921885</wp:posOffset>
                </wp:positionH>
                <wp:positionV relativeFrom="paragraph">
                  <wp:posOffset>-781050</wp:posOffset>
                </wp:positionV>
                <wp:extent cx="508635" cy="344805"/>
                <wp:effectExtent l="0" t="0" r="571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A3C4" id="Text Box 105" o:spid="_x0000_s1057" type="#_x0000_t202" style="position:absolute;left:0;text-align:left;margin-left:387.55pt;margin-top:-61.5pt;width:40.05pt;height:27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115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นางสาวณหทัย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โชติกลาง</w:t>
      </w:r>
    </w:p>
    <w:p w:rsidR="00774BD4" w:rsidRPr="00534965" w:rsidRDefault="00BA036D" w:rsidP="00EB33A5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774BD4" w:rsidRPr="00534965" w:rsidRDefault="00BA036D" w:rsidP="00EB33A5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3510"/>
        <w:gridCol w:w="2160"/>
        <w:gridCol w:w="1350"/>
      </w:tblGrid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ส.ม. (อนามัยสิ่งแวดล้อม)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ind w:left="-129" w:right="-1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2548</w:t>
            </w:r>
          </w:p>
        </w:tc>
      </w:tr>
      <w:tr w:rsidR="00774BD4" w:rsidRPr="00534965" w:rsidTr="00661AEC">
        <w:tc>
          <w:tcPr>
            <w:tcW w:w="135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774BD4" w:rsidRPr="00534965" w:rsidRDefault="00774BD4" w:rsidP="00661A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วท.บ. (วิทยาศาสตร์สิ่งแวดล้อม)</w:t>
            </w:r>
          </w:p>
        </w:tc>
        <w:tc>
          <w:tcPr>
            <w:tcW w:w="2160" w:type="dxa"/>
          </w:tcPr>
          <w:p w:rsidR="00774BD4" w:rsidRPr="00534965" w:rsidRDefault="00774BD4" w:rsidP="00661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50" w:type="dxa"/>
          </w:tcPr>
          <w:p w:rsidR="00774BD4" w:rsidRPr="00534965" w:rsidRDefault="00774BD4" w:rsidP="00661A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</w:tr>
    </w:tbl>
    <w:p w:rsidR="00774BD4" w:rsidRPr="00534965" w:rsidRDefault="00BA036D" w:rsidP="00EB33A5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2D7F76" w:rsidRDefault="00BA036D" w:rsidP="00EB33A5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74BD4" w:rsidRPr="002D7F76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</w:t>
      </w:r>
      <w:r w:rsidR="00774BD4" w:rsidRPr="002D7F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774BD4" w:rsidRPr="00534965" w:rsidRDefault="00774BD4" w:rsidP="00EB33A5">
      <w:pPr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BA036D" w:rsidRDefault="00774BD4" w:rsidP="00375AF8">
      <w:pPr>
        <w:pStyle w:val="afa"/>
        <w:numPr>
          <w:ilvl w:val="2"/>
          <w:numId w:val="25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036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774BD4" w:rsidRPr="00CB7CE1" w:rsidRDefault="00774BD4" w:rsidP="00CB7CE1">
      <w:pPr>
        <w:pStyle w:val="afa"/>
        <w:ind w:left="1276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CE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CB7CE1" w:rsidRDefault="00BA036D" w:rsidP="00EB33A5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74BD4" w:rsidRPr="00CB7C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75C8C">
        <w:rPr>
          <w:rFonts w:ascii="TH SarabunPSK" w:hAnsi="TH SarabunPSK" w:cs="TH SarabunPSK"/>
          <w:b/>
          <w:bCs/>
          <w:sz w:val="32"/>
          <w:szCs w:val="32"/>
          <w:cs/>
        </w:rPr>
        <w:t xml:space="preserve">3.3 </w:t>
      </w:r>
      <w:r w:rsidR="00875C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บทความทางวิชาการ </w:t>
      </w:r>
    </w:p>
    <w:p w:rsidR="00774BD4" w:rsidRPr="00CB7CE1" w:rsidRDefault="00774BD4" w:rsidP="00EB33A5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7CE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534965" w:rsidRDefault="00BA036D" w:rsidP="00EB33A5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774BD4" w:rsidRPr="00534965" w:rsidRDefault="00774BD4" w:rsidP="00EB33A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</w:rPr>
        <w:t>-</w:t>
      </w:r>
    </w:p>
    <w:p w:rsidR="00774BD4" w:rsidRPr="00534965" w:rsidRDefault="00BA036D" w:rsidP="00EB33A5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774BD4" w:rsidRDefault="00BA036D" w:rsidP="00EB33A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74BD4">
        <w:rPr>
          <w:rFonts w:ascii="TH SarabunPSK" w:hAnsi="TH SarabunPSK" w:cs="TH SarabunPSK"/>
          <w:sz w:val="32"/>
          <w:szCs w:val="32"/>
        </w:rPr>
        <w:t xml:space="preserve">.5.1 4141101 </w:t>
      </w:r>
      <w:r w:rsidR="00774BD4">
        <w:rPr>
          <w:rFonts w:ascii="TH SarabunPSK" w:hAnsi="TH SarabunPSK" w:cs="TH SarabunPSK"/>
          <w:sz w:val="32"/>
          <w:szCs w:val="32"/>
          <w:cs/>
        </w:rPr>
        <w:t>หลักสาธารณสุข</w:t>
      </w:r>
    </w:p>
    <w:p w:rsidR="00774BD4" w:rsidRPr="007C2949" w:rsidRDefault="00BA036D" w:rsidP="000030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5</w:t>
      </w:r>
      <w:r w:rsidR="00774BD4">
        <w:rPr>
          <w:rFonts w:ascii="TH SarabunPSK" w:hAnsi="TH SarabunPSK" w:cs="TH SarabunPSK"/>
          <w:sz w:val="32"/>
          <w:szCs w:val="32"/>
        </w:rPr>
        <w:t xml:space="preserve">.5.2 4142201 </w:t>
      </w:r>
      <w:r w:rsidR="00774BD4" w:rsidRPr="007C2949">
        <w:rPr>
          <w:rFonts w:ascii="TH SarabunPSK" w:hAnsi="TH SarabunPSK" w:cs="TH SarabunPSK"/>
          <w:sz w:val="32"/>
          <w:szCs w:val="32"/>
          <w:cs/>
        </w:rPr>
        <w:t>สุข</w:t>
      </w:r>
      <w:r w:rsidR="00774BD4">
        <w:rPr>
          <w:rFonts w:ascii="TH SarabunPSK" w:hAnsi="TH SarabunPSK" w:cs="TH SarabunPSK"/>
          <w:sz w:val="32"/>
          <w:szCs w:val="32"/>
          <w:cs/>
        </w:rPr>
        <w:t>ภาพกับ</w:t>
      </w:r>
      <w:r w:rsidR="00774BD4" w:rsidRPr="007C2949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774BD4" w:rsidRPr="00534965" w:rsidRDefault="00BA036D" w:rsidP="00EB33A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74BD4">
        <w:rPr>
          <w:rFonts w:ascii="TH SarabunPSK" w:hAnsi="TH SarabunPSK" w:cs="TH SarabunPSK"/>
          <w:sz w:val="32"/>
          <w:szCs w:val="32"/>
        </w:rPr>
        <w:t xml:space="preserve">.5.3 9000302 </w:t>
      </w:r>
      <w:r w:rsidR="00774BD4">
        <w:rPr>
          <w:rFonts w:ascii="TH SarabunPSK" w:hAnsi="TH SarabunPSK" w:cs="TH SarabunPSK"/>
          <w:sz w:val="32"/>
          <w:szCs w:val="32"/>
          <w:cs/>
        </w:rPr>
        <w:t>วิทยาศาสตร์เพื่อคุณภาพชีวิต</w:t>
      </w:r>
    </w:p>
    <w:p w:rsidR="00774BD4" w:rsidRPr="00534965" w:rsidRDefault="00774BD4" w:rsidP="00BF3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74BD4" w:rsidRPr="00534965" w:rsidRDefault="00204E82" w:rsidP="00BF3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9382DB" wp14:editId="260FD2D1">
                <wp:simplePos x="0" y="0"/>
                <wp:positionH relativeFrom="column">
                  <wp:posOffset>4928870</wp:posOffset>
                </wp:positionH>
                <wp:positionV relativeFrom="paragraph">
                  <wp:posOffset>-711200</wp:posOffset>
                </wp:positionV>
                <wp:extent cx="508635" cy="344805"/>
                <wp:effectExtent l="0" t="0" r="5715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382DB" id="Text Box 107" o:spid="_x0000_s1058" type="#_x0000_t202" style="position:absolute;left:0;text-align:left;margin-left:388.1pt;margin-top:-56pt;width:40.05pt;height:27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036D" w:rsidRPr="00534965" w:rsidRDefault="00BA03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32C6" w:rsidRPr="00534965" w:rsidRDefault="00FC32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27F3" w:rsidRPr="00534965" w:rsidRDefault="000227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74BD4" w:rsidRPr="00534965" w:rsidRDefault="00640D63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176BCD" wp14:editId="458F6313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764D" id="Rectangle 28" o:spid="_x0000_s1026" style="position:absolute;margin-left:376.5pt;margin-top:-54.75pt;width:61.5pt;height:3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DqPzVGHwIAAD0EAAAOAAAAAAAAAAAAAAAAAC4CAABkcnMvZTJvRG9jLnht&#10;bFBLAQItABQABgAIAAAAIQD9tay+4QAAAAwBAAAPAAAAAAAAAAAAAAAAAHkEAABkcnMvZG93bnJl&#10;di54bWxQSwUGAAAAAAQABADzAAAAhwUAAAAA&#10;" strokecolor="white"/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ภาคผนวก ฌ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</w:t>
      </w:r>
      <w:r w:rsidR="00BA036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774BD4" w:rsidRPr="00534965" w:rsidRDefault="00FC32C6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สาขาวิชาโภชน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และการกำหนดอาหาร คณะวิทยาศาสตร์และเทคโนโลยี</w:t>
      </w:r>
      <w:r w:rsidR="00774BD4" w:rsidRPr="00534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774BD4" w:rsidRPr="00534965" w:rsidRDefault="00774BD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774BD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534965" w:rsidRDefault="000227F3" w:rsidP="00BA036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86BA5B" wp14:editId="77A80408">
                <wp:simplePos x="0" y="0"/>
                <wp:positionH relativeFrom="column">
                  <wp:posOffset>-219075</wp:posOffset>
                </wp:positionH>
                <wp:positionV relativeFrom="paragraph">
                  <wp:posOffset>223520</wp:posOffset>
                </wp:positionV>
                <wp:extent cx="5588635" cy="622300"/>
                <wp:effectExtent l="0" t="0" r="12065" b="25400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635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2E283" id="สี่เหลี่ยมผืนผ้า 137" o:spid="_x0000_s1026" style="position:absolute;margin-left:-17.25pt;margin-top:17.6pt;width:440.05pt;height:49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" fillcolor="white [3212]" strokecolor="white [3212]" strokeweight="2pt"/>
            </w:pict>
          </mc:Fallback>
        </mc:AlternateContent>
      </w:r>
    </w:p>
    <w:p w:rsidR="00774BD4" w:rsidRPr="00534965" w:rsidRDefault="00640D63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59B5D" wp14:editId="47860571">
                <wp:simplePos x="0" y="0"/>
                <wp:positionH relativeFrom="column">
                  <wp:posOffset>4884420</wp:posOffset>
                </wp:positionH>
                <wp:positionV relativeFrom="paragraph">
                  <wp:posOffset>-817245</wp:posOffset>
                </wp:positionV>
                <wp:extent cx="646430" cy="504190"/>
                <wp:effectExtent l="0" t="0" r="1270" b="0"/>
                <wp:wrapNone/>
                <wp:docPr id="2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AF76" id="Rectangle 60" o:spid="_x0000_s1026" style="position:absolute;margin-left:384.6pt;margin-top:-64.35pt;width:50.9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" stroked="f"/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สรุปผลการสำรวจคุณลักษณะบัณฑิตที่พึงประสงค์ตามความต้องการของผู้ใช้บัณฑิต</w:t>
      </w:r>
    </w:p>
    <w:p w:rsidR="00774BD4" w:rsidRPr="00534965" w:rsidRDefault="00774BD4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หลักสู</w:t>
      </w:r>
      <w:r w:rsidR="00BA036D">
        <w:rPr>
          <w:rFonts w:ascii="TH SarabunPSK" w:hAnsi="TH SarabunPSK" w:cs="TH SarabunPSK"/>
          <w:b/>
          <w:bCs/>
          <w:sz w:val="32"/>
          <w:szCs w:val="32"/>
          <w:cs/>
        </w:rPr>
        <w:t>ตรวิทยา</w:t>
      </w:r>
      <w:r w:rsidR="00FC32C6">
        <w:rPr>
          <w:rFonts w:ascii="TH SarabunPSK" w:hAnsi="TH SarabunPSK" w:cs="TH SarabunPSK"/>
          <w:b/>
          <w:bCs/>
          <w:sz w:val="32"/>
          <w:szCs w:val="32"/>
          <w:cs/>
        </w:rPr>
        <w:t>ศาสตรบัณฑิต สาขาวิชาโภชน</w:t>
      </w:r>
      <w:r w:rsidR="00FC32C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FC32C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และการกำหนดอาหาร </w:t>
      </w:r>
    </w:p>
    <w:p w:rsidR="00774BD4" w:rsidRPr="00534965" w:rsidRDefault="00774BD4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774BD4" w:rsidRPr="00534965" w:rsidRDefault="00774BD4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774BD4" w:rsidRPr="00BA036D" w:rsidRDefault="00774BD4" w:rsidP="006554D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74BD4" w:rsidRPr="00534965" w:rsidRDefault="00774BD4" w:rsidP="001E064D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พบว่าความต้องการบุคลากรที่จบทางด้านโภช</w:t>
      </w:r>
      <w:r w:rsidR="00FC32C6">
        <w:rPr>
          <w:rFonts w:ascii="TH SarabunPSK" w:hAnsi="TH SarabunPSK" w:cs="TH SarabunPSK"/>
          <w:sz w:val="32"/>
          <w:szCs w:val="32"/>
          <w:cs/>
        </w:rPr>
        <w:t>น</w:t>
      </w:r>
      <w:r w:rsidR="00FC32C6">
        <w:rPr>
          <w:rFonts w:ascii="TH SarabunPSK" w:hAnsi="TH SarabunPSK" w:cs="TH SarabunPSK" w:hint="cs"/>
          <w:sz w:val="32"/>
          <w:szCs w:val="32"/>
          <w:cs/>
        </w:rPr>
        <w:t>า</w:t>
      </w:r>
      <w:r w:rsidR="00FC32C6">
        <w:rPr>
          <w:rFonts w:ascii="TH SarabunPSK" w:hAnsi="TH SarabunPSK" w:cs="TH SarabunPSK"/>
          <w:sz w:val="32"/>
          <w:szCs w:val="32"/>
          <w:cs/>
        </w:rPr>
        <w:t>การ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และการกำหนดอาหาร ร้อยละ </w:t>
      </w:r>
      <w:r w:rsidR="00E2721A">
        <w:rPr>
          <w:rFonts w:ascii="TH SarabunPSK" w:hAnsi="TH SarabunPSK" w:cs="TH SarabunPSK"/>
          <w:sz w:val="32"/>
          <w:szCs w:val="32"/>
        </w:rPr>
        <w:t xml:space="preserve">81.5 </w:t>
      </w:r>
      <w:r w:rsidRPr="00534965">
        <w:rPr>
          <w:rFonts w:ascii="TH SarabunPSK" w:hAnsi="TH SarabunPSK" w:cs="TH SarabunPSK"/>
          <w:sz w:val="32"/>
          <w:szCs w:val="32"/>
          <w:cs/>
        </w:rPr>
        <w:t>จำแนก</w:t>
      </w:r>
      <w:r w:rsidRPr="00534965">
        <w:rPr>
          <w:rFonts w:ascii="TH SarabunPSK" w:hAnsi="TH SarabunPSK" w:cs="TH SarabunPSK"/>
          <w:sz w:val="32"/>
          <w:szCs w:val="32"/>
          <w:cs/>
        </w:rPr>
        <w:br/>
        <w:t>ในแต่ละด้านตามมาตรฐานผลการเรียนรู้ที่สอดคล้องกับกรอบมาตรฐานคุณวุฒิแห่งชาติ ได้ดังนี้</w:t>
      </w:r>
    </w:p>
    <w:p w:rsidR="00774BD4" w:rsidRPr="00534965" w:rsidRDefault="00774BD4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</w:p>
    <w:p w:rsidR="00774BD4" w:rsidRPr="00534965" w:rsidRDefault="00774BD4" w:rsidP="00B12EA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5"/>
        <w:gridCol w:w="2372"/>
        <w:gridCol w:w="2372"/>
      </w:tblGrid>
      <w:tr w:rsidR="00774BD4" w:rsidRPr="00534965" w:rsidTr="00D7673E">
        <w:trPr>
          <w:trHeight w:val="340"/>
        </w:trPr>
        <w:tc>
          <w:tcPr>
            <w:tcW w:w="2142" w:type="pct"/>
            <w:vAlign w:val="center"/>
          </w:tcPr>
          <w:p w:rsidR="00774BD4" w:rsidRPr="00534965" w:rsidRDefault="00774BD4" w:rsidP="001B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429" w:type="pct"/>
            <w:vAlign w:val="center"/>
          </w:tcPr>
          <w:p w:rsidR="00774BD4" w:rsidRPr="00534965" w:rsidRDefault="00774BD4" w:rsidP="00D76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m:t>x</m:t>
                  </m:r>
                </m:e>
              </m:acc>
            </m:oMath>
          </w:p>
        </w:tc>
        <w:tc>
          <w:tcPr>
            <w:tcW w:w="1429" w:type="pct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ส่วนเบี่ยงเบนมาตรฐาน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S.D.</w:t>
            </w:r>
          </w:p>
        </w:tc>
      </w:tr>
      <w:tr w:rsidR="00774BD4" w:rsidRPr="00534965" w:rsidTr="00CB70CB">
        <w:trPr>
          <w:trHeight w:val="340"/>
        </w:trPr>
        <w:tc>
          <w:tcPr>
            <w:tcW w:w="2142" w:type="pct"/>
            <w:vAlign w:val="bottom"/>
          </w:tcPr>
          <w:p w:rsidR="00774BD4" w:rsidRPr="00534965" w:rsidRDefault="00774BD4" w:rsidP="001B48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4.56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774BD4" w:rsidRPr="00534965" w:rsidTr="00CB70CB">
        <w:trPr>
          <w:trHeight w:val="340"/>
        </w:trPr>
        <w:tc>
          <w:tcPr>
            <w:tcW w:w="2142" w:type="pct"/>
            <w:vAlign w:val="bottom"/>
          </w:tcPr>
          <w:p w:rsidR="00774BD4" w:rsidRPr="00534965" w:rsidRDefault="00774BD4" w:rsidP="001B48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1.2 ความซื่อสัตย์สุจริต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4.89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0.32</w:t>
            </w:r>
          </w:p>
        </w:tc>
      </w:tr>
      <w:tr w:rsidR="00774BD4" w:rsidRPr="00534965" w:rsidTr="00CB70CB">
        <w:trPr>
          <w:trHeight w:val="340"/>
        </w:trPr>
        <w:tc>
          <w:tcPr>
            <w:tcW w:w="2142" w:type="pct"/>
            <w:vAlign w:val="bottom"/>
          </w:tcPr>
          <w:p w:rsidR="00774BD4" w:rsidRPr="00534965" w:rsidRDefault="00774BD4" w:rsidP="001B48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1.3 ความรับผิดชอบ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4.89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0.13</w:t>
            </w:r>
          </w:p>
        </w:tc>
      </w:tr>
      <w:tr w:rsidR="00774BD4" w:rsidRPr="00534965" w:rsidTr="00CB70CB">
        <w:trPr>
          <w:trHeight w:val="340"/>
        </w:trPr>
        <w:tc>
          <w:tcPr>
            <w:tcW w:w="2142" w:type="pct"/>
            <w:vAlign w:val="bottom"/>
          </w:tcPr>
          <w:p w:rsidR="00774BD4" w:rsidRPr="00534965" w:rsidRDefault="00774BD4" w:rsidP="001B48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1.4 ความเสียสละ ความมีน้ำใจ จิตอาสา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</w:tr>
      <w:tr w:rsidR="00774BD4" w:rsidRPr="00534965" w:rsidTr="00CB70CB">
        <w:trPr>
          <w:trHeight w:val="340"/>
        </w:trPr>
        <w:tc>
          <w:tcPr>
            <w:tcW w:w="2142" w:type="pct"/>
            <w:vAlign w:val="bottom"/>
          </w:tcPr>
          <w:p w:rsidR="00774BD4" w:rsidRPr="00534965" w:rsidRDefault="00774BD4" w:rsidP="001B48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1.5 ความตรงต่อเวลา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4.59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774BD4" w:rsidRPr="00534965" w:rsidTr="00CB70CB">
        <w:trPr>
          <w:trHeight w:val="340"/>
        </w:trPr>
        <w:tc>
          <w:tcPr>
            <w:tcW w:w="2142" w:type="pct"/>
            <w:vAlign w:val="bottom"/>
          </w:tcPr>
          <w:p w:rsidR="00774BD4" w:rsidRPr="00534965" w:rsidRDefault="00774BD4" w:rsidP="001B48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1.6 มีจรรยาบรรณวิชาชีพ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4.78</w:t>
            </w:r>
          </w:p>
        </w:tc>
        <w:tc>
          <w:tcPr>
            <w:tcW w:w="1429" w:type="pct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0.42</w:t>
            </w:r>
          </w:p>
        </w:tc>
      </w:tr>
      <w:tr w:rsidR="00774BD4" w:rsidRPr="00534965" w:rsidTr="00CB70CB">
        <w:tc>
          <w:tcPr>
            <w:tcW w:w="2142" w:type="pct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29" w:type="pct"/>
          </w:tcPr>
          <w:p w:rsidR="00774BD4" w:rsidRPr="00534965" w:rsidRDefault="00E2721A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74BD4"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29" w:type="pct"/>
          </w:tcPr>
          <w:p w:rsidR="00774BD4" w:rsidRPr="00534965" w:rsidRDefault="00E2721A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774BD4"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74BD4"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</w:tbl>
    <w:p w:rsidR="00774BD4" w:rsidRPr="00534965" w:rsidRDefault="00774BD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CB70CB" w:rsidRDefault="00774BD4" w:rsidP="001E064D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ในภาพรวมผู้ใช้บัณฑิตมีความต้องการให้บัณฑิต</w:t>
      </w:r>
      <w:r>
        <w:rPr>
          <w:rFonts w:ascii="TH SarabunPSK" w:hAnsi="TH SarabunPSK" w:cs="TH SarabunPSK"/>
          <w:sz w:val="32"/>
          <w:szCs w:val="32"/>
          <w:cs/>
        </w:rPr>
        <w:t xml:space="preserve">มีคุณธรรมจริยธรรมอยู่ในระดับมาก ระดับคะแนนเฉลี่ย </w:t>
      </w:r>
      <w:r w:rsidR="00E2721A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7</w:t>
      </w:r>
      <w:r w:rsidR="00E2721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</w:t>
      </w:r>
      <w:r w:rsidR="008A4DC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มีความซื่อสัตย์สุจริต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และความรับผิดชอบมากที่สุดระดับคะแนนเฉลี่ย </w:t>
      </w:r>
      <w:r w:rsidRPr="00534965">
        <w:rPr>
          <w:rFonts w:ascii="TH SarabunPSK" w:hAnsi="TH SarabunPSK" w:cs="TH SarabunPSK"/>
          <w:sz w:val="32"/>
          <w:szCs w:val="32"/>
          <w:cs/>
        </w:rPr>
        <w:t>4.</w:t>
      </w:r>
      <w:r w:rsidRPr="00534965">
        <w:rPr>
          <w:rFonts w:ascii="TH SarabunPSK" w:hAnsi="TH SarabunPSK" w:cs="TH SarabunPSK"/>
          <w:sz w:val="32"/>
          <w:szCs w:val="32"/>
        </w:rPr>
        <w:t>89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รองลงมาคือ</w:t>
      </w:r>
      <w:r w:rsidR="008A4DC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มีจรรยาบรรณวิชาชีพ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ระดับคะแนนเฉลี่ย </w:t>
      </w:r>
      <w:r w:rsidRPr="00534965">
        <w:rPr>
          <w:rFonts w:ascii="TH SarabunPSK" w:hAnsi="TH SarabunPSK" w:cs="TH SarabunPSK"/>
          <w:sz w:val="32"/>
          <w:szCs w:val="32"/>
          <w:cs/>
        </w:rPr>
        <w:t>4.</w:t>
      </w:r>
      <w:r w:rsidRPr="00534965">
        <w:rPr>
          <w:rFonts w:ascii="TH SarabunPSK" w:hAnsi="TH SarabunPSK" w:cs="TH SarabunPSK"/>
          <w:sz w:val="32"/>
          <w:szCs w:val="32"/>
        </w:rPr>
        <w:t>78</w:t>
      </w:r>
    </w:p>
    <w:p w:rsidR="00774BD4" w:rsidRPr="00534965" w:rsidRDefault="00774BD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774BD4" w:rsidRPr="00534965" w:rsidRDefault="00774BD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1620"/>
        <w:gridCol w:w="2340"/>
      </w:tblGrid>
      <w:tr w:rsidR="00774BD4" w:rsidRPr="00534965" w:rsidTr="00D7673E">
        <w:tc>
          <w:tcPr>
            <w:tcW w:w="4315" w:type="dxa"/>
            <w:vAlign w:val="center"/>
          </w:tcPr>
          <w:p w:rsidR="00774BD4" w:rsidRPr="00534965" w:rsidRDefault="00774BD4" w:rsidP="001B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620" w:type="dxa"/>
            <w:vAlign w:val="center"/>
          </w:tcPr>
          <w:p w:rsidR="00774BD4" w:rsidRPr="00534965" w:rsidRDefault="00774BD4" w:rsidP="001B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CB70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m:t>x</m:t>
                  </m:r>
                </m:e>
              </m:acc>
            </m:oMath>
          </w:p>
        </w:tc>
        <w:tc>
          <w:tcPr>
            <w:tcW w:w="2340" w:type="dxa"/>
            <w:vAlign w:val="center"/>
          </w:tcPr>
          <w:p w:rsidR="00774BD4" w:rsidRPr="00534965" w:rsidRDefault="00774BD4" w:rsidP="001B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ส่วนเบี่ยงเบนมาตรฐาน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S.D.</w:t>
            </w:r>
          </w:p>
        </w:tc>
      </w:tr>
      <w:tr w:rsidR="00774BD4" w:rsidRPr="00534965" w:rsidTr="00D7673E">
        <w:tc>
          <w:tcPr>
            <w:tcW w:w="4315" w:type="dxa"/>
            <w:vAlign w:val="center"/>
          </w:tcPr>
          <w:p w:rsidR="00774BD4" w:rsidRPr="00534965" w:rsidRDefault="00774BD4" w:rsidP="001B48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มีความรู้ในสาขาวิชาที่ศึกษา</w:t>
            </w:r>
          </w:p>
        </w:tc>
        <w:tc>
          <w:tcPr>
            <w:tcW w:w="1620" w:type="dxa"/>
            <w:vAlign w:val="center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4.63</w:t>
            </w:r>
          </w:p>
        </w:tc>
        <w:tc>
          <w:tcPr>
            <w:tcW w:w="2340" w:type="dxa"/>
            <w:vAlign w:val="center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774BD4" w:rsidRPr="00534965" w:rsidTr="00D7673E">
        <w:tc>
          <w:tcPr>
            <w:tcW w:w="4315" w:type="dxa"/>
            <w:vAlign w:val="center"/>
          </w:tcPr>
          <w:p w:rsidR="00774BD4" w:rsidRPr="00534965" w:rsidRDefault="00774BD4" w:rsidP="001B48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2.2 มีทักษะในการปฏิบัติงานในสาขาวิชาชีพที่ศึกษา</w:t>
            </w:r>
          </w:p>
        </w:tc>
        <w:tc>
          <w:tcPr>
            <w:tcW w:w="1620" w:type="dxa"/>
            <w:vAlign w:val="center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4.63</w:t>
            </w:r>
          </w:p>
        </w:tc>
        <w:tc>
          <w:tcPr>
            <w:tcW w:w="2340" w:type="dxa"/>
            <w:vAlign w:val="center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774BD4" w:rsidRPr="00534965" w:rsidTr="00D7673E">
        <w:tc>
          <w:tcPr>
            <w:tcW w:w="4315" w:type="dxa"/>
            <w:vAlign w:val="center"/>
          </w:tcPr>
          <w:p w:rsidR="00774BD4" w:rsidRPr="00534965" w:rsidRDefault="00774BD4" w:rsidP="00E27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:rsidR="00774BD4" w:rsidRPr="00534965" w:rsidRDefault="00E2721A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4.63</w:t>
            </w:r>
          </w:p>
        </w:tc>
        <w:tc>
          <w:tcPr>
            <w:tcW w:w="2340" w:type="dxa"/>
            <w:vAlign w:val="center"/>
          </w:tcPr>
          <w:p w:rsidR="00774BD4" w:rsidRPr="00534965" w:rsidRDefault="00E2721A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0.49</w:t>
            </w:r>
          </w:p>
        </w:tc>
      </w:tr>
    </w:tbl>
    <w:p w:rsidR="00BA036D" w:rsidRDefault="00BA036D" w:rsidP="001E064D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036D" w:rsidRDefault="00BA036D" w:rsidP="001E064D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CB70CB" w:rsidRDefault="00BA036D" w:rsidP="001E064D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8CD99D" wp14:editId="04851762">
                <wp:simplePos x="0" y="0"/>
                <wp:positionH relativeFrom="column">
                  <wp:posOffset>4889500</wp:posOffset>
                </wp:positionH>
                <wp:positionV relativeFrom="paragraph">
                  <wp:posOffset>-674370</wp:posOffset>
                </wp:positionV>
                <wp:extent cx="508635" cy="344805"/>
                <wp:effectExtent l="0" t="0" r="571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CD99D" id="Text Box 109" o:spid="_x0000_s1059" type="#_x0000_t202" style="position:absolute;left:0;text-align:left;margin-left:385pt;margin-top:-53.1pt;width:40.05pt;height:27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118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53496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 xml:space="preserve">  ในภาพรวมผู้ใช้บัณฑิตมีความต้องการให้บั</w:t>
      </w:r>
      <w:r w:rsidR="00774BD4">
        <w:rPr>
          <w:rFonts w:ascii="TH SarabunPSK" w:hAnsi="TH SarabunPSK" w:cs="TH SarabunPSK"/>
          <w:sz w:val="32"/>
          <w:szCs w:val="32"/>
          <w:cs/>
        </w:rPr>
        <w:t xml:space="preserve">ณฑิตมีความรู้อยู่ในระดับมาก ระดับคะแนนเฉลี่ย </w:t>
      </w:r>
      <w:r w:rsidR="00774BD4">
        <w:rPr>
          <w:rFonts w:ascii="TH SarabunPSK" w:hAnsi="TH SarabunPSK" w:cs="TH SarabunPSK"/>
          <w:sz w:val="32"/>
          <w:szCs w:val="32"/>
        </w:rPr>
        <w:t xml:space="preserve">3.79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มีความรู้ในสาขาวิชาที่ศึกษา</w:t>
      </w:r>
      <w:r w:rsidR="00774BD4"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และมีทักษะในการปฏิบัติงานในสาขาวิชาชีพที่ศึกษาเท่าๆ</w:t>
      </w:r>
      <w:r w:rsidR="00FC3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กัน</w:t>
      </w:r>
      <w:r w:rsidR="00774BD4">
        <w:rPr>
          <w:rFonts w:ascii="TH SarabunPSK" w:hAnsi="TH SarabunPSK" w:cs="TH SarabunPSK"/>
          <w:sz w:val="32"/>
          <w:szCs w:val="32"/>
          <w:cs/>
        </w:rPr>
        <w:t xml:space="preserve"> ระดับคะแนนเฉลี่ย</w:t>
      </w:r>
      <w:r w:rsidR="00774BD4" w:rsidRPr="00534965">
        <w:rPr>
          <w:rFonts w:ascii="TH SarabunPSK" w:hAnsi="TH SarabunPSK" w:cs="TH SarabunPSK"/>
          <w:sz w:val="32"/>
          <w:szCs w:val="32"/>
          <w:cs/>
        </w:rPr>
        <w:t>4.</w:t>
      </w:r>
      <w:r w:rsidR="00774BD4" w:rsidRPr="00534965">
        <w:rPr>
          <w:rFonts w:ascii="TH SarabunPSK" w:hAnsi="TH SarabunPSK" w:cs="TH SarabunPSK"/>
          <w:sz w:val="32"/>
          <w:szCs w:val="32"/>
        </w:rPr>
        <w:t>63</w:t>
      </w:r>
    </w:p>
    <w:p w:rsidR="00774BD4" w:rsidRPr="00534965" w:rsidRDefault="00774BD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774BD4" w:rsidRPr="00534965" w:rsidRDefault="00774BD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612"/>
        <w:gridCol w:w="2250"/>
      </w:tblGrid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612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CB70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m:t>x</m:t>
                  </m:r>
                </m:e>
              </m:acc>
            </m:oMath>
          </w:p>
        </w:tc>
        <w:tc>
          <w:tcPr>
            <w:tcW w:w="2250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ส่วนเบี่ยงเบนมาตรฐาน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S.D.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ind w:left="378" w:hanging="3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มีความสามารถในการสืบค้น การวิเคราะห์ การแปลความหมาย และการประเมินจากข้อมูลสารสนเทศ</w:t>
            </w:r>
          </w:p>
        </w:tc>
        <w:tc>
          <w:tcPr>
            <w:tcW w:w="161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225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ind w:left="350" w:hanging="3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3.2 มีทักษะในการใช้ข้อมูลสารสนเทศเพื่อแก้ปัญหาด้วยตนอง</w:t>
            </w:r>
          </w:p>
        </w:tc>
        <w:tc>
          <w:tcPr>
            <w:tcW w:w="161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</w:tc>
        <w:tc>
          <w:tcPr>
            <w:tcW w:w="225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ind w:left="350" w:hanging="3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3.3 มีความคิดริเริ่มสร้างสรรค์ในการแก้ปัญหา โดยใช้พื้นฐานจากความรู้และทักษะที่ศึกษา</w:t>
            </w:r>
          </w:p>
        </w:tc>
        <w:tc>
          <w:tcPr>
            <w:tcW w:w="161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4.59</w:t>
            </w:r>
          </w:p>
        </w:tc>
        <w:tc>
          <w:tcPr>
            <w:tcW w:w="225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774BD4" w:rsidRPr="00534965" w:rsidTr="00D7673E">
        <w:tc>
          <w:tcPr>
            <w:tcW w:w="450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12" w:type="dxa"/>
          </w:tcPr>
          <w:p w:rsidR="00774BD4" w:rsidRPr="00534965" w:rsidRDefault="00E2721A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4.39</w:t>
            </w:r>
          </w:p>
        </w:tc>
        <w:tc>
          <w:tcPr>
            <w:tcW w:w="2250" w:type="dxa"/>
          </w:tcPr>
          <w:p w:rsidR="00774BD4" w:rsidRPr="00534965" w:rsidRDefault="00E2721A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0.53</w:t>
            </w:r>
          </w:p>
        </w:tc>
      </w:tr>
    </w:tbl>
    <w:p w:rsidR="00774BD4" w:rsidRPr="00534965" w:rsidRDefault="00774BD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CB70CB" w:rsidRDefault="00774BD4" w:rsidP="001E064D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ในภาพรวมผู้ใช้บัณฑิตมีความต้องการให้บัณฑิตมีทักษะทางปัญญาอยู่ในระดับมาก</w:t>
      </w:r>
      <w:r w:rsidR="00FC3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2C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มีคะนนเฉลี่ย </w:t>
      </w:r>
      <w:r w:rsidR="00E2721A">
        <w:rPr>
          <w:rFonts w:ascii="TH SarabunPSK" w:hAnsi="TH SarabunPSK" w:cs="TH SarabunPSK"/>
          <w:sz w:val="32"/>
          <w:szCs w:val="32"/>
        </w:rPr>
        <w:t>4.3</w:t>
      </w:r>
      <w:r w:rsidRPr="00534965">
        <w:rPr>
          <w:rFonts w:ascii="TH SarabunPSK" w:hAnsi="TH SarabunPSK" w:cs="TH SarabunPSK"/>
          <w:sz w:val="32"/>
          <w:szCs w:val="32"/>
        </w:rPr>
        <w:t xml:space="preserve">9 </w:t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มีคิดริเริ่มสร้างสรรค์ในการแก้ปัญหา โดยใช้พื้นฐานความรู้และทักษะที่ศึกษา มากที่สุด</w:t>
      </w:r>
      <w:r>
        <w:rPr>
          <w:rFonts w:ascii="TH SarabunPSK" w:hAnsi="TH SarabunPSK" w:cs="TH SarabunPSK"/>
          <w:sz w:val="32"/>
          <w:szCs w:val="32"/>
          <w:cs/>
        </w:rPr>
        <w:t xml:space="preserve"> ระดับคะแนนเฉลี่ย </w:t>
      </w:r>
      <w:r w:rsidRPr="00534965">
        <w:rPr>
          <w:rFonts w:ascii="TH SarabunPSK" w:hAnsi="TH SarabunPSK" w:cs="TH SarabunPSK"/>
          <w:sz w:val="32"/>
          <w:szCs w:val="32"/>
          <w:cs/>
        </w:rPr>
        <w:t>4.</w:t>
      </w:r>
      <w:r w:rsidRPr="00534965">
        <w:rPr>
          <w:rFonts w:ascii="TH SarabunPSK" w:hAnsi="TH SarabunPSK" w:cs="TH SarabunPSK"/>
          <w:sz w:val="32"/>
          <w:szCs w:val="32"/>
        </w:rPr>
        <w:t>59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4BD4" w:rsidRPr="00534965" w:rsidRDefault="00774BD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774BD4" w:rsidRPr="00534965" w:rsidRDefault="00774BD4" w:rsidP="00B12EA4">
      <w:pPr>
        <w:pStyle w:val="afa"/>
        <w:rPr>
          <w:rFonts w:ascii="TH SarabunPSK" w:hAnsi="TH SarabunPSK" w:cs="TH SarabunPSK"/>
          <w:sz w:val="32"/>
          <w:szCs w:val="32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612"/>
        <w:gridCol w:w="2250"/>
      </w:tblGrid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612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CB70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m:t>x</m:t>
                  </m:r>
                </m:e>
              </m:acc>
            </m:oMath>
          </w:p>
        </w:tc>
        <w:tc>
          <w:tcPr>
            <w:tcW w:w="2250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ส่วนเบี่ยงเบนมาตรฐาน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S.D.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FC32C6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มีบุคลิกภาพและมนุษยสัมพันธ์ดี สามารถทำงานเป็นทีมได้</w:t>
            </w:r>
          </w:p>
        </w:tc>
        <w:tc>
          <w:tcPr>
            <w:tcW w:w="161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225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4.2 สามารถเป็นผู้นำแลผู้ตามที่ดี</w:t>
            </w:r>
          </w:p>
        </w:tc>
        <w:tc>
          <w:tcPr>
            <w:tcW w:w="161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4.59</w:t>
            </w:r>
          </w:p>
        </w:tc>
        <w:tc>
          <w:tcPr>
            <w:tcW w:w="225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ind w:left="364" w:hanging="3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4.3 มีความสามารถในการพัฒนาตนเองและวิชาชีพอย่างต่อเนื่อง</w:t>
            </w:r>
          </w:p>
        </w:tc>
        <w:tc>
          <w:tcPr>
            <w:tcW w:w="161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4.63</w:t>
            </w:r>
          </w:p>
        </w:tc>
        <w:tc>
          <w:tcPr>
            <w:tcW w:w="225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774BD4" w:rsidRPr="00534965" w:rsidTr="00D7673E">
        <w:tc>
          <w:tcPr>
            <w:tcW w:w="450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12" w:type="dxa"/>
          </w:tcPr>
          <w:p w:rsidR="00774BD4" w:rsidRPr="00534965" w:rsidRDefault="00F458E6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4.57</w:t>
            </w:r>
          </w:p>
        </w:tc>
        <w:tc>
          <w:tcPr>
            <w:tcW w:w="2250" w:type="dxa"/>
          </w:tcPr>
          <w:p w:rsidR="00774BD4" w:rsidRPr="00534965" w:rsidRDefault="00F458E6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0.50</w:t>
            </w:r>
          </w:p>
        </w:tc>
      </w:tr>
    </w:tbl>
    <w:p w:rsidR="00774BD4" w:rsidRDefault="00774BD4" w:rsidP="0043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673E" w:rsidRPr="00534965" w:rsidRDefault="00D7673E" w:rsidP="0043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Default="00774BD4" w:rsidP="00BE13F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ความสัมพันธ์ระหว่างบุคคลและความรับผิดชอบอยู่ในระดับมาก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ระดับคะแนนเฉลี่ย </w:t>
      </w:r>
      <w:r w:rsidR="00F458E6">
        <w:rPr>
          <w:rFonts w:ascii="TH SarabunPSK" w:hAnsi="TH SarabunPSK" w:cs="TH SarabunPSK"/>
          <w:sz w:val="32"/>
          <w:szCs w:val="32"/>
        </w:rPr>
        <w:t>4.57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เมื่อจำแนกในแต่ละข้อย่อยพบว่า ผู้ใช้</w:t>
      </w:r>
      <w:r w:rsidR="00D7673E" w:rsidRPr="00B53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5BAA20" wp14:editId="609A4D76">
                <wp:simplePos x="0" y="0"/>
                <wp:positionH relativeFrom="column">
                  <wp:posOffset>4924425</wp:posOffset>
                </wp:positionH>
                <wp:positionV relativeFrom="paragraph">
                  <wp:posOffset>-701675</wp:posOffset>
                </wp:positionV>
                <wp:extent cx="508635" cy="344805"/>
                <wp:effectExtent l="0" t="0" r="5715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204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BAA20" id="Text Box 110" o:spid="_x0000_s1060" type="#_x0000_t202" style="position:absolute;left:0;text-align:left;margin-left:387.75pt;margin-top:-55.25pt;width:40.05pt;height:2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" fillcolor="window" stroked="f" strokeweight=".5pt">
                <v:textbox>
                  <w:txbxContent>
                    <w:p w:rsidR="00D702E0" w:rsidRPr="009772D8" w:rsidRDefault="00D702E0" w:rsidP="00204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 w:rsidRPr="00534965">
        <w:rPr>
          <w:rFonts w:ascii="TH SarabunPSK" w:hAnsi="TH SarabunPSK" w:cs="TH SarabunPSK"/>
          <w:sz w:val="32"/>
          <w:szCs w:val="32"/>
          <w:cs/>
        </w:rPr>
        <w:t>บัณฑิตมีความสามารถในการพัฒนาตนเองและวิชาชีพอย่างต่อเนื่อง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มีระดับคะแนนเฉลี่ย </w:t>
      </w:r>
      <w:r w:rsidRPr="00534965">
        <w:rPr>
          <w:rFonts w:ascii="TH SarabunPSK" w:hAnsi="TH SarabunPSK" w:cs="TH SarabunPSK"/>
          <w:sz w:val="32"/>
          <w:szCs w:val="32"/>
          <w:cs/>
        </w:rPr>
        <w:t>4.</w:t>
      </w:r>
      <w:r w:rsidRPr="00534965">
        <w:rPr>
          <w:rFonts w:ascii="TH SarabunPSK" w:hAnsi="TH SarabunPSK" w:cs="TH SarabunPSK"/>
          <w:sz w:val="32"/>
          <w:szCs w:val="32"/>
        </w:rPr>
        <w:t xml:space="preserve">63 </w:t>
      </w:r>
      <w:r w:rsidRPr="00534965">
        <w:rPr>
          <w:rFonts w:ascii="TH SarabunPSK" w:hAnsi="TH SarabunPSK" w:cs="TH SarabunPSK"/>
          <w:sz w:val="32"/>
          <w:szCs w:val="32"/>
          <w:cs/>
        </w:rPr>
        <w:t>และสามารถเป็นผู้นำแลผู้ตามที่ดี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 ที่ระดับคะแนนเฉลี่ย </w:t>
      </w:r>
      <w:r w:rsidRPr="00534965">
        <w:rPr>
          <w:rFonts w:ascii="TH SarabunPSK" w:hAnsi="TH SarabunPSK" w:cs="TH SarabunPSK"/>
          <w:sz w:val="32"/>
          <w:szCs w:val="32"/>
          <w:cs/>
        </w:rPr>
        <w:t>4.</w:t>
      </w:r>
      <w:r w:rsidRPr="00534965">
        <w:rPr>
          <w:rFonts w:ascii="TH SarabunPSK" w:hAnsi="TH SarabunPSK" w:cs="TH SarabunPSK"/>
          <w:sz w:val="32"/>
          <w:szCs w:val="32"/>
        </w:rPr>
        <w:t>59</w:t>
      </w:r>
    </w:p>
    <w:p w:rsidR="00D7673E" w:rsidRPr="00534965" w:rsidRDefault="00D7673E" w:rsidP="00BE13F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375AF8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และเทคโนโลยีสารสนเทศ</w:t>
      </w:r>
    </w:p>
    <w:p w:rsidR="00774BD4" w:rsidRPr="00534965" w:rsidRDefault="00774BD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432"/>
        <w:gridCol w:w="2340"/>
      </w:tblGrid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432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CB70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/>
                      <w:sz w:val="32"/>
                      <w:szCs w:val="32"/>
                      <w:shd w:val="clear" w:color="auto" w:fill="FFFFFF"/>
                    </w:rPr>
                    <m:t>x</m:t>
                  </m:r>
                </m:e>
              </m:acc>
            </m:oMath>
          </w:p>
        </w:tc>
        <w:tc>
          <w:tcPr>
            <w:tcW w:w="2340" w:type="dxa"/>
            <w:vAlign w:val="center"/>
          </w:tcPr>
          <w:p w:rsidR="00774BD4" w:rsidRPr="00534965" w:rsidRDefault="00774BD4" w:rsidP="00667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ส่วนเบี่ยงเบนมาตรฐาน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S.D.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FC32C6">
            <w:pPr>
              <w:ind w:left="350" w:hanging="3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5349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ประยุกต์ใช้เทคนิคทางสถิติหรือคณิตศาสตร์ที่เกี่ยวข้องอย่างเหมาะสมในการศึกษาค้นคว้าและแก้ปัญหา</w:t>
            </w:r>
          </w:p>
        </w:tc>
        <w:tc>
          <w:tcPr>
            <w:tcW w:w="143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234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ind w:left="364" w:hanging="3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5.2 ใช้เทคโนโลยีในการสืบค้นข้อมูล เก็บรวบรวมข้อมูล ประมวลผลข้อมูล แปลความหมาย และนำเสนอข้อมูลได้อย่างถูกต้อง</w:t>
            </w:r>
          </w:p>
        </w:tc>
        <w:tc>
          <w:tcPr>
            <w:tcW w:w="143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4.19</w:t>
            </w:r>
          </w:p>
        </w:tc>
        <w:tc>
          <w:tcPr>
            <w:tcW w:w="234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ind w:left="434" w:hanging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>5.3 มีทักษะการสื่อสารและนำเสนอได้อย่างเหมาะสม</w:t>
            </w:r>
          </w:p>
        </w:tc>
        <w:tc>
          <w:tcPr>
            <w:tcW w:w="143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</w:tc>
        <w:tc>
          <w:tcPr>
            <w:tcW w:w="234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0.62</w:t>
            </w:r>
          </w:p>
        </w:tc>
      </w:tr>
      <w:tr w:rsidR="00774BD4" w:rsidRPr="00534965" w:rsidTr="00D7673E">
        <w:tc>
          <w:tcPr>
            <w:tcW w:w="4503" w:type="dxa"/>
            <w:vAlign w:val="center"/>
          </w:tcPr>
          <w:p w:rsidR="00774BD4" w:rsidRPr="00534965" w:rsidRDefault="00774BD4" w:rsidP="0066735A">
            <w:pPr>
              <w:ind w:left="406" w:hanging="4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5.4 มีความสามารถในการสื่อสารได้มากกว่า </w:t>
            </w:r>
            <w:r w:rsidRPr="0053496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 ภาษาและมีความเป็นสากล</w:t>
            </w:r>
          </w:p>
        </w:tc>
        <w:tc>
          <w:tcPr>
            <w:tcW w:w="1432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340" w:type="dxa"/>
          </w:tcPr>
          <w:p w:rsidR="00774BD4" w:rsidRPr="00534965" w:rsidRDefault="00774BD4" w:rsidP="00B402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965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</w:tc>
      </w:tr>
      <w:tr w:rsidR="00774BD4" w:rsidRPr="00534965" w:rsidTr="00D7673E">
        <w:tc>
          <w:tcPr>
            <w:tcW w:w="4503" w:type="dxa"/>
          </w:tcPr>
          <w:p w:rsidR="00774BD4" w:rsidRPr="00534965" w:rsidRDefault="00774BD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2" w:type="dxa"/>
          </w:tcPr>
          <w:p w:rsidR="00774BD4" w:rsidRPr="00534965" w:rsidRDefault="00F458E6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74BD4" w:rsidRPr="005349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340" w:type="dxa"/>
          </w:tcPr>
          <w:p w:rsidR="00774BD4" w:rsidRPr="00534965" w:rsidRDefault="00F458E6" w:rsidP="00B40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0.61</w:t>
            </w:r>
          </w:p>
        </w:tc>
      </w:tr>
    </w:tbl>
    <w:p w:rsidR="00774BD4" w:rsidRPr="00534965" w:rsidRDefault="00774BD4" w:rsidP="005078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Default="00774BD4" w:rsidP="00FC32C6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ในภาพรวมผู้ใช้บัณฑิตมีความต้องการให้บัณฑิตมีทักษะการวิเคราะห์ตัวเลข </w:t>
      </w:r>
      <w:r w:rsidR="00D7673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การสื่อสาร และเทคโนโลยีสารสนเทศ อยู่ในระดับมาก </w:t>
      </w:r>
      <w:r>
        <w:rPr>
          <w:rFonts w:ascii="TH SarabunPSK" w:hAnsi="TH SarabunPSK" w:cs="TH SarabunPSK"/>
          <w:sz w:val="32"/>
          <w:szCs w:val="32"/>
          <w:cs/>
        </w:rPr>
        <w:t xml:space="preserve">มีระดับคะแนนเฉลี่ย </w:t>
      </w:r>
      <w:r w:rsidR="00F458E6">
        <w:rPr>
          <w:rFonts w:ascii="TH SarabunPSK" w:hAnsi="TH SarabunPSK" w:cs="TH SarabunPSK" w:hint="cs"/>
          <w:sz w:val="32"/>
          <w:szCs w:val="32"/>
          <w:cs/>
        </w:rPr>
        <w:t>4</w:t>
      </w:r>
      <w:r w:rsidRPr="00534965">
        <w:rPr>
          <w:rFonts w:ascii="TH SarabunPSK" w:hAnsi="TH SarabunPSK" w:cs="TH SarabunPSK"/>
          <w:sz w:val="32"/>
          <w:szCs w:val="32"/>
          <w:cs/>
        </w:rPr>
        <w:t>.</w:t>
      </w:r>
      <w:r w:rsidR="00F458E6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ผู้ใช้บัณฑิตมีความต้องการให้บัณฑิตสามารถมีทักษะการสื่อสารและนำเสนอได้อย่างเหมาะสม</w:t>
      </w:r>
      <w:r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อยู่ในระดับมากที่ระดับคะแนนเฉลี่ย </w:t>
      </w:r>
      <w:r w:rsidRPr="00534965">
        <w:rPr>
          <w:rFonts w:ascii="TH SarabunPSK" w:hAnsi="TH SarabunPSK" w:cs="TH SarabunPSK"/>
          <w:sz w:val="32"/>
          <w:szCs w:val="32"/>
        </w:rPr>
        <w:t>4.33</w:t>
      </w:r>
    </w:p>
    <w:p w:rsidR="00FC32C6" w:rsidRPr="00FC32C6" w:rsidRDefault="00FC32C6" w:rsidP="00FC32C6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534965" w:rsidRDefault="00774BD4" w:rsidP="001E064D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34965">
        <w:rPr>
          <w:rFonts w:ascii="TH SarabunPSK" w:hAnsi="TH SarabunPSK" w:cs="TH SarabunPSK"/>
          <w:sz w:val="32"/>
          <w:szCs w:val="32"/>
          <w:cs/>
        </w:rPr>
        <w:t>จากผลการสำรวจคุณลักษณะบัณฑิตที่พึงประสงค์ตามความต้องการของผู้ใช้บัณฑิตหลักสูตร</w:t>
      </w:r>
      <w:r w:rsidR="00FC32C6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534965">
        <w:rPr>
          <w:rFonts w:ascii="TH SarabunPSK" w:hAnsi="TH SarabunPSK" w:cs="TH SarabunPSK"/>
          <w:sz w:val="32"/>
          <w:szCs w:val="32"/>
          <w:cs/>
        </w:rPr>
        <w:t>ศาสตรบัณฑิต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สาขาวิชาโภชน</w:t>
      </w:r>
      <w:r w:rsidR="00FC32C6">
        <w:rPr>
          <w:rFonts w:ascii="TH SarabunPSK" w:hAnsi="TH SarabunPSK" w:cs="TH SarabunPSK" w:hint="cs"/>
          <w:sz w:val="32"/>
          <w:szCs w:val="32"/>
          <w:cs/>
        </w:rPr>
        <w:t>า</w:t>
      </w:r>
      <w:r w:rsidR="00FC32C6">
        <w:rPr>
          <w:rFonts w:ascii="TH SarabunPSK" w:hAnsi="TH SarabunPSK" w:cs="TH SarabunPSK"/>
          <w:sz w:val="32"/>
          <w:szCs w:val="32"/>
          <w:cs/>
        </w:rPr>
        <w:t>การ</w:t>
      </w:r>
      <w:r w:rsidRPr="00534965">
        <w:rPr>
          <w:rFonts w:ascii="TH SarabunPSK" w:hAnsi="TH SarabunPSK" w:cs="TH SarabunPSK"/>
          <w:sz w:val="32"/>
          <w:szCs w:val="32"/>
          <w:cs/>
        </w:rPr>
        <w:t>และการกำหนดอาหาร</w:t>
      </w:r>
      <w:r w:rsidRPr="00534965">
        <w:rPr>
          <w:rFonts w:ascii="TH SarabunPSK" w:hAnsi="TH SarabunPSK" w:cs="TH SarabunPSK"/>
          <w:sz w:val="32"/>
          <w:szCs w:val="32"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 xml:space="preserve">พบว่าผู้ใช้บัณฑิตต้องการให้บัณฑิตมีคุณลักษณะทั้ง 5 ด้าน </w:t>
      </w:r>
      <w:r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 มีคะแนนเฉลี่ย </w:t>
      </w:r>
      <w:r w:rsidR="00F458E6">
        <w:rPr>
          <w:rFonts w:ascii="TH SarabunPSK" w:hAnsi="TH SarabunPSK" w:cs="TH SarabunPSK"/>
          <w:sz w:val="32"/>
          <w:szCs w:val="32"/>
        </w:rPr>
        <w:t>4.50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4965">
        <w:rPr>
          <w:rFonts w:ascii="TH SarabunPSK" w:hAnsi="TH SarabunPSK" w:cs="TH SarabunPSK"/>
          <w:sz w:val="32"/>
          <w:szCs w:val="32"/>
          <w:cs/>
        </w:rPr>
        <w:t>เมื่อจำแนกในแต่ละด้านพบว่า คุณลักษณะบัณฑิตที่ผู้ใช้บัณฑิตต้องการเรียงตามลำดับได้ดังนี้ ด้านคุณธรรมจริยธรรม ด้านความรู้ ด้านทักษะความสัมพันธ์ระหว่างบุคคลและความรับผิดชอบ ด้านทักษะทางปัญญา และด้านทักษะการวิเคราะห์เชิงตัวเลข การสื่อสาร และการใช้เทคโนโลยีสารสนเทศ</w:t>
      </w:r>
    </w:p>
    <w:p w:rsidR="00774BD4" w:rsidRDefault="00774BD4" w:rsidP="00A7062D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74BD4" w:rsidRDefault="00774BD4" w:rsidP="00A7062D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74BD4" w:rsidRDefault="00774BD4" w:rsidP="00A7062D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74BD4" w:rsidRDefault="00774BD4" w:rsidP="00D7673E">
      <w:pPr>
        <w:tabs>
          <w:tab w:val="left" w:pos="168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7673E" w:rsidRDefault="00774BD4" w:rsidP="00E23D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3D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รายงานสรุปความต้องการศึกษาต่อหลักสูตร</w:t>
      </w:r>
      <w:r w:rsidR="00D7673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</w:p>
    <w:p w:rsidR="00774BD4" w:rsidRPr="00E23DA8" w:rsidRDefault="00D7673E" w:rsidP="00E23D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774BD4">
        <w:rPr>
          <w:rFonts w:ascii="TH SarabunPSK" w:hAnsi="TH SarabunPSK" w:cs="TH SarabunPSK"/>
          <w:b/>
          <w:bCs/>
          <w:sz w:val="32"/>
          <w:szCs w:val="32"/>
          <w:cs/>
        </w:rPr>
        <w:t>โภชนาการและการกำหนดอาหาร</w:t>
      </w:r>
    </w:p>
    <w:p w:rsidR="00774BD4" w:rsidRDefault="00774BD4" w:rsidP="00E23D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3DA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วิทยาศาสตร์และเทคโนโลยี</w:t>
      </w:r>
      <w:r w:rsidRPr="00E23D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74BD4" w:rsidRPr="00E23DA8" w:rsidRDefault="00774BD4" w:rsidP="00E23D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DA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ในพระบรมราชูปถัมป์ จังหวัดปทุมธานี</w:t>
      </w:r>
    </w:p>
    <w:p w:rsidR="00774BD4" w:rsidRPr="004909D2" w:rsidRDefault="00774BD4" w:rsidP="00E23DA8">
      <w:pPr>
        <w:jc w:val="center"/>
        <w:rPr>
          <w:b/>
          <w:bCs/>
          <w:sz w:val="36"/>
          <w:szCs w:val="36"/>
        </w:rPr>
      </w:pPr>
    </w:p>
    <w:p w:rsidR="00774BD4" w:rsidRPr="004909D2" w:rsidRDefault="00774BD4" w:rsidP="002771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การสำรวจความต้องการศึกษาต่อหลักสูตรวิทยาศาสตรบัณฑิต สาขาโภชนาการและการกำหนดอาหาร ได้ทำการสำรวจความคิดเห็นของนักเรียนระดับชั้นมัธยมศึกษาตอนปลาย ประจำปีการศึกษา </w:t>
      </w:r>
      <w:r w:rsidRPr="004909D2">
        <w:rPr>
          <w:rFonts w:ascii="TH SarabunPSK" w:hAnsi="TH SarabunPSK" w:cs="TH SarabunPSK"/>
          <w:sz w:val="32"/>
          <w:szCs w:val="32"/>
        </w:rPr>
        <w:t>2556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Pr="004909D2">
        <w:rPr>
          <w:rFonts w:ascii="TH SarabunPSK" w:hAnsi="TH SarabunPSK" w:cs="TH SarabunPSK"/>
          <w:sz w:val="32"/>
          <w:szCs w:val="32"/>
        </w:rPr>
        <w:t>35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 จังหวัด (พังงา อุบลราชธานี ปทุมธานี พิจิตร ลพบุร</w:t>
      </w:r>
      <w:r w:rsidR="00A20498">
        <w:rPr>
          <w:rFonts w:ascii="TH SarabunPSK" w:hAnsi="TH SarabunPSK" w:cs="TH SarabunPSK"/>
          <w:sz w:val="32"/>
          <w:szCs w:val="32"/>
          <w:cs/>
        </w:rPr>
        <w:t>ี ยโสธร นครนายก ร้อยเอ็ด พะเยา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 มุกดาหาร สระแก้ว สุรินทร์ นครสวรรค์ อ่างทอง กรุงเทพมหานคร ลำปาง แพร่ ศรีษะเกษ ชัยนาท ชัยภูมิ สระบุรี สมุทรสาคร กาฬสินธุ์ ขอนแก่น อำนาจเจริญ สมุทรปราการ พระนครศรีอยุธยา ราชบุรี เพชรบูรณ์ ปราจีนบุรี กาญจนบุรี น่าน พัทลุง พิษณุโลก อุทัยธานี) โดยใช้วิธีการสุ่มอย่างง่าย </w:t>
      </w:r>
    </w:p>
    <w:p w:rsidR="00774BD4" w:rsidRPr="004909D2" w:rsidRDefault="00774BD4" w:rsidP="00E23DA8">
      <w:pPr>
        <w:pStyle w:val="1"/>
        <w:spacing w:line="276" w:lineRule="auto"/>
        <w:jc w:val="left"/>
        <w:rPr>
          <w:rFonts w:ascii="TH SarabunPSK" w:hAnsi="TH SarabunPSK" w:cs="TH SarabunPSK"/>
          <w:b/>
          <w:bCs/>
        </w:rPr>
      </w:pPr>
    </w:p>
    <w:p w:rsidR="00774BD4" w:rsidRPr="004909D2" w:rsidRDefault="00774BD4" w:rsidP="00E23DA8">
      <w:pPr>
        <w:pStyle w:val="1"/>
        <w:spacing w:line="276" w:lineRule="auto"/>
        <w:jc w:val="left"/>
        <w:rPr>
          <w:rFonts w:ascii="TH SarabunPSK" w:hAnsi="TH SarabunPSK" w:cs="TH SarabunPSK"/>
          <w:b/>
          <w:bCs/>
          <w:cs/>
        </w:rPr>
      </w:pPr>
      <w:r w:rsidRPr="004909D2">
        <w:rPr>
          <w:rFonts w:ascii="TH SarabunPSK" w:hAnsi="TH SarabunPSK" w:cs="TH SarabunPSK"/>
          <w:b/>
          <w:bCs/>
          <w:cs/>
        </w:rPr>
        <w:t>เครื่องมือที่ใช้ในการเก็บรวบรวมข้อมูล</w:t>
      </w:r>
    </w:p>
    <w:p w:rsidR="00774BD4" w:rsidRPr="004909D2" w:rsidRDefault="00774BD4" w:rsidP="00FC32C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เครื่องมือที่ใช้ในการสำรวจความต้องการศึกษาต่อหลักสูตรวิทยาศาสตรบัณฑิต </w:t>
      </w:r>
      <w:r w:rsidR="00567FAC" w:rsidRPr="004909D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สาขาโภชนาการและการกำหนดอาหาร เป็นแบบสอบถามที่สร้างขึ้นโดยอาศัยจากแนวคิดทฤษฎีที่เกี่ยวข้อง และประยุกต์จากเครื่องมือการวิจัยอื่นๆ ที่ได้ทำไว้ โดยจัดทำแบบสอบถามออกเป็น </w:t>
      </w:r>
      <w:r w:rsidRPr="004909D2">
        <w:rPr>
          <w:rFonts w:ascii="TH SarabunPSK" w:hAnsi="TH SarabunPSK" w:cs="TH SarabunPSK"/>
          <w:sz w:val="32"/>
          <w:szCs w:val="32"/>
        </w:rPr>
        <w:t xml:space="preserve">3 </w:t>
      </w:r>
      <w:r w:rsidRPr="004909D2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:rsidR="00774BD4" w:rsidRPr="004909D2" w:rsidRDefault="00774BD4" w:rsidP="00FC32C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</w:rPr>
        <w:tab/>
      </w:r>
      <w:r w:rsidRPr="004909D2">
        <w:rPr>
          <w:rFonts w:ascii="TH SarabunPSK" w:hAnsi="TH SarabunPSK" w:cs="TH SarabunPSK"/>
          <w:sz w:val="32"/>
          <w:szCs w:val="32"/>
          <w:cs/>
        </w:rPr>
        <w:t>ส่ว</w:t>
      </w:r>
      <w:r w:rsidR="00A20498">
        <w:rPr>
          <w:rFonts w:ascii="TH SarabunPSK" w:hAnsi="TH SarabunPSK" w:cs="TH SarabunPSK"/>
          <w:sz w:val="32"/>
          <w:szCs w:val="32"/>
          <w:cs/>
        </w:rPr>
        <w:t>นที่ 1 แบบสอบถาม</w:t>
      </w:r>
      <w:r w:rsidR="00A20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>ใช้สำหรับรวบรวมข้อมูลด้านสถานภาพของผู้ตอบแบบสอบถาม</w:t>
      </w:r>
    </w:p>
    <w:p w:rsidR="00774BD4" w:rsidRPr="004909D2" w:rsidRDefault="00774BD4" w:rsidP="00FC32C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ab/>
        <w:t xml:space="preserve">ส่วนที่ 2 แบบสอบถามความคิดเห็นของนักเรียนเกี่ยวกับปัจจัยในการตัดสินใจเข้าศึกษาต่อ </w:t>
      </w:r>
    </w:p>
    <w:p w:rsidR="00774BD4" w:rsidRPr="004909D2" w:rsidRDefault="00774BD4" w:rsidP="00FC32C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4909D2">
        <w:rPr>
          <w:rFonts w:ascii="TH SarabunPSK" w:hAnsi="TH SarabunPSK" w:cs="TH SarabunPSK"/>
          <w:sz w:val="32"/>
          <w:szCs w:val="32"/>
        </w:rPr>
        <w:t>3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 แบบสอบถามแบบปลายเปิดเพื่อให้ผู้ตอบแบบสอบถามแสดงความคิดเห็น </w:t>
      </w:r>
      <w:r w:rsidR="00A204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09D2">
        <w:rPr>
          <w:rFonts w:ascii="TH SarabunPSK" w:hAnsi="TH SarabunPSK" w:cs="TH SarabunPSK"/>
          <w:sz w:val="32"/>
          <w:szCs w:val="32"/>
          <w:cs/>
        </w:rPr>
        <w:t>และข้อเสนอแนะเกี่ยวกับการตัดสินใจเลือกศึกษาต่อ</w:t>
      </w:r>
    </w:p>
    <w:p w:rsidR="00774BD4" w:rsidRPr="004909D2" w:rsidRDefault="00774BD4" w:rsidP="00E23DA8">
      <w:pPr>
        <w:pStyle w:val="1"/>
        <w:spacing w:line="276" w:lineRule="auto"/>
        <w:jc w:val="left"/>
        <w:rPr>
          <w:rFonts w:ascii="TH SarabunPSK" w:hAnsi="TH SarabunPSK" w:cs="TH SarabunPSK"/>
          <w:b/>
          <w:bCs/>
        </w:rPr>
      </w:pPr>
    </w:p>
    <w:p w:rsidR="00774BD4" w:rsidRPr="004909D2" w:rsidRDefault="00774BD4" w:rsidP="00E23DA8">
      <w:pPr>
        <w:pStyle w:val="1"/>
        <w:spacing w:line="276" w:lineRule="auto"/>
        <w:jc w:val="left"/>
        <w:rPr>
          <w:rFonts w:ascii="TH SarabunPSK" w:hAnsi="TH SarabunPSK" w:cs="TH SarabunPSK"/>
          <w:b/>
          <w:bCs/>
        </w:rPr>
      </w:pPr>
      <w:r w:rsidRPr="004909D2">
        <w:rPr>
          <w:rFonts w:ascii="TH SarabunPSK" w:hAnsi="TH SarabunPSK" w:cs="TH SarabunPSK"/>
          <w:b/>
          <w:bCs/>
          <w:cs/>
        </w:rPr>
        <w:t>วิธีการเก็บรวบรวมข้อมูล</w:t>
      </w:r>
    </w:p>
    <w:p w:rsidR="00774BD4" w:rsidRPr="004909D2" w:rsidRDefault="00774BD4" w:rsidP="00DF35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ผู้วิจัยได้ติดต่อครูแนะแนว เพื่อแจกแบบสอบถามให้นักเรียน โดยแจกแบบสอบถามไปทั้งหมด </w:t>
      </w:r>
      <w:r w:rsidR="008B4481">
        <w:rPr>
          <w:rFonts w:ascii="TH SarabunPSK" w:hAnsi="TH SarabunPSK" w:cs="TH SarabunPSK"/>
          <w:sz w:val="32"/>
          <w:szCs w:val="32"/>
        </w:rPr>
        <w:t>27</w:t>
      </w:r>
      <w:r w:rsidRPr="004909D2">
        <w:rPr>
          <w:rFonts w:ascii="TH SarabunPSK" w:hAnsi="TH SarabunPSK" w:cs="TH SarabunPSK"/>
          <w:sz w:val="32"/>
          <w:szCs w:val="32"/>
        </w:rPr>
        <w:t xml:space="preserve">0 </w:t>
      </w:r>
      <w:r w:rsidR="00567FAC" w:rsidRPr="004909D2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ได้รับแบบสอบถามกลับคืนจำนวน </w:t>
      </w:r>
      <w:r w:rsidR="008B4481">
        <w:rPr>
          <w:rFonts w:ascii="TH SarabunPSK" w:hAnsi="TH SarabunPSK" w:cs="TH SarabunPSK"/>
          <w:sz w:val="32"/>
          <w:szCs w:val="32"/>
        </w:rPr>
        <w:t>200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ชุด </w:t>
      </w:r>
    </w:p>
    <w:p w:rsidR="00774BD4" w:rsidRPr="00154ADC" w:rsidRDefault="00774BD4" w:rsidP="00154AD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54AD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74BD4" w:rsidRPr="00154ADC" w:rsidRDefault="00774BD4" w:rsidP="00E23DA8">
      <w:pPr>
        <w:pStyle w:val="1"/>
        <w:spacing w:line="276" w:lineRule="auto"/>
        <w:jc w:val="left"/>
        <w:rPr>
          <w:rFonts w:ascii="TH SarabunPSK" w:hAnsi="TH SarabunPSK" w:cs="TH SarabunPSK"/>
          <w:b/>
          <w:bCs/>
        </w:rPr>
      </w:pPr>
      <w:r w:rsidRPr="00154ADC">
        <w:rPr>
          <w:rFonts w:ascii="TH SarabunPSK" w:hAnsi="TH SarabunPSK" w:cs="TH SarabunPSK"/>
          <w:b/>
          <w:bCs/>
          <w:cs/>
        </w:rPr>
        <w:t>วิธีการวิเคราะห์ข้อมูล</w:t>
      </w:r>
    </w:p>
    <w:p w:rsidR="00774BD4" w:rsidRPr="00154ADC" w:rsidRDefault="00774BD4" w:rsidP="00154A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การวิเคราะห์ข้อมูลความต้องการศึกษาต่อหลักสูตรวิทยาศาสตรบัณฑ</w:t>
      </w:r>
      <w:r w:rsidR="00A20498">
        <w:rPr>
          <w:rFonts w:ascii="TH SarabunPSK" w:hAnsi="TH SarabunPSK" w:cs="TH SarabunPSK"/>
          <w:sz w:val="32"/>
          <w:szCs w:val="32"/>
          <w:cs/>
        </w:rPr>
        <w:t>ิต สาขาโภชนาการและการกำหนดอาหาร</w:t>
      </w:r>
      <w:r w:rsidR="00A20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>ทำการวิ</w:t>
      </w:r>
      <w:r w:rsidR="00A20498">
        <w:rPr>
          <w:rFonts w:ascii="TH SarabunPSK" w:hAnsi="TH SarabunPSK" w:cs="TH SarabunPSK"/>
          <w:sz w:val="32"/>
          <w:szCs w:val="32"/>
          <w:cs/>
        </w:rPr>
        <w:t>เคราะห์ข้อมูล</w:t>
      </w:r>
      <w:r w:rsidR="00A20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2C6">
        <w:rPr>
          <w:rFonts w:ascii="TH SarabunPSK" w:hAnsi="TH SarabunPSK" w:cs="TH SarabunPSK"/>
          <w:sz w:val="32"/>
          <w:szCs w:val="32"/>
          <w:cs/>
        </w:rPr>
        <w:t xml:space="preserve">หาค่าร้อยละ </w:t>
      </w:r>
      <w:r w:rsidRPr="00154ADC">
        <w:rPr>
          <w:rFonts w:ascii="TH SarabunPSK" w:hAnsi="TH SarabunPSK" w:cs="TH SarabunPSK"/>
          <w:sz w:val="32"/>
          <w:szCs w:val="32"/>
          <w:cs/>
        </w:rPr>
        <w:t>ค่าเฉลี่ย และค่าความเบี่ยงเบนมาตรฐาน โดยใช้โปรแกรมคอมพิวเตอร์ช่วยในการวิเคราะห์ข้อมูล และการแปลความหมายโดยการเทียบเกณฑ์การแปลความหมายของค</w:t>
      </w:r>
      <w:r w:rsidR="00A20498">
        <w:rPr>
          <w:rFonts w:ascii="TH SarabunPSK" w:hAnsi="TH SarabunPSK" w:cs="TH SarabunPSK"/>
          <w:sz w:val="32"/>
          <w:szCs w:val="32"/>
          <w:cs/>
        </w:rPr>
        <w:t>่าเฉลี่ย ในแต่ละข้อคำถาม ดังนี้</w:t>
      </w:r>
      <w:r w:rsidR="00A20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(บุญชม ศรีสะอาด, </w:t>
      </w:r>
      <w:r w:rsidRPr="00154ADC">
        <w:rPr>
          <w:rFonts w:ascii="TH SarabunPSK" w:hAnsi="TH SarabunPSK" w:cs="TH SarabunPSK"/>
          <w:sz w:val="32"/>
          <w:szCs w:val="32"/>
        </w:rPr>
        <w:t>2545, 103)</w:t>
      </w:r>
      <w:r w:rsidR="004F0D38" w:rsidRPr="004F0D3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774BD4" w:rsidRPr="00154ADC" w:rsidRDefault="00774BD4" w:rsidP="00F54E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</w:rPr>
        <w:tab/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154ADC">
        <w:rPr>
          <w:rFonts w:ascii="TH SarabunPSK" w:hAnsi="TH SarabunPSK" w:cs="TH SarabunPSK"/>
          <w:sz w:val="32"/>
          <w:szCs w:val="32"/>
        </w:rPr>
        <w:t>4.50-5.00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หมายถึง ระดับความสนใจ หรือความพึงพอใจ ระดับมากที่สุด</w:t>
      </w:r>
    </w:p>
    <w:p w:rsidR="00774BD4" w:rsidRPr="00154ADC" w:rsidRDefault="00774BD4" w:rsidP="00F54E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154ADC">
        <w:rPr>
          <w:rFonts w:ascii="TH SarabunPSK" w:hAnsi="TH SarabunPSK" w:cs="TH SarabunPSK"/>
          <w:sz w:val="32"/>
          <w:szCs w:val="32"/>
        </w:rPr>
        <w:t>3.50-4.49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หมายถึง ระดับความสนใจ หรือความพึงพอใจ ระดับมาก</w:t>
      </w:r>
    </w:p>
    <w:p w:rsidR="00774BD4" w:rsidRPr="00154ADC" w:rsidRDefault="00C61ED4" w:rsidP="00F54E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334932" wp14:editId="398BCE3E">
                <wp:simplePos x="0" y="0"/>
                <wp:positionH relativeFrom="column">
                  <wp:posOffset>4999990</wp:posOffset>
                </wp:positionH>
                <wp:positionV relativeFrom="paragraph">
                  <wp:posOffset>-667716</wp:posOffset>
                </wp:positionV>
                <wp:extent cx="508635" cy="344805"/>
                <wp:effectExtent l="0" t="0" r="5715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C6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34932" id="Text Box 111" o:spid="_x0000_s1061" type="#_x0000_t202" style="position:absolute;left:0;text-align:left;margin-left:393.7pt;margin-top:-52.6pt;width:40.05pt;height:27.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" fillcolor="window" stroked="f" strokeweight=".5pt">
                <v:textbox>
                  <w:txbxContent>
                    <w:p w:rsidR="00D702E0" w:rsidRPr="009772D8" w:rsidRDefault="00D702E0" w:rsidP="00C61E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121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154ADC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="00774BD4" w:rsidRPr="00154ADC">
        <w:rPr>
          <w:rFonts w:ascii="TH SarabunPSK" w:hAnsi="TH SarabunPSK" w:cs="TH SarabunPSK"/>
          <w:sz w:val="32"/>
          <w:szCs w:val="32"/>
        </w:rPr>
        <w:t>2.50-3.49</w:t>
      </w:r>
      <w:r w:rsidR="00774BD4" w:rsidRPr="00154ADC">
        <w:rPr>
          <w:rFonts w:ascii="TH SarabunPSK" w:hAnsi="TH SarabunPSK" w:cs="TH SarabunPSK"/>
          <w:sz w:val="32"/>
          <w:szCs w:val="32"/>
          <w:cs/>
        </w:rPr>
        <w:t xml:space="preserve"> หมายถึง ระดับความสนใจ หรือความพึงพอใจ ระดับปานกลาง </w:t>
      </w:r>
    </w:p>
    <w:p w:rsidR="00774BD4" w:rsidRPr="00154ADC" w:rsidRDefault="00774BD4" w:rsidP="00F54E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154ADC">
        <w:rPr>
          <w:rFonts w:ascii="TH SarabunPSK" w:hAnsi="TH SarabunPSK" w:cs="TH SarabunPSK"/>
          <w:sz w:val="32"/>
          <w:szCs w:val="32"/>
        </w:rPr>
        <w:t>1.50-2.49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หมายถึง ระดับความสนใจ หรือความพึงพอใจ ระดับน้อย</w:t>
      </w:r>
    </w:p>
    <w:p w:rsidR="00774BD4" w:rsidRPr="00154ADC" w:rsidRDefault="00774BD4" w:rsidP="00F54E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154ADC">
        <w:rPr>
          <w:rFonts w:ascii="TH SarabunPSK" w:hAnsi="TH SarabunPSK" w:cs="TH SarabunPSK"/>
          <w:sz w:val="32"/>
          <w:szCs w:val="32"/>
        </w:rPr>
        <w:t>1.00-1.49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หมายถึง ระดับความสนใจ หรือความพึงพอใจ ระดับน้อยที่สุด</w:t>
      </w:r>
    </w:p>
    <w:p w:rsidR="00774BD4" w:rsidRDefault="00774BD4" w:rsidP="00154ADC">
      <w:pPr>
        <w:pStyle w:val="1"/>
        <w:rPr>
          <w:rFonts w:ascii="TH SarabunPSK" w:hAnsi="TH SarabunPSK" w:cs="TH SarabunPSK"/>
        </w:rPr>
      </w:pPr>
    </w:p>
    <w:p w:rsidR="00774BD4" w:rsidRPr="00567FAC" w:rsidRDefault="00774BD4" w:rsidP="00567FAC">
      <w:pPr>
        <w:pStyle w:val="1"/>
        <w:jc w:val="left"/>
        <w:rPr>
          <w:rFonts w:ascii="TH SarabunPSK" w:hAnsi="TH SarabunPSK" w:cs="TH SarabunPSK"/>
          <w:b/>
          <w:bCs/>
        </w:rPr>
      </w:pPr>
      <w:r w:rsidRPr="00135189">
        <w:rPr>
          <w:rFonts w:ascii="TH SarabunPSK" w:hAnsi="TH SarabunPSK" w:cs="TH SarabunPSK"/>
          <w:b/>
          <w:bCs/>
          <w:cs/>
        </w:rPr>
        <w:t>ผลของการสำรวจ</w:t>
      </w:r>
    </w:p>
    <w:p w:rsidR="00567FAC" w:rsidRDefault="00774BD4" w:rsidP="00047520">
      <w:pPr>
        <w:pStyle w:val="1"/>
        <w:jc w:val="left"/>
        <w:rPr>
          <w:rFonts w:ascii="TH SarabunPSK" w:hAnsi="TH SarabunPSK" w:cs="TH SarabunPSK"/>
          <w:b/>
          <w:bCs/>
        </w:rPr>
      </w:pPr>
      <w:r w:rsidRPr="00F7749B">
        <w:rPr>
          <w:rFonts w:ascii="TH SarabunPSK" w:hAnsi="TH SarabunPSK" w:cs="TH SarabunPSK"/>
          <w:b/>
          <w:bCs/>
          <w:u w:val="single"/>
          <w:cs/>
        </w:rPr>
        <w:t xml:space="preserve">ตอนที่ </w:t>
      </w:r>
      <w:r w:rsidRPr="00F7749B">
        <w:rPr>
          <w:rFonts w:ascii="TH SarabunPSK" w:hAnsi="TH SarabunPSK" w:cs="TH SarabunPSK"/>
          <w:b/>
          <w:bCs/>
          <w:u w:val="single"/>
        </w:rPr>
        <w:t>1</w:t>
      </w:r>
      <w:r w:rsidRPr="00F7749B">
        <w:rPr>
          <w:rFonts w:ascii="TH SarabunPSK" w:hAnsi="TH SarabunPSK" w:cs="TH SarabunPSK"/>
          <w:b/>
          <w:bCs/>
          <w:cs/>
        </w:rPr>
        <w:t xml:space="preserve"> สถานภาพของผู้ตอบแบบสอบถาม</w:t>
      </w:r>
    </w:p>
    <w:p w:rsidR="00774BD4" w:rsidRPr="00F7749B" w:rsidRDefault="00774BD4" w:rsidP="00154A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4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7749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7749B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7"/>
        <w:gridCol w:w="1326"/>
        <w:gridCol w:w="1246"/>
      </w:tblGrid>
      <w:tr w:rsidR="00774BD4" w:rsidRPr="00F7749B" w:rsidTr="00F42066">
        <w:tc>
          <w:tcPr>
            <w:tcW w:w="5908" w:type="dxa"/>
          </w:tcPr>
          <w:p w:rsidR="00774BD4" w:rsidRPr="00F7749B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สถานภาพของผู้ตอบแบบสอบถาม</w:t>
            </w:r>
          </w:p>
        </w:tc>
        <w:tc>
          <w:tcPr>
            <w:tcW w:w="1351" w:type="dxa"/>
          </w:tcPr>
          <w:p w:rsidR="00774BD4" w:rsidRPr="00F7749B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6" w:type="dxa"/>
          </w:tcPr>
          <w:p w:rsidR="00774BD4" w:rsidRPr="00F7749B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74BD4" w:rsidRPr="00154ADC" w:rsidTr="00F42066">
        <w:tc>
          <w:tcPr>
            <w:tcW w:w="5908" w:type="dxa"/>
          </w:tcPr>
          <w:p w:rsidR="00774BD4" w:rsidRPr="00F54ED2" w:rsidRDefault="00774BD4" w:rsidP="00543D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4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จำแนกตามเพศ</w:t>
            </w:r>
          </w:p>
          <w:p w:rsidR="00774BD4" w:rsidRPr="00A500F3" w:rsidRDefault="00774BD4" w:rsidP="00A500F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เพศหญิง</w:t>
            </w:r>
          </w:p>
          <w:p w:rsidR="00774BD4" w:rsidRDefault="00774BD4" w:rsidP="00A500F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เพศชาย</w:t>
            </w:r>
          </w:p>
          <w:p w:rsidR="00774BD4" w:rsidRDefault="00774BD4" w:rsidP="00726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774BD4" w:rsidRDefault="00774BD4" w:rsidP="00543D4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F54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จำแนกตามแผนการเรียน</w:t>
            </w:r>
          </w:p>
          <w:p w:rsidR="00774BD4" w:rsidRDefault="00774BD4" w:rsidP="00543D4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</w:p>
          <w:p w:rsidR="00774BD4" w:rsidRDefault="00774BD4" w:rsidP="00726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774BD4" w:rsidRDefault="00774BD4" w:rsidP="00543D4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F54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จำแนกตามระดับชั้นการศึกษา</w:t>
            </w:r>
          </w:p>
          <w:p w:rsidR="00774BD4" w:rsidRDefault="00774BD4" w:rsidP="00543D4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มัธยมศึกษาชั้นปีที่ 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774BD4" w:rsidRDefault="00774BD4" w:rsidP="00726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774BD4" w:rsidRDefault="00774BD4" w:rsidP="00543D4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F54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จำแนกตามอาชีพของบิดามารดา หรือ ผู้ปกครอง</w:t>
            </w:r>
          </w:p>
          <w:p w:rsidR="00774BD4" w:rsidRPr="00A500F3" w:rsidRDefault="00774BD4" w:rsidP="00F42066">
            <w:pPr>
              <w:pStyle w:val="afa"/>
              <w:tabs>
                <w:tab w:val="left" w:pos="693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</w:p>
          <w:p w:rsidR="00774BD4" w:rsidRPr="00A500F3" w:rsidRDefault="00774BD4" w:rsidP="00F42066">
            <w:pPr>
              <w:pStyle w:val="afa"/>
              <w:tabs>
                <w:tab w:val="left" w:pos="70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ข้าราชการ/พนักงานรัฐวิสาหกิจ</w:t>
            </w:r>
          </w:p>
          <w:p w:rsidR="00774BD4" w:rsidRPr="00A500F3" w:rsidRDefault="007261FD" w:rsidP="00F42066">
            <w:pPr>
              <w:pStyle w:val="afa"/>
              <w:tabs>
                <w:tab w:val="left" w:pos="693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774BD4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เกษตรกรรม</w:t>
            </w:r>
          </w:p>
          <w:p w:rsidR="00774BD4" w:rsidRPr="00A500F3" w:rsidRDefault="007261FD" w:rsidP="00F42066">
            <w:pPr>
              <w:pStyle w:val="afa"/>
              <w:tabs>
                <w:tab w:val="left" w:pos="7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774BD4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</w:t>
            </w:r>
          </w:p>
          <w:p w:rsidR="00774BD4" w:rsidRPr="00A500F3" w:rsidRDefault="007261FD" w:rsidP="00F42066">
            <w:pPr>
              <w:pStyle w:val="afa"/>
              <w:tabs>
                <w:tab w:val="left" w:pos="70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774BD4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</w:t>
            </w:r>
          </w:p>
          <w:p w:rsidR="00774BD4" w:rsidRPr="00A500F3" w:rsidRDefault="007261FD" w:rsidP="00F42066">
            <w:pPr>
              <w:pStyle w:val="afa"/>
              <w:ind w:left="1004" w:hanging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4BD4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  <w:p w:rsidR="00774BD4" w:rsidRDefault="007261FD" w:rsidP="00543D4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774BD4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774BD4" w:rsidRPr="00543D4D" w:rsidRDefault="00774BD4" w:rsidP="00726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</w:tcPr>
          <w:p w:rsidR="00774BD4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A500F3" w:rsidRDefault="00A20498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74BD4" w:rsidRPr="00A500F3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498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  <w:p w:rsidR="00774BD4" w:rsidRDefault="00A20498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43D4D" w:rsidRDefault="00A20498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774BD4" w:rsidRDefault="00A20498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543D4D" w:rsidRDefault="00A20498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774BD4" w:rsidRDefault="00A20498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A500F3" w:rsidRDefault="00774BD4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774BD4" w:rsidRPr="00A500F3" w:rsidRDefault="00774BD4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049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774BD4" w:rsidRPr="00A500F3" w:rsidRDefault="00A20498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74BD4" w:rsidRPr="00A500F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  <w:p w:rsidR="00774BD4" w:rsidRPr="00A500F3" w:rsidRDefault="00A20498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:rsidR="00774BD4" w:rsidRPr="00A500F3" w:rsidRDefault="00774BD4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4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00F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74BD4" w:rsidRPr="00A500F3" w:rsidRDefault="00774BD4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774BD4" w:rsidRDefault="00774BD4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774BD4" w:rsidRPr="00F42066" w:rsidRDefault="00A20498" w:rsidP="00543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266" w:type="dxa"/>
          </w:tcPr>
          <w:p w:rsidR="00774BD4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BD4" w:rsidRPr="00A500F3" w:rsidRDefault="00A20498" w:rsidP="00A204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774BD4" w:rsidRDefault="00A20498" w:rsidP="00A204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774BD4" w:rsidRDefault="00774BD4" w:rsidP="00A204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D4" w:rsidRPr="00543D4D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D4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D4" w:rsidRPr="00543D4D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D4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774BD4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D4" w:rsidRPr="00A500F3" w:rsidRDefault="00A20498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774BD4" w:rsidRPr="00A500F3" w:rsidRDefault="00774BD4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49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="00A20498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774BD4" w:rsidRPr="00A500F3" w:rsidRDefault="00A20498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774BD4" w:rsidRPr="00A500F3" w:rsidRDefault="00A20498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774BD4" w:rsidRPr="00A500F3" w:rsidRDefault="00774BD4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49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204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2049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774BD4" w:rsidRPr="00A500F3" w:rsidRDefault="00774BD4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49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04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20498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774BD4" w:rsidRDefault="00A20498" w:rsidP="00543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74BD4"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774BD4" w:rsidRPr="00543D4D" w:rsidRDefault="00774BD4" w:rsidP="0082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100.00</w:t>
            </w:r>
          </w:p>
        </w:tc>
      </w:tr>
    </w:tbl>
    <w:p w:rsidR="00774BD4" w:rsidRDefault="00774BD4" w:rsidP="00F54E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154ADC">
        <w:rPr>
          <w:rFonts w:ascii="TH SarabunPSK" w:hAnsi="TH SarabunPSK" w:cs="TH SarabunPSK"/>
          <w:sz w:val="32"/>
          <w:szCs w:val="32"/>
        </w:rPr>
        <w:t xml:space="preserve">1 </w:t>
      </w:r>
      <w:r w:rsidRPr="00154ADC">
        <w:rPr>
          <w:rFonts w:ascii="TH SarabunPSK" w:hAnsi="TH SarabunPSK" w:cs="TH SarabunPSK"/>
          <w:sz w:val="32"/>
          <w:szCs w:val="32"/>
          <w:cs/>
        </w:rPr>
        <w:t>พบว่านักเรียนที่เป็นกลุ่มตัวอย่างที่ตอบแบบสอบถาม เพศหญิงตอบแบบสอบถามมากกว่าเพศชาย โดย</w:t>
      </w:r>
      <w:r>
        <w:rPr>
          <w:rFonts w:ascii="TH SarabunPSK" w:hAnsi="TH SarabunPSK" w:cs="TH SarabunPSK"/>
          <w:sz w:val="32"/>
          <w:szCs w:val="32"/>
          <w:cs/>
        </w:rPr>
        <w:t>เป็นเพศหญิง</w:t>
      </w:r>
      <w:r w:rsidR="00A2049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20498">
        <w:rPr>
          <w:rFonts w:ascii="TH SarabunPSK" w:hAnsi="TH SarabunPSK" w:cs="TH SarabunPSK" w:hint="cs"/>
          <w:sz w:val="32"/>
          <w:szCs w:val="32"/>
          <w:cs/>
        </w:rPr>
        <w:t>83</w:t>
      </w:r>
      <w:r w:rsidR="00A20498">
        <w:rPr>
          <w:rFonts w:ascii="TH SarabunPSK" w:hAnsi="TH SarabunPSK" w:cs="TH SarabunPSK"/>
          <w:sz w:val="32"/>
          <w:szCs w:val="32"/>
          <w:cs/>
        </w:rPr>
        <w:t>.5</w:t>
      </w:r>
      <w:r w:rsidR="00A20498">
        <w:rPr>
          <w:rFonts w:ascii="TH SarabunPSK" w:hAnsi="TH SarabunPSK" w:cs="TH SarabunPSK" w:hint="cs"/>
          <w:sz w:val="32"/>
          <w:szCs w:val="32"/>
          <w:cs/>
        </w:rPr>
        <w:t>0</w:t>
      </w:r>
      <w:r w:rsidR="00A20498">
        <w:rPr>
          <w:rFonts w:ascii="TH SarabunPSK" w:hAnsi="TH SarabunPSK" w:cs="TH SarabunPSK"/>
          <w:sz w:val="32"/>
          <w:szCs w:val="32"/>
          <w:cs/>
        </w:rPr>
        <w:t xml:space="preserve"> และเพศชาย ร้อยละ </w:t>
      </w:r>
      <w:r w:rsidR="00A20498">
        <w:rPr>
          <w:rFonts w:ascii="TH SarabunPSK" w:hAnsi="TH SarabunPSK" w:cs="TH SarabunPSK" w:hint="cs"/>
          <w:sz w:val="32"/>
          <w:szCs w:val="32"/>
          <w:cs/>
        </w:rPr>
        <w:t>16</w:t>
      </w:r>
      <w:r w:rsidR="00A20498">
        <w:rPr>
          <w:rFonts w:ascii="TH SarabunPSK" w:hAnsi="TH SarabunPSK" w:cs="TH SarabunPSK"/>
          <w:sz w:val="32"/>
          <w:szCs w:val="32"/>
          <w:cs/>
        </w:rPr>
        <w:t>.</w:t>
      </w:r>
      <w:r w:rsidR="00A20498">
        <w:rPr>
          <w:rFonts w:ascii="TH SarabunPSK" w:hAnsi="TH SarabunPSK" w:cs="TH SarabunPSK" w:hint="cs"/>
          <w:sz w:val="32"/>
          <w:szCs w:val="32"/>
          <w:cs/>
        </w:rPr>
        <w:t>50</w:t>
      </w:r>
    </w:p>
    <w:p w:rsidR="00774BD4" w:rsidRPr="00154ADC" w:rsidRDefault="00774BD4" w:rsidP="000475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>นักเร</w:t>
      </w:r>
      <w:r>
        <w:rPr>
          <w:rFonts w:ascii="TH SarabunPSK" w:hAnsi="TH SarabunPSK" w:cs="TH SarabunPSK"/>
          <w:sz w:val="32"/>
          <w:szCs w:val="32"/>
          <w:cs/>
        </w:rPr>
        <w:t xml:space="preserve">ียนที่เป็นกลุ่มตัวอย่างเป็นนักเรียนแผนการเรียน </w:t>
      </w:r>
      <w:r w:rsidRPr="00154ADC">
        <w:rPr>
          <w:rFonts w:ascii="TH SarabunPSK" w:hAnsi="TH SarabunPSK" w:cs="TH SarabunPSK"/>
          <w:sz w:val="32"/>
          <w:szCs w:val="32"/>
          <w:cs/>
        </w:rPr>
        <w:t>วิทย์</w:t>
      </w:r>
      <w:r w:rsidRPr="00154AD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คณิต</w:t>
      </w:r>
      <w:r w:rsidRPr="00154ADC">
        <w:rPr>
          <w:rFonts w:ascii="TH SarabunPSK" w:hAnsi="TH SarabunPSK" w:cs="TH SarabunPSK"/>
          <w:sz w:val="32"/>
          <w:szCs w:val="32"/>
          <w:cs/>
        </w:rPr>
        <w:t>ทั้งหมด คิดเป็นร้อยละ</w:t>
      </w:r>
      <w:r w:rsidRPr="00154ADC">
        <w:rPr>
          <w:rFonts w:ascii="TH SarabunPSK" w:hAnsi="TH SarabunPSK" w:cs="TH SarabunPSK"/>
          <w:sz w:val="32"/>
          <w:szCs w:val="32"/>
        </w:rPr>
        <w:t xml:space="preserve"> 10</w:t>
      </w:r>
      <w:r>
        <w:rPr>
          <w:rFonts w:ascii="TH SarabunPSK" w:hAnsi="TH SarabunPSK" w:cs="TH SarabunPSK"/>
          <w:sz w:val="32"/>
          <w:szCs w:val="32"/>
        </w:rPr>
        <w:t>0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เป็นนักเรียนชั้นมัธยมศึกษาชั้นปีที่ </w:t>
      </w:r>
      <w:r w:rsidRPr="00154ADC">
        <w:rPr>
          <w:rFonts w:ascii="TH SarabunPSK" w:hAnsi="TH SarabunPSK" w:cs="TH SarabunPSK"/>
          <w:sz w:val="32"/>
          <w:szCs w:val="32"/>
        </w:rPr>
        <w:t xml:space="preserve">6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ทั้งหมด คิดเป็นร้อยละ </w:t>
      </w:r>
      <w:r w:rsidRPr="00154ADC"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154ADC">
        <w:rPr>
          <w:rFonts w:ascii="TH SarabunPSK" w:hAnsi="TH SarabunPSK" w:cs="TH SarabunPSK"/>
          <w:sz w:val="32"/>
          <w:szCs w:val="32"/>
          <w:cs/>
        </w:rPr>
        <w:t>มีผู้ปกครอง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ประกอบอาชีพมากที่สุด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อันดับแรกคือ เกษตรกรรม ร้อยละ </w:t>
      </w:r>
      <w:r w:rsidR="00A20498">
        <w:rPr>
          <w:rFonts w:ascii="TH SarabunPSK" w:hAnsi="TH SarabunPSK" w:cs="TH SarabunPSK"/>
          <w:sz w:val="32"/>
          <w:szCs w:val="32"/>
        </w:rPr>
        <w:t>66.50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498">
        <w:rPr>
          <w:rFonts w:ascii="TH SarabunPSK" w:hAnsi="TH SarabunPSK" w:cs="TH SarabunPSK"/>
          <w:sz w:val="32"/>
          <w:szCs w:val="32"/>
          <w:cs/>
        </w:rPr>
        <w:t xml:space="preserve">รองลงมาเป็นอาชีพรับจ้างร้อยละ </w:t>
      </w:r>
      <w:r w:rsidR="00A20498">
        <w:rPr>
          <w:rFonts w:ascii="TH SarabunPSK" w:hAnsi="TH SarabunPSK" w:cs="TH SarabunPSK" w:hint="cs"/>
          <w:sz w:val="32"/>
          <w:szCs w:val="32"/>
          <w:cs/>
        </w:rPr>
        <w:t>13</w:t>
      </w:r>
      <w:r w:rsidR="00A20498">
        <w:rPr>
          <w:rFonts w:ascii="TH SarabunPSK" w:hAnsi="TH SarabunPSK" w:cs="TH SarabunPSK"/>
          <w:sz w:val="32"/>
          <w:szCs w:val="32"/>
          <w:cs/>
        </w:rPr>
        <w:t>.0</w:t>
      </w:r>
      <w:r w:rsidR="00A20498">
        <w:rPr>
          <w:rFonts w:ascii="TH SarabunPSK" w:hAnsi="TH SarabunPSK" w:cs="TH SarabunPSK" w:hint="cs"/>
          <w:sz w:val="32"/>
          <w:szCs w:val="32"/>
          <w:cs/>
        </w:rPr>
        <w:t>0</w:t>
      </w:r>
      <w:r w:rsidRPr="00154ADC">
        <w:rPr>
          <w:rFonts w:ascii="TH SarabunPSK" w:hAnsi="TH SarabunPSK" w:cs="TH SarabunPSK"/>
          <w:sz w:val="32"/>
          <w:szCs w:val="32"/>
        </w:rPr>
        <w:t xml:space="preserve"> </w:t>
      </w:r>
      <w:r w:rsidR="00A2049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2049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A20498">
        <w:rPr>
          <w:rFonts w:ascii="TH SarabunPSK" w:hAnsi="TH SarabunPSK" w:cs="TH SarabunPSK"/>
          <w:sz w:val="32"/>
          <w:szCs w:val="32"/>
        </w:rPr>
        <w:t>/</w:t>
      </w:r>
      <w:r w:rsidR="00A20498">
        <w:rPr>
          <w:rFonts w:ascii="TH SarabunPSK" w:hAnsi="TH SarabunPSK" w:cs="TH SarabunPSK" w:hint="cs"/>
          <w:sz w:val="32"/>
          <w:szCs w:val="32"/>
          <w:cs/>
        </w:rPr>
        <w:t>พนักงานรัฐวิสาหกิจ</w:t>
      </w:r>
      <w:r w:rsidR="00A2049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A20498">
        <w:rPr>
          <w:rFonts w:ascii="TH SarabunPSK" w:hAnsi="TH SarabunPSK" w:cs="TH SarabunPSK" w:hint="cs"/>
          <w:sz w:val="32"/>
          <w:szCs w:val="32"/>
          <w:cs/>
        </w:rPr>
        <w:t>8</w:t>
      </w:r>
      <w:r w:rsidR="00A20498">
        <w:rPr>
          <w:rFonts w:ascii="TH SarabunPSK" w:hAnsi="TH SarabunPSK" w:cs="TH SarabunPSK"/>
          <w:sz w:val="32"/>
          <w:szCs w:val="32"/>
          <w:cs/>
        </w:rPr>
        <w:t>.</w:t>
      </w:r>
      <w:r w:rsidR="00A20498">
        <w:rPr>
          <w:rFonts w:ascii="TH SarabunPSK" w:hAnsi="TH SarabunPSK" w:cs="TH SarabunPSK" w:hint="cs"/>
          <w:sz w:val="32"/>
          <w:szCs w:val="32"/>
          <w:cs/>
        </w:rPr>
        <w:t>00</w:t>
      </w:r>
    </w:p>
    <w:p w:rsidR="00774BD4" w:rsidRDefault="00774BD4" w:rsidP="00154ADC">
      <w:pPr>
        <w:rPr>
          <w:rFonts w:ascii="TH SarabunPSK" w:hAnsi="TH SarabunPSK" w:cs="TH SarabunPSK"/>
          <w:sz w:val="32"/>
          <w:szCs w:val="32"/>
        </w:rPr>
      </w:pPr>
    </w:p>
    <w:p w:rsidR="00774BD4" w:rsidRDefault="00C61ED4" w:rsidP="00047520">
      <w:pPr>
        <w:ind w:left="990" w:hanging="9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B945857" wp14:editId="050DE963">
                <wp:simplePos x="0" y="0"/>
                <wp:positionH relativeFrom="column">
                  <wp:posOffset>4970780</wp:posOffset>
                </wp:positionH>
                <wp:positionV relativeFrom="paragraph">
                  <wp:posOffset>-657225</wp:posOffset>
                </wp:positionV>
                <wp:extent cx="508635" cy="344805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C6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45857" id="Text Box 3" o:spid="_x0000_s1062" type="#_x0000_t202" style="position:absolute;left:0;text-align:left;margin-left:391.4pt;margin-top:-51.75pt;width:40.05pt;height:27.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" fillcolor="window" stroked="f" strokeweight=".5pt">
                <v:textbox>
                  <w:txbxContent>
                    <w:p w:rsidR="00D702E0" w:rsidRPr="009772D8" w:rsidRDefault="00D702E0" w:rsidP="00C61E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F54E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74BD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74BD4" w:rsidRPr="00F54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4BD4" w:rsidRPr="00F54ED2">
        <w:rPr>
          <w:rFonts w:ascii="TH SarabunPSK" w:hAnsi="TH SarabunPSK" w:cs="TH SarabunPSK"/>
          <w:b/>
          <w:bCs/>
          <w:sz w:val="32"/>
          <w:szCs w:val="32"/>
          <w:cs/>
        </w:rPr>
        <w:t>แสดงร้อยละ</w:t>
      </w:r>
      <w:r w:rsidR="00774BD4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774BD4" w:rsidRPr="00F54ED2">
        <w:rPr>
          <w:rFonts w:ascii="TH SarabunPSK" w:hAnsi="TH SarabunPSK" w:cs="TH SarabunPSK"/>
          <w:b/>
          <w:bCs/>
          <w:sz w:val="32"/>
          <w:szCs w:val="32"/>
          <w:cs/>
        </w:rPr>
        <w:t>ความสนใจในการเรียนหลักสูตรวิทยาศาสตรบัณฑิต สาขาโภชนาการและการกำหนดอาหาร</w:t>
      </w:r>
      <w:r w:rsidR="00047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BD4" w:rsidRPr="00F54ED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ของมหาวิทยาลัยราชภัฏวไลยอลงกรณ์ </w:t>
      </w:r>
      <w:r w:rsidR="00047520">
        <w:rPr>
          <w:rFonts w:ascii="TH SarabunPSK" w:hAnsi="TH SarabunPSK" w:cs="TH SarabunPSK" w:hint="cs"/>
          <w:b/>
          <w:bCs/>
          <w:sz w:val="32"/>
          <w:szCs w:val="32"/>
          <w:cs/>
        </w:rPr>
        <w:t>ในพระบรมราชูปถัมภ์ จังหวัดปทุมธานี</w:t>
      </w:r>
    </w:p>
    <w:p w:rsidR="00774BD4" w:rsidRPr="00F54ED2" w:rsidRDefault="00774BD4" w:rsidP="00154AD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7"/>
        <w:gridCol w:w="1325"/>
        <w:gridCol w:w="1239"/>
      </w:tblGrid>
      <w:tr w:rsidR="00774BD4" w:rsidRPr="00154ADC" w:rsidTr="00A500F3">
        <w:tc>
          <w:tcPr>
            <w:tcW w:w="5804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ความสนใจเรียน</w:t>
            </w:r>
          </w:p>
        </w:tc>
        <w:tc>
          <w:tcPr>
            <w:tcW w:w="134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4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74BD4" w:rsidRPr="00154ADC" w:rsidTr="00A500F3">
        <w:tc>
          <w:tcPr>
            <w:tcW w:w="5804" w:type="dxa"/>
          </w:tcPr>
          <w:p w:rsidR="00774BD4" w:rsidRPr="00A500F3" w:rsidRDefault="00774BD4" w:rsidP="00A500F3">
            <w:pPr>
              <w:pStyle w:val="afa"/>
              <w:ind w:left="1004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สนใจสมัครเรียนมากที่สุด</w:t>
            </w:r>
          </w:p>
          <w:p w:rsidR="00774BD4" w:rsidRPr="00A500F3" w:rsidRDefault="00774BD4" w:rsidP="00A500F3">
            <w:pPr>
              <w:pStyle w:val="afa"/>
              <w:ind w:left="1004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สนใจสมัครเรียนมาก</w:t>
            </w:r>
          </w:p>
          <w:p w:rsidR="00774BD4" w:rsidRPr="00A500F3" w:rsidRDefault="00774BD4" w:rsidP="00A500F3">
            <w:pPr>
              <w:pStyle w:val="afa"/>
              <w:ind w:left="1004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สนใจสมัครเรียนปานกลาง</w:t>
            </w:r>
          </w:p>
          <w:p w:rsidR="00774BD4" w:rsidRPr="00A500F3" w:rsidRDefault="00774BD4" w:rsidP="00A500F3">
            <w:pPr>
              <w:pStyle w:val="afa"/>
              <w:ind w:left="1004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สนใจสมัครเรียนน้อย</w:t>
            </w:r>
          </w:p>
          <w:p w:rsidR="00774BD4" w:rsidRPr="00A500F3" w:rsidRDefault="00774BD4" w:rsidP="00A500F3">
            <w:pPr>
              <w:pStyle w:val="afa"/>
              <w:ind w:left="10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ไม่สนใจสมัครเรียน</w:t>
            </w:r>
          </w:p>
        </w:tc>
        <w:tc>
          <w:tcPr>
            <w:tcW w:w="1349" w:type="dxa"/>
          </w:tcPr>
          <w:p w:rsidR="00774BD4" w:rsidRPr="00A500F3" w:rsidRDefault="00600325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774BD4" w:rsidRPr="00A500F3" w:rsidRDefault="00600325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00325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64" w:type="dxa"/>
          </w:tcPr>
          <w:p w:rsidR="00774BD4" w:rsidRPr="00A500F3" w:rsidRDefault="00600325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774BD4" w:rsidRPr="00A500F3" w:rsidRDefault="00600325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:rsidR="00774BD4" w:rsidRPr="00A500F3" w:rsidRDefault="00600325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  <w:p w:rsidR="00774BD4" w:rsidRPr="00A500F3" w:rsidRDefault="00600325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774BD4" w:rsidRPr="00154ADC" w:rsidTr="00A500F3">
        <w:tc>
          <w:tcPr>
            <w:tcW w:w="5804" w:type="dxa"/>
          </w:tcPr>
          <w:p w:rsidR="00774BD4" w:rsidRPr="00A500F3" w:rsidRDefault="00774BD4" w:rsidP="00A500F3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9" w:type="dxa"/>
          </w:tcPr>
          <w:p w:rsidR="00774BD4" w:rsidRPr="00A500F3" w:rsidRDefault="00600325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140</w:t>
            </w:r>
          </w:p>
        </w:tc>
        <w:tc>
          <w:tcPr>
            <w:tcW w:w="1264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774BD4" w:rsidRPr="00154ADC" w:rsidRDefault="00774BD4" w:rsidP="00F977D6">
      <w:pPr>
        <w:rPr>
          <w:rFonts w:ascii="TH SarabunPSK" w:hAnsi="TH SarabunPSK" w:cs="TH SarabunPSK"/>
          <w:sz w:val="32"/>
          <w:szCs w:val="32"/>
        </w:rPr>
      </w:pPr>
    </w:p>
    <w:p w:rsidR="00774BD4" w:rsidRPr="00600325" w:rsidRDefault="00774BD4" w:rsidP="00E23DA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154ADC">
        <w:rPr>
          <w:rFonts w:ascii="TH SarabunPSK" w:hAnsi="TH SarabunPSK" w:cs="TH SarabunPSK"/>
          <w:sz w:val="32"/>
          <w:szCs w:val="32"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>พบว่านักเรียนที่เป็นกลุ่มตัวอย่างที่ตอบแบบสอบถามมี</w:t>
      </w:r>
      <w:r>
        <w:rPr>
          <w:rFonts w:ascii="TH SarabunPSK" w:hAnsi="TH SarabunPSK" w:cs="TH SarabunPSK"/>
          <w:sz w:val="32"/>
          <w:szCs w:val="32"/>
          <w:cs/>
        </w:rPr>
        <w:t>ผู</w:t>
      </w:r>
      <w:r w:rsidR="00FC32C6">
        <w:rPr>
          <w:rFonts w:ascii="TH SarabunPSK" w:hAnsi="TH SarabunPSK" w:cs="TH SarabunPSK" w:hint="cs"/>
          <w:sz w:val="32"/>
          <w:szCs w:val="32"/>
          <w:cs/>
        </w:rPr>
        <w:t>้</w:t>
      </w:r>
      <w:r w:rsidRPr="00154ADC">
        <w:rPr>
          <w:rFonts w:ascii="TH SarabunPSK" w:hAnsi="TH SarabunPSK" w:cs="TH SarabunPSK"/>
          <w:sz w:val="32"/>
          <w:szCs w:val="32"/>
          <w:cs/>
        </w:rPr>
        <w:t>สนใจที่จะสมัครเรียนในหลักสูตรวิทยาศาสตรบัณฑิต สาขาโภชนาการและการกำหนดอาหาร</w:t>
      </w:r>
      <w:r w:rsidR="00600325">
        <w:rPr>
          <w:rFonts w:ascii="TH SarabunPSK" w:hAnsi="TH SarabunPSK" w:cs="TH SarabunPSK" w:hint="cs"/>
          <w:sz w:val="32"/>
          <w:szCs w:val="32"/>
          <w:cs/>
        </w:rPr>
        <w:t xml:space="preserve"> ในจำนวน 200 คน มีนักเรียนสนใจสมัครเรียน</w:t>
      </w:r>
      <w:r w:rsidR="00600325" w:rsidRPr="00154ADC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 สาขาโภชนาการและการกำหนดอาหาร</w:t>
      </w:r>
      <w:r w:rsidR="00600325">
        <w:rPr>
          <w:rFonts w:ascii="TH SarabunPSK" w:hAnsi="TH SarabunPSK" w:cs="TH SarabunPSK" w:hint="cs"/>
          <w:sz w:val="32"/>
          <w:szCs w:val="32"/>
          <w:cs/>
        </w:rPr>
        <w:t>จำนวน 140 คน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325" w:rsidRPr="00600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สนใจ</w:t>
      </w:r>
      <w:r w:rsidR="00600325" w:rsidRPr="0060032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ในระดับมาก-มากที่สุด</w:t>
      </w:r>
      <w:r w:rsidR="00600325" w:rsidRPr="00600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32C6" w:rsidRPr="00600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</w:t>
      </w:r>
      <w:r w:rsidRPr="00600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อยละ </w:t>
      </w:r>
      <w:r w:rsidR="00600325" w:rsidRPr="00600325">
        <w:rPr>
          <w:rFonts w:ascii="TH SarabunPSK" w:hAnsi="TH SarabunPSK" w:cs="TH SarabunPSK"/>
          <w:color w:val="000000" w:themeColor="text1"/>
          <w:sz w:val="32"/>
          <w:szCs w:val="32"/>
        </w:rPr>
        <w:t>60.00</w:t>
      </w:r>
      <w:r w:rsidRPr="006003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00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สนใจเรียนในระดับปานกลางร้อยละ </w:t>
      </w:r>
      <w:r w:rsidR="00600325" w:rsidRPr="00600325">
        <w:rPr>
          <w:rFonts w:ascii="TH SarabunPSK" w:hAnsi="TH SarabunPSK" w:cs="TH SarabunPSK"/>
          <w:color w:val="000000" w:themeColor="text1"/>
          <w:sz w:val="32"/>
          <w:szCs w:val="32"/>
        </w:rPr>
        <w:t>27.86</w:t>
      </w:r>
      <w:r w:rsidRPr="006003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00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สนใจสมัครเรียนน้อยร้อยละ </w:t>
      </w:r>
      <w:r w:rsidR="00600325" w:rsidRPr="00600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600325" w:rsidRPr="00600325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600325" w:rsidRPr="00600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 </w:t>
      </w:r>
      <w:r w:rsidRPr="00600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และไม่สนใจสมัครเรียน ร้อยละ </w:t>
      </w:r>
      <w:r w:rsidRPr="00600325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55AF" w:rsidRDefault="005755AF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55AF" w:rsidRDefault="005755AF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55AF" w:rsidRDefault="005755AF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55AF" w:rsidRDefault="005755AF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520" w:rsidRDefault="009A15D2" w:rsidP="000475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756FED" wp14:editId="7253BA86">
                <wp:simplePos x="0" y="0"/>
                <wp:positionH relativeFrom="column">
                  <wp:posOffset>4932045</wp:posOffset>
                </wp:positionH>
                <wp:positionV relativeFrom="paragraph">
                  <wp:posOffset>-711835</wp:posOffset>
                </wp:positionV>
                <wp:extent cx="508635" cy="344805"/>
                <wp:effectExtent l="0" t="0" r="5715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4F0D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56FED" id="Text Box 114" o:spid="_x0000_s1063" type="#_x0000_t202" style="position:absolute;margin-left:388.35pt;margin-top:-56.05pt;width:40.05pt;height:27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" fillcolor="window" stroked="f" strokeweight=".5pt">
                <v:textbox>
                  <w:txbxContent>
                    <w:p w:rsidR="00D702E0" w:rsidRPr="009772D8" w:rsidRDefault="00D702E0" w:rsidP="004F0D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F774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2</w:t>
      </w:r>
      <w:r w:rsidR="00774BD4" w:rsidRPr="00154A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ปัจจัยที่ทำให้นักเรียนตัดสินใจเลือกเรียนหลักสูตรวิทยาศาสตรบัณฑิต สาขาโภชนาการและการกำหนดอาหาร ที่มหาวิทยาลัยราชภัฏวไลยอลงกรณ์</w:t>
      </w:r>
      <w:r w:rsidR="00774BD4" w:rsidRPr="00154A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4BD4" w:rsidRPr="00154ADC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  <w:r w:rsidR="00047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774BD4" w:rsidRDefault="00774BD4" w:rsidP="00154ADC">
      <w:pPr>
        <w:rPr>
          <w:rFonts w:ascii="TH SarabunPSK" w:hAnsi="TH SarabunPSK" w:cs="TH SarabunPSK"/>
          <w:sz w:val="32"/>
          <w:szCs w:val="32"/>
        </w:rPr>
      </w:pPr>
    </w:p>
    <w:p w:rsidR="00774BD4" w:rsidRDefault="00774BD4" w:rsidP="00047520">
      <w:pPr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  <w:r w:rsidRPr="00E23DA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23D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3D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ค่าคะแนนเฉลี่ยและค่าเบี่ยงเบนมาตรฐาน ของปัจจัยที่ทำให้นักเรียนตัดสินใจเลือกเรียนหลักสูตรวิทยาศาสตรบัณฑิต สาขาโภชนาการและการกำหนดอาหาร </w:t>
      </w:r>
      <w:r w:rsidR="00047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E23DA8">
        <w:rPr>
          <w:rFonts w:ascii="TH SarabunPSK" w:hAnsi="TH SarabunPSK" w:cs="TH SarabunPSK"/>
          <w:b/>
          <w:bCs/>
          <w:sz w:val="32"/>
          <w:szCs w:val="32"/>
          <w:cs/>
        </w:rPr>
        <w:t>ที่มหาวิทยาลัยราชภัฏวไลยอลงกรณ์</w:t>
      </w:r>
      <w:r w:rsidRPr="00E23D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3DA8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  <w:r w:rsidR="000475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7520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จังหวัดปทุมธานี</w:t>
      </w:r>
    </w:p>
    <w:p w:rsidR="00047520" w:rsidRPr="00E23DA8" w:rsidRDefault="00047520" w:rsidP="00047520">
      <w:pPr>
        <w:ind w:left="990" w:hanging="99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1"/>
        <w:gridCol w:w="808"/>
        <w:gridCol w:w="1037"/>
        <w:gridCol w:w="1605"/>
      </w:tblGrid>
      <w:tr w:rsidR="00774BD4" w:rsidRPr="00154ADC" w:rsidTr="00A500F3">
        <w:tc>
          <w:tcPr>
            <w:tcW w:w="4890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ปัจจัยที่ทำให้นักเรียนตัดสินใจเลือกเรียน</w:t>
            </w:r>
          </w:p>
        </w:tc>
        <w:tc>
          <w:tcPr>
            <w:tcW w:w="819" w:type="dxa"/>
          </w:tcPr>
          <w:p w:rsidR="00774BD4" w:rsidRPr="00A500F3" w:rsidRDefault="0047209F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iCs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color w:val="000000"/>
                        <w:sz w:val="32"/>
                        <w:szCs w:val="32"/>
                        <w:shd w:val="clear" w:color="auto" w:fill="FFFFFF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ระดับการตัดสินใจ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375A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ค่าใช้จ่ายต่อเทอม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position w:val="-4"/>
                <w:sz w:val="32"/>
                <w:szCs w:val="32"/>
              </w:rPr>
              <w:t>3.96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375A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แหล่งทุนการศึกษา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position w:val="-4"/>
                <w:sz w:val="32"/>
                <w:szCs w:val="32"/>
              </w:rPr>
              <w:t>3.62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0.92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375A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ความมีชื่อเสียงของอาจารย์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position w:val="-4"/>
                <w:sz w:val="32"/>
                <w:szCs w:val="32"/>
              </w:rPr>
              <w:t>3.70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0.90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375A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ชื่อเสียงของสถาบันการศึกษา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position w:val="-4"/>
                <w:sz w:val="32"/>
                <w:szCs w:val="32"/>
              </w:rPr>
              <w:t>3.50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375A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ความน่าสนใจของหลักสูตร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position w:val="-4"/>
                <w:sz w:val="32"/>
                <w:szCs w:val="32"/>
              </w:rPr>
              <w:t>4.15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375A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เวลาเรียนภาคปกติ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position w:val="-4"/>
                <w:sz w:val="32"/>
                <w:szCs w:val="32"/>
              </w:rPr>
              <w:t>4.15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375A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เวลาเรียนภาคพิเศษ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position w:val="-4"/>
                <w:sz w:val="32"/>
                <w:szCs w:val="32"/>
              </w:rPr>
              <w:t>3.12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1.03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375A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การมีงานทำหลังจบการศึกษา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position w:val="-4"/>
                <w:sz w:val="32"/>
                <w:szCs w:val="32"/>
              </w:rPr>
              <w:t>4.11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</w:rPr>
              <w:t>0.97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774BD4" w:rsidRPr="00154ADC" w:rsidTr="00A500F3">
        <w:tc>
          <w:tcPr>
            <w:tcW w:w="4890" w:type="dxa"/>
          </w:tcPr>
          <w:p w:rsidR="00774BD4" w:rsidRPr="00A500F3" w:rsidRDefault="00774BD4" w:rsidP="00A500F3">
            <w:pPr>
              <w:pStyle w:val="af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9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t>3.79</w:t>
            </w:r>
          </w:p>
        </w:tc>
        <w:tc>
          <w:tcPr>
            <w:tcW w:w="1062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0.83</w:t>
            </w:r>
          </w:p>
        </w:tc>
        <w:tc>
          <w:tcPr>
            <w:tcW w:w="1646" w:type="dxa"/>
          </w:tcPr>
          <w:p w:rsidR="00774BD4" w:rsidRPr="00A500F3" w:rsidRDefault="00774BD4" w:rsidP="00A50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774BD4" w:rsidRPr="00154ADC" w:rsidRDefault="00774BD4" w:rsidP="00AA2B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ระดับการตัดสินใจ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hAnsi="TH SarabunPSK" w:cs="TH SarabunPSK"/>
          <w:sz w:val="32"/>
          <w:szCs w:val="32"/>
        </w:rPr>
        <w:t xml:space="preserve">= 5,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มาก </w:t>
      </w:r>
      <w:r>
        <w:rPr>
          <w:rFonts w:ascii="TH SarabunPSK" w:hAnsi="TH SarabunPSK" w:cs="TH SarabunPSK"/>
          <w:sz w:val="32"/>
          <w:szCs w:val="32"/>
        </w:rPr>
        <w:t xml:space="preserve">= 4, </w:t>
      </w:r>
      <w:r w:rsidRPr="00154ADC">
        <w:rPr>
          <w:rFonts w:ascii="TH SarabunPSK" w:hAnsi="TH SarabunPSK" w:cs="TH SarabunPSK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3, 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 </w:t>
      </w:r>
      <w:r>
        <w:rPr>
          <w:rFonts w:ascii="TH SarabunPSK" w:hAnsi="TH SarabunPSK" w:cs="TH SarabunPSK"/>
          <w:sz w:val="32"/>
          <w:szCs w:val="32"/>
        </w:rPr>
        <w:t xml:space="preserve">= 2,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น้อยที่สุด </w:t>
      </w:r>
      <w:r>
        <w:rPr>
          <w:rFonts w:ascii="TH SarabunPSK" w:hAnsi="TH SarabunPSK" w:cs="TH SarabunPSK"/>
          <w:sz w:val="32"/>
          <w:szCs w:val="32"/>
        </w:rPr>
        <w:t>= 1</w:t>
      </w:r>
    </w:p>
    <w:p w:rsidR="00774BD4" w:rsidRPr="00154ADC" w:rsidRDefault="00774BD4" w:rsidP="00154ADC">
      <w:pPr>
        <w:tabs>
          <w:tab w:val="center" w:pos="383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54AD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774BD4" w:rsidRPr="00154ADC" w:rsidRDefault="00774BD4" w:rsidP="00154A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พบว่า ปัจจัยที่ทำให้นักเรียนตัดสินใจเลือกเรียนหลักสูตรวิทยาศาสตรบัณฑิต สาขาโภชนาการและการกำหนดอาหาร ที่มหาวิทยาลัยราชภัฏวไลยอลงกรณ์ ในพระบรมราชูปถัมภ์ โดยภาพรวม อยู่ในระดับมาก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</m:oMath>
      <w:r w:rsidRPr="00154ADC">
        <w:rPr>
          <w:rFonts w:ascii="TH SarabunPSK" w:hAnsi="TH SarabunPSK" w:cs="TH SarabunPSK"/>
          <w:sz w:val="32"/>
          <w:szCs w:val="32"/>
        </w:rPr>
        <w:t>=3.79 S.D.=0.83)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เมื่อพิจารณาเป็นรายข้อพบว่าอยู่ในระดับมากทุกข้อ และข้อที่มีค่าคะแนนเฉลี่ยสูง</w:t>
      </w:r>
      <w:r>
        <w:rPr>
          <w:rFonts w:ascii="TH SarabunPSK" w:hAnsi="TH SarabunPSK" w:cs="TH SarabunPSK"/>
          <w:sz w:val="32"/>
          <w:szCs w:val="32"/>
          <w:cs/>
        </w:rPr>
        <w:t xml:space="preserve">สุด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54ADC">
        <w:rPr>
          <w:rFonts w:ascii="TH SarabunPSK" w:hAnsi="TH SarabunPSK" w:cs="TH SarabunPSK"/>
          <w:sz w:val="32"/>
          <w:szCs w:val="32"/>
          <w:cs/>
        </w:rPr>
        <w:t>อันดับแรกคือ ความน่าสนใจของหลักสูตร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</m:oMath>
      <w:r w:rsidRPr="00154ADC">
        <w:rPr>
          <w:rFonts w:ascii="TH SarabunPSK" w:hAnsi="TH SarabunPSK" w:cs="TH SarabunPSK"/>
          <w:sz w:val="32"/>
          <w:szCs w:val="32"/>
        </w:rPr>
        <w:t>=4.15 S.D.=0.70)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เวลาเรียนภาคปกติ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</m:oMath>
      <w:r w:rsidRPr="00154ADC">
        <w:rPr>
          <w:rFonts w:ascii="TH SarabunPSK" w:hAnsi="TH SarabunPSK" w:cs="TH SarabunPSK"/>
          <w:sz w:val="32"/>
          <w:szCs w:val="32"/>
        </w:rPr>
        <w:t>=4.15 S.D.=0.59)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และการมีงานทำหลังจบการศึกษา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</m:oMath>
      <w:r w:rsidRPr="00154ADC">
        <w:rPr>
          <w:rFonts w:ascii="TH SarabunPSK" w:hAnsi="TH SarabunPSK" w:cs="TH SarabunPSK"/>
          <w:sz w:val="32"/>
          <w:szCs w:val="32"/>
        </w:rPr>
        <w:t>=4.11 S.D.=0.97)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7520" w:rsidRPr="00154ADC" w:rsidRDefault="00047520" w:rsidP="00154AD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4BD4" w:rsidRPr="00154ADC" w:rsidRDefault="00774BD4" w:rsidP="00154ADC">
      <w:pPr>
        <w:rPr>
          <w:rFonts w:ascii="TH SarabunPSK" w:hAnsi="TH SarabunPSK" w:cs="TH SarabunPSK"/>
          <w:b/>
          <w:bCs/>
          <w:sz w:val="32"/>
          <w:szCs w:val="32"/>
        </w:rPr>
      </w:pPr>
      <w:r w:rsidRPr="00154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54AD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154AD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ข้อเสนอแนะอื่นๆ ที่ได้จากแบบสอบถามปลายเปิด</w:t>
      </w:r>
    </w:p>
    <w:p w:rsidR="00774BD4" w:rsidRPr="00BA5CD1" w:rsidRDefault="00774BD4" w:rsidP="00BA5CD1">
      <w:pPr>
        <w:ind w:firstLine="810"/>
        <w:rPr>
          <w:rFonts w:ascii="TH SarabunPSK" w:hAnsi="TH SarabunPSK" w:cs="TH SarabunPSK"/>
          <w:sz w:val="32"/>
          <w:szCs w:val="32"/>
          <w:cs/>
        </w:rPr>
      </w:pPr>
      <w:r w:rsidRPr="00BA5CD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4BD4" w:rsidRPr="00154ADC" w:rsidRDefault="00774BD4" w:rsidP="00154ADC">
      <w:pPr>
        <w:pStyle w:val="afa"/>
        <w:ind w:left="1080"/>
        <w:rPr>
          <w:rFonts w:ascii="TH SarabunPSK" w:hAnsi="TH SarabunPSK" w:cs="TH SarabunPSK"/>
          <w:sz w:val="32"/>
          <w:szCs w:val="32"/>
        </w:rPr>
      </w:pPr>
    </w:p>
    <w:p w:rsidR="00774BD4" w:rsidRDefault="00774BD4" w:rsidP="00154ADC">
      <w:pPr>
        <w:pStyle w:val="afa"/>
        <w:ind w:left="1080"/>
        <w:rPr>
          <w:rFonts w:cs="TH SarabunPSK"/>
          <w:szCs w:val="32"/>
        </w:rPr>
      </w:pPr>
    </w:p>
    <w:p w:rsidR="00774BD4" w:rsidRDefault="00774BD4" w:rsidP="00154ADC">
      <w:pPr>
        <w:pStyle w:val="afa"/>
        <w:ind w:left="1080"/>
        <w:rPr>
          <w:rFonts w:cs="TH SarabunPSK"/>
          <w:szCs w:val="32"/>
        </w:rPr>
      </w:pPr>
    </w:p>
    <w:p w:rsidR="00774BD4" w:rsidRDefault="00774BD4" w:rsidP="00154ADC">
      <w:pPr>
        <w:pStyle w:val="afa"/>
        <w:ind w:left="1080"/>
        <w:rPr>
          <w:rFonts w:cs="TH SarabunPSK"/>
          <w:szCs w:val="32"/>
        </w:rPr>
      </w:pPr>
    </w:p>
    <w:p w:rsidR="00774BD4" w:rsidRDefault="00774BD4" w:rsidP="00154ADC">
      <w:pPr>
        <w:pStyle w:val="afa"/>
        <w:ind w:left="1080"/>
        <w:rPr>
          <w:rFonts w:cs="TH SarabunPSK"/>
          <w:szCs w:val="32"/>
        </w:rPr>
      </w:pPr>
    </w:p>
    <w:p w:rsidR="00774BD4" w:rsidRDefault="00774BD4" w:rsidP="00154ADC">
      <w:pPr>
        <w:pStyle w:val="afa"/>
        <w:ind w:left="1080"/>
        <w:rPr>
          <w:rFonts w:cs="TH SarabunPSK"/>
          <w:szCs w:val="32"/>
        </w:rPr>
      </w:pPr>
    </w:p>
    <w:p w:rsidR="00774BD4" w:rsidRPr="00047520" w:rsidRDefault="00774BD4" w:rsidP="00047520">
      <w:pPr>
        <w:pStyle w:val="afa"/>
        <w:ind w:left="1080"/>
        <w:rPr>
          <w:rFonts w:cs="TH SarabunPSK"/>
          <w:szCs w:val="32"/>
        </w:rPr>
      </w:pPr>
    </w:p>
    <w:p w:rsidR="00774BD4" w:rsidRPr="00154ADC" w:rsidRDefault="009A15D2" w:rsidP="00DF3564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FD7162" wp14:editId="05F376F9">
                <wp:simplePos x="0" y="0"/>
                <wp:positionH relativeFrom="column">
                  <wp:posOffset>4928235</wp:posOffset>
                </wp:positionH>
                <wp:positionV relativeFrom="paragraph">
                  <wp:posOffset>-714375</wp:posOffset>
                </wp:positionV>
                <wp:extent cx="508635" cy="344805"/>
                <wp:effectExtent l="0" t="0" r="5715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4F0D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D7162" id="Text Box 115" o:spid="_x0000_s1064" type="#_x0000_t202" style="position:absolute;left:0;text-align:left;margin-left:388.05pt;margin-top:-56.25pt;width:40.05pt;height:27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" fillcolor="window" stroked="f" strokeweight=".5pt">
                <v:textbox>
                  <w:txbxContent>
                    <w:p w:rsidR="00D702E0" w:rsidRPr="009772D8" w:rsidRDefault="00D702E0" w:rsidP="004F0D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124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154AD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สรุปผลการสำรวจความต้องการศึกษาต่อ</w:t>
      </w:r>
    </w:p>
    <w:p w:rsidR="00774BD4" w:rsidRPr="00154ADC" w:rsidRDefault="00774BD4" w:rsidP="00154ADC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AD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หลักสูตรวิทยาศาสตรบัณฑิต สาขาโภชนาการและการกำหนดอาหาร</w:t>
      </w:r>
    </w:p>
    <w:p w:rsidR="00774BD4" w:rsidRPr="00154ADC" w:rsidRDefault="00774BD4" w:rsidP="00154ADC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AD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</w:p>
    <w:p w:rsidR="00774BD4" w:rsidRPr="004909D2" w:rsidRDefault="00774BD4" w:rsidP="00154ADC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09D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774BD4" w:rsidRPr="004909D2" w:rsidRDefault="00774BD4" w:rsidP="00154AD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4909D2" w:rsidRDefault="00774BD4" w:rsidP="008554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การสำรวจความต้องการศึกษาต่อหลักสูตรวิทยาศาสตรบัณฑิต สาขาโภชนาการและการกำหนดอาหาร ได้ทำการสำรวจความคิดเห็นของนักเรียนระดับชั้นมัธยมศึกษาตอนปลาย ประจำปีการศึกษา </w:t>
      </w:r>
      <w:r w:rsidRPr="004909D2">
        <w:rPr>
          <w:rFonts w:ascii="TH SarabunPSK" w:hAnsi="TH SarabunPSK" w:cs="TH SarabunPSK"/>
          <w:sz w:val="32"/>
          <w:szCs w:val="32"/>
        </w:rPr>
        <w:t>2556</w:t>
      </w:r>
      <w:r w:rsidR="0057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4909D2">
        <w:rPr>
          <w:rFonts w:ascii="TH SarabunPSK" w:hAnsi="TH SarabunPSK" w:cs="TH SarabunPSK"/>
          <w:sz w:val="32"/>
          <w:szCs w:val="32"/>
        </w:rPr>
        <w:t>35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 จังหวัด (พังงา อุบลราชธานี ปทุมธานี พิจิตร ลพบุร</w:t>
      </w:r>
      <w:r w:rsidR="005755AF">
        <w:rPr>
          <w:rFonts w:ascii="TH SarabunPSK" w:hAnsi="TH SarabunPSK" w:cs="TH SarabunPSK"/>
          <w:sz w:val="32"/>
          <w:szCs w:val="32"/>
          <w:cs/>
        </w:rPr>
        <w:t>ี ยโสธร นครนายก ร้อยเอ็ด พะเยา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 มุกดาหาร สระแก้ว สุรินทร์ นครสวรรค์ อ่างทอง กรุงเทพมหานคร ลำปาง แพร่ ศรีษะเกษ ชัยนาท ชัยภูมิ สระบุรี สมุทรสาคร กาฬสินธุ์ ขอนแก่น อำนาจเจริญ สมุทรปราการ พระนครศรีอยุธยา ราชบุรี เพชรบูรณ์ ปราจีนบุรี กาญจนบุรี น่าน พัทลุง พิษณุโลก อุทัยธานี) โดยใช้วิธีการสุ่มอย่างง่าย ได้กลุ่ม</w:t>
      </w:r>
      <w:r w:rsidR="005755AF">
        <w:rPr>
          <w:rFonts w:ascii="TH SarabunPSK" w:hAnsi="TH SarabunPSK" w:cs="TH SarabunPSK"/>
          <w:sz w:val="32"/>
          <w:szCs w:val="32"/>
          <w:cs/>
        </w:rPr>
        <w:t>ตัวอย่างที่ใช้ในการสำรวจจำนวน 2</w:t>
      </w:r>
      <w:r w:rsidR="005755AF">
        <w:rPr>
          <w:rFonts w:ascii="TH SarabunPSK" w:hAnsi="TH SarabunPSK" w:cs="TH SarabunPSK" w:hint="cs"/>
          <w:sz w:val="32"/>
          <w:szCs w:val="32"/>
          <w:cs/>
        </w:rPr>
        <w:t>7</w:t>
      </w:r>
      <w:r w:rsidRPr="004909D2">
        <w:rPr>
          <w:rFonts w:ascii="TH SarabunPSK" w:hAnsi="TH SarabunPSK" w:cs="TH SarabunPSK"/>
          <w:sz w:val="32"/>
          <w:szCs w:val="32"/>
          <w:cs/>
        </w:rPr>
        <w:t>0</w:t>
      </w:r>
      <w:r w:rsidRPr="004909D2">
        <w:rPr>
          <w:rFonts w:ascii="TH SarabunPSK" w:hAnsi="TH SarabunPSK" w:cs="TH SarabunPSK"/>
          <w:sz w:val="32"/>
          <w:szCs w:val="32"/>
        </w:rPr>
        <w:t xml:space="preserve"> </w:t>
      </w:r>
      <w:r w:rsidRPr="004909D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74BD4" w:rsidRPr="004909D2" w:rsidRDefault="00774BD4" w:rsidP="00154A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9D2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เครื่องมือที่ใช้ในการสำรวจความต้องการศึกษาต่อหลักสูตรวิทยาศาสตรบัณฑิต </w:t>
      </w:r>
      <w:r w:rsidR="00047520" w:rsidRPr="004909D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909D2">
        <w:rPr>
          <w:rFonts w:ascii="TH SarabunPSK" w:hAnsi="TH SarabunPSK" w:cs="TH SarabunPSK"/>
          <w:sz w:val="32"/>
          <w:szCs w:val="32"/>
          <w:cs/>
        </w:rPr>
        <w:t>สาขาโภชนาการและการกำหนดอาหาร เป็นแบบสอบถามที่สร้างขึ้นโดยอาศัยจากแนวคิดทฤษฎีที่เกี่ยวข้อง และประยุกต์จากเครื่องมือการวิจัยอื่นๆ ได้ทำไว้ โดยจัดทำแบบสอบถามออกเป็น 3 ส่วน ดังนี้</w:t>
      </w:r>
    </w:p>
    <w:p w:rsidR="00774BD4" w:rsidRPr="00154ADC" w:rsidRDefault="00774BD4" w:rsidP="00154A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ส่วนที่ 1 แบบสอบถามแบบสำ</w:t>
      </w:r>
      <w:r w:rsidRPr="00154ADC">
        <w:rPr>
          <w:rFonts w:ascii="TH SarabunPSK" w:hAnsi="TH SarabunPSK" w:cs="TH SarabunPSK"/>
          <w:sz w:val="32"/>
          <w:szCs w:val="32"/>
          <w:cs/>
        </w:rPr>
        <w:t>รวจข้อมูลด้านสถานภาพของผู้ตอบแบบสอบถาม</w:t>
      </w:r>
    </w:p>
    <w:p w:rsidR="00774BD4" w:rsidRPr="00154ADC" w:rsidRDefault="00774BD4" w:rsidP="00154A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ส่วนที่ 2 </w:t>
      </w:r>
      <w:r w:rsidRPr="00154ADC">
        <w:rPr>
          <w:rFonts w:ascii="TH SarabunPSK" w:hAnsi="TH SarabunPSK" w:cs="TH SarabunPSK"/>
          <w:sz w:val="32"/>
          <w:szCs w:val="32"/>
          <w:cs/>
        </w:rPr>
        <w:t>แบบสอบถามความคิดเห็นของนักเรียนเกี่ยวกับ</w:t>
      </w:r>
      <w:r w:rsidR="005755AF">
        <w:rPr>
          <w:rFonts w:ascii="TH SarabunPSK" w:hAnsi="TH SarabunPSK" w:cs="TH SarabunPSK"/>
          <w:sz w:val="32"/>
          <w:szCs w:val="32"/>
          <w:cs/>
        </w:rPr>
        <w:t>ปัจจัยในการตัดสินใจเข้าศึกษาต่อ</w:t>
      </w:r>
    </w:p>
    <w:p w:rsidR="00774BD4" w:rsidRPr="00154ADC" w:rsidRDefault="00774BD4" w:rsidP="00154A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Pr="00154ADC">
        <w:rPr>
          <w:rFonts w:ascii="TH SarabunPSK" w:hAnsi="TH SarabunPSK" w:cs="TH SarabunPSK"/>
          <w:sz w:val="32"/>
          <w:szCs w:val="32"/>
          <w:cs/>
        </w:rPr>
        <w:t>แบบสอบถามแบบปลายเปิดเพื่อให้ผู้ตอบแบบสอบถามแสดงความคิดเห็น และข้อเสนอแนะเกี่ยวกับการตัดสินใจเลือกศึกษาต่อ</w:t>
      </w:r>
    </w:p>
    <w:p w:rsidR="00774BD4" w:rsidRDefault="00774BD4" w:rsidP="00154A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>การเก็บร</w:t>
      </w:r>
      <w:r>
        <w:rPr>
          <w:rFonts w:ascii="TH SarabunPSK" w:hAnsi="TH SarabunPSK" w:cs="TH SarabunPSK"/>
          <w:sz w:val="32"/>
          <w:szCs w:val="32"/>
          <w:cs/>
        </w:rPr>
        <w:t>วบรวมข้อมูล ผู้วิจัยได้ติดต่อ</w:t>
      </w:r>
      <w:r w:rsidRPr="00154ADC">
        <w:rPr>
          <w:rFonts w:ascii="TH SarabunPSK" w:hAnsi="TH SarabunPSK" w:cs="TH SarabunPSK"/>
          <w:sz w:val="32"/>
          <w:szCs w:val="32"/>
          <w:cs/>
        </w:rPr>
        <w:t>ครูแนะแนว เพื่อแจกแบบสอบถามให้นักเรียน โดยแจกแบบสอบถามไปทั้งหมด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5AF"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ชุด ได้รับแบบสอบถามกลับคืนจำนวน </w:t>
      </w:r>
      <w:r w:rsidR="005755AF">
        <w:rPr>
          <w:rFonts w:ascii="TH SarabunPSK" w:hAnsi="TH SarabunPSK" w:cs="TH SarabunPSK"/>
          <w:sz w:val="32"/>
          <w:szCs w:val="32"/>
        </w:rPr>
        <w:t>200</w:t>
      </w:r>
      <w:r w:rsidRPr="00154ADC">
        <w:rPr>
          <w:rFonts w:ascii="TH SarabunPSK" w:hAnsi="TH SarabunPSK" w:cs="TH SarabunPSK"/>
          <w:sz w:val="32"/>
          <w:szCs w:val="32"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ชุด </w:t>
      </w:r>
    </w:p>
    <w:p w:rsidR="005755AF" w:rsidRPr="00154ADC" w:rsidRDefault="005755AF" w:rsidP="00154A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4BD4" w:rsidRPr="00154ADC" w:rsidRDefault="00774BD4" w:rsidP="00154A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4ADC">
        <w:rPr>
          <w:rFonts w:ascii="TH SarabunPSK" w:hAnsi="TH SarabunPSK" w:cs="TH SarabunPSK"/>
          <w:b/>
          <w:bCs/>
          <w:sz w:val="32"/>
          <w:szCs w:val="32"/>
          <w:cs/>
        </w:rPr>
        <w:t>ผลการสำรวจความต้องการ</w:t>
      </w:r>
    </w:p>
    <w:p w:rsidR="00774BD4" w:rsidRPr="00154ADC" w:rsidRDefault="00774BD4" w:rsidP="00154A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ADC">
        <w:rPr>
          <w:rFonts w:ascii="TH SarabunPSK" w:hAnsi="TH SarabunPSK" w:cs="TH SarabunPSK"/>
          <w:sz w:val="32"/>
          <w:szCs w:val="32"/>
          <w:cs/>
        </w:rPr>
        <w:t>ผลการสำรวจความต้องการปรากฏดังนี้</w:t>
      </w:r>
    </w:p>
    <w:p w:rsidR="00774BD4" w:rsidRPr="005755AF" w:rsidRDefault="00774BD4" w:rsidP="005755AF">
      <w:pPr>
        <w:pStyle w:val="afa"/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สถานภาพของผู้ตอบแบบสอบถาม </w:t>
      </w:r>
      <w:r w:rsidRPr="00154ADC">
        <w:rPr>
          <w:rFonts w:ascii="TH SarabunPSK" w:hAnsi="TH SarabunPSK" w:cs="TH SarabunPSK"/>
          <w:sz w:val="32"/>
          <w:szCs w:val="32"/>
          <w:cs/>
        </w:rPr>
        <w:t>พบว่านักเรียนที่เป็นกลุ่มตัวอย่างที่ตอบแบบสอบถา</w:t>
      </w:r>
      <w:r>
        <w:rPr>
          <w:rFonts w:ascii="TH SarabunPSK" w:hAnsi="TH SarabunPSK" w:cs="TH SarabunPSK"/>
          <w:sz w:val="32"/>
          <w:szCs w:val="32"/>
          <w:cs/>
        </w:rPr>
        <w:t>ม เป็นเพศหญิง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755AF">
        <w:rPr>
          <w:rFonts w:ascii="TH SarabunPSK" w:hAnsi="TH SarabunPSK" w:cs="TH SarabunPSK"/>
          <w:sz w:val="32"/>
          <w:szCs w:val="32"/>
        </w:rPr>
        <w:t>83.50</w:t>
      </w:r>
      <w:r w:rsidRPr="00154ADC">
        <w:rPr>
          <w:rFonts w:ascii="TH SarabunPSK" w:hAnsi="TH SarabunPSK" w:cs="TH SarabunPSK"/>
          <w:sz w:val="32"/>
          <w:szCs w:val="32"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และเพศชาย ร้อยละ </w:t>
      </w:r>
      <w:r w:rsidR="005755AF">
        <w:rPr>
          <w:rFonts w:ascii="TH SarabunPSK" w:hAnsi="TH SarabunPSK" w:cs="TH SarabunPSK"/>
          <w:sz w:val="32"/>
          <w:szCs w:val="32"/>
        </w:rPr>
        <w:t>16.50</w:t>
      </w:r>
      <w:r w:rsidRPr="00154ADC">
        <w:rPr>
          <w:rFonts w:ascii="TH SarabunPSK" w:hAnsi="TH SarabunPSK" w:cs="TH SarabunPSK"/>
          <w:sz w:val="32"/>
          <w:szCs w:val="32"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>เป็นนักเรียนแผนการเรียนเรียนวิทย์</w:t>
      </w:r>
      <w:r w:rsidRPr="00154ADC">
        <w:rPr>
          <w:rFonts w:ascii="TH SarabunPSK" w:hAnsi="TH SarabunPSK" w:cs="TH SarabunPSK"/>
          <w:sz w:val="32"/>
          <w:szCs w:val="32"/>
        </w:rPr>
        <w:t>-</w:t>
      </w:r>
      <w:r w:rsidRPr="00154ADC">
        <w:rPr>
          <w:rFonts w:ascii="TH SarabunPSK" w:hAnsi="TH SarabunPSK" w:cs="TH SarabunPSK"/>
          <w:sz w:val="32"/>
          <w:szCs w:val="32"/>
          <w:cs/>
        </w:rPr>
        <w:t>คณิต ร้อยละ</w:t>
      </w:r>
      <w:r w:rsidRPr="00154ADC">
        <w:rPr>
          <w:rFonts w:ascii="TH SarabunPSK" w:hAnsi="TH SarabunPSK" w:cs="TH SarabunPSK"/>
          <w:sz w:val="32"/>
          <w:szCs w:val="32"/>
        </w:rPr>
        <w:t xml:space="preserve"> 100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เป็นนักเรียนชั้นมัธยมศึกษาชั้นปีที่ </w:t>
      </w:r>
      <w:r w:rsidRPr="00154ADC">
        <w:rPr>
          <w:rFonts w:ascii="TH SarabunPSK" w:hAnsi="TH SarabunPSK" w:cs="TH SarabunPSK"/>
          <w:sz w:val="32"/>
          <w:szCs w:val="32"/>
        </w:rPr>
        <w:t xml:space="preserve">6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154ADC">
        <w:rPr>
          <w:rFonts w:ascii="TH SarabunPSK" w:hAnsi="TH SarabunPSK" w:cs="TH SarabunPSK"/>
          <w:sz w:val="32"/>
          <w:szCs w:val="32"/>
        </w:rPr>
        <w:t xml:space="preserve">100 </w:t>
      </w:r>
      <w:r w:rsidRPr="00154ADC">
        <w:rPr>
          <w:rFonts w:ascii="TH SarabunPSK" w:hAnsi="TH SarabunPSK" w:cs="TH SarabunPSK"/>
          <w:sz w:val="32"/>
          <w:szCs w:val="32"/>
          <w:cs/>
        </w:rPr>
        <w:t>สำหรับอาชีพของผู้ปกครองนักเรียนที่เป็นกลุ่มตัวอย่างที่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ประกอบอาชีพมากที่สุด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อันดับแรกคือ เกษตรกร ร้อยละ </w:t>
      </w:r>
      <w:r w:rsidR="005755AF">
        <w:rPr>
          <w:rFonts w:ascii="TH SarabunPSK" w:hAnsi="TH SarabunPSK" w:cs="TH SarabunPSK"/>
          <w:sz w:val="32"/>
          <w:szCs w:val="32"/>
        </w:rPr>
        <w:t>66.50</w:t>
      </w:r>
      <w:r w:rsidRPr="00154ADC">
        <w:rPr>
          <w:rFonts w:ascii="TH SarabunPSK" w:hAnsi="TH SarabunPSK" w:cs="TH SarabunPSK"/>
          <w:sz w:val="32"/>
          <w:szCs w:val="32"/>
        </w:rPr>
        <w:t xml:space="preserve"> </w:t>
      </w:r>
      <w:r w:rsidRPr="00154ADC">
        <w:rPr>
          <w:rFonts w:ascii="TH SarabunPSK" w:hAnsi="TH SarabunPSK" w:cs="TH SarabunPSK"/>
          <w:sz w:val="32"/>
          <w:szCs w:val="32"/>
          <w:cs/>
        </w:rPr>
        <w:t xml:space="preserve">รองลงมาเป็นอาชีพรับจ้างร้อยละ </w:t>
      </w:r>
      <w:r w:rsidR="005755AF">
        <w:rPr>
          <w:rFonts w:ascii="TH SarabunPSK" w:hAnsi="TH SarabunPSK" w:cs="TH SarabunPSK"/>
          <w:sz w:val="32"/>
          <w:szCs w:val="32"/>
        </w:rPr>
        <w:t>13.00</w:t>
      </w:r>
      <w:r w:rsidRPr="005755AF">
        <w:rPr>
          <w:rFonts w:ascii="TH SarabunPSK" w:hAnsi="TH SarabunPSK" w:cs="TH SarabunPSK"/>
          <w:sz w:val="32"/>
          <w:szCs w:val="32"/>
        </w:rPr>
        <w:t xml:space="preserve"> </w:t>
      </w:r>
      <w:r w:rsidR="005755AF">
        <w:rPr>
          <w:rFonts w:ascii="TH SarabunPSK" w:hAnsi="TH SarabunPSK" w:cs="TH SarabunPSK"/>
          <w:sz w:val="32"/>
          <w:szCs w:val="32"/>
          <w:cs/>
        </w:rPr>
        <w:t>แล</w:t>
      </w:r>
      <w:r w:rsidR="005755AF">
        <w:rPr>
          <w:rFonts w:ascii="TH SarabunPSK" w:hAnsi="TH SarabunPSK" w:cs="TH SarabunPSK" w:hint="cs"/>
          <w:sz w:val="32"/>
          <w:szCs w:val="32"/>
          <w:cs/>
        </w:rPr>
        <w:t>ะข้าราชการ</w:t>
      </w:r>
      <w:r w:rsidR="005755AF">
        <w:rPr>
          <w:rFonts w:ascii="TH SarabunPSK" w:hAnsi="TH SarabunPSK" w:cs="TH SarabunPSK"/>
          <w:sz w:val="32"/>
          <w:szCs w:val="32"/>
        </w:rPr>
        <w:t>/</w:t>
      </w:r>
      <w:r w:rsidR="005755AF">
        <w:rPr>
          <w:rFonts w:ascii="TH SarabunPSK" w:hAnsi="TH SarabunPSK" w:cs="TH SarabunPSK" w:hint="cs"/>
          <w:sz w:val="32"/>
          <w:szCs w:val="32"/>
          <w:cs/>
        </w:rPr>
        <w:t xml:space="preserve">พนักงานรัฐวิสาหกิจ </w:t>
      </w:r>
      <w:r w:rsidRPr="005755A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755AF">
        <w:rPr>
          <w:rFonts w:ascii="TH SarabunPSK" w:hAnsi="TH SarabunPSK" w:cs="TH SarabunPSK"/>
          <w:sz w:val="32"/>
          <w:szCs w:val="32"/>
        </w:rPr>
        <w:t>8.00</w:t>
      </w:r>
    </w:p>
    <w:p w:rsidR="00774BD4" w:rsidRPr="00AA2B15" w:rsidRDefault="00774BD4" w:rsidP="00375AF8">
      <w:pPr>
        <w:pStyle w:val="afa"/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2B15">
        <w:rPr>
          <w:rFonts w:ascii="TH SarabunPSK" w:hAnsi="TH SarabunPSK" w:cs="TH SarabunPSK"/>
          <w:sz w:val="32"/>
          <w:szCs w:val="32"/>
          <w:cs/>
        </w:rPr>
        <w:t xml:space="preserve"> นักเรียนที่เป็นกลุ่มตัวอย่างสนใจที่จะสมัครเรียนในหลักสูตรวิทยาศาสตรบัณฑิต </w:t>
      </w:r>
      <w:r w:rsidR="00EC60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A2B15">
        <w:rPr>
          <w:rFonts w:ascii="TH SarabunPSK" w:hAnsi="TH SarabunPSK" w:cs="TH SarabunPSK"/>
          <w:sz w:val="32"/>
          <w:szCs w:val="32"/>
          <w:cs/>
        </w:rPr>
        <w:t>สาขาโภชนาการและการกำหนดอาหาร โดย</w:t>
      </w:r>
      <w:r>
        <w:rPr>
          <w:rFonts w:ascii="TH SarabunPSK" w:hAnsi="TH SarabunPSK" w:cs="TH SarabunPSK"/>
          <w:sz w:val="32"/>
          <w:szCs w:val="32"/>
          <w:cs/>
        </w:rPr>
        <w:t>ความสนใจสมัครเรียนอยู่ใน</w:t>
      </w:r>
      <w:r w:rsidRPr="00AA2B15">
        <w:rPr>
          <w:rFonts w:ascii="TH SarabunPSK" w:hAnsi="TH SarabunPSK" w:cs="TH SarabunPSK"/>
          <w:sz w:val="32"/>
          <w:szCs w:val="32"/>
          <w:cs/>
        </w:rPr>
        <w:t xml:space="preserve">ระดับมาก-มากที่สุด ร้อยละ </w:t>
      </w:r>
      <w:r w:rsidR="005755AF">
        <w:rPr>
          <w:rFonts w:ascii="TH SarabunPSK" w:hAnsi="TH SarabunPSK" w:cs="TH SarabunPSK"/>
          <w:sz w:val="32"/>
          <w:szCs w:val="32"/>
        </w:rPr>
        <w:t>60.00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AA2B15">
        <w:rPr>
          <w:rFonts w:ascii="TH SarabunPSK" w:hAnsi="TH SarabunPSK" w:cs="TH SarabunPSK"/>
          <w:sz w:val="32"/>
          <w:szCs w:val="32"/>
          <w:cs/>
        </w:rPr>
        <w:t>ปานกลางร้อยละ</w:t>
      </w:r>
      <w:r w:rsidR="005755AF">
        <w:rPr>
          <w:rFonts w:ascii="TH SarabunPSK" w:hAnsi="TH SarabunPSK" w:cs="TH SarabunPSK"/>
          <w:sz w:val="32"/>
          <w:szCs w:val="32"/>
        </w:rPr>
        <w:t xml:space="preserve"> 27.86</w:t>
      </w:r>
    </w:p>
    <w:p w:rsidR="00774BD4" w:rsidRDefault="00774BD4" w:rsidP="00154ADC">
      <w:pPr>
        <w:pStyle w:val="afa"/>
        <w:tabs>
          <w:tab w:val="left" w:pos="993"/>
        </w:tabs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755AF" w:rsidRPr="00161062" w:rsidRDefault="005755AF" w:rsidP="00154ADC">
      <w:pPr>
        <w:pStyle w:val="afa"/>
        <w:tabs>
          <w:tab w:val="left" w:pos="993"/>
        </w:tabs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74BD4" w:rsidRDefault="00C61ED4" w:rsidP="00161062">
      <w:pPr>
        <w:pStyle w:val="afa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A2B6BB" wp14:editId="67491BBE">
                <wp:simplePos x="0" y="0"/>
                <wp:positionH relativeFrom="column">
                  <wp:posOffset>4923790</wp:posOffset>
                </wp:positionH>
                <wp:positionV relativeFrom="paragraph">
                  <wp:posOffset>-592786</wp:posOffset>
                </wp:positionV>
                <wp:extent cx="508635" cy="344805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C6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2B6BB" id="Text Box 4" o:spid="_x0000_s1065" type="#_x0000_t202" style="position:absolute;left:0;text-align:left;margin-left:387.7pt;margin-top:-46.7pt;width:40.05pt;height:27.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" fillcolor="window" stroked="f" strokeweight=".5pt">
                <v:textbox>
                  <w:txbxContent>
                    <w:p w:rsidR="00D702E0" w:rsidRPr="009772D8" w:rsidRDefault="00D702E0" w:rsidP="00C61E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  <w:r w:rsidR="00774BD4" w:rsidRPr="001610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แผนภูมิแสดงความสนใจสมัครเรียนของนักเรียนที่มีต่อหลักสูตรวิทยาศาสตรบัณฑิต </w:t>
      </w:r>
    </w:p>
    <w:p w:rsidR="00774BD4" w:rsidRPr="00161062" w:rsidRDefault="00774BD4" w:rsidP="00161062">
      <w:pPr>
        <w:pStyle w:val="afa"/>
        <w:tabs>
          <w:tab w:val="left" w:pos="993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062">
        <w:rPr>
          <w:rFonts w:ascii="TH SarabunPSK" w:hAnsi="TH SarabunPSK" w:cs="TH SarabunPSK"/>
          <w:b/>
          <w:bCs/>
          <w:sz w:val="32"/>
          <w:szCs w:val="32"/>
          <w:cs/>
        </w:rPr>
        <w:t>สาขาโภชนาการและการกำหนดอาหาร</w:t>
      </w:r>
    </w:p>
    <w:p w:rsidR="00774BD4" w:rsidRPr="00154ADC" w:rsidRDefault="00774BD4" w:rsidP="00154ADC">
      <w:pPr>
        <w:pStyle w:val="afa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755AF" w:rsidRDefault="005C5A7B" w:rsidP="005C5A7B">
      <w:pPr>
        <w:pStyle w:val="afa"/>
        <w:tabs>
          <w:tab w:val="left" w:pos="993"/>
        </w:tabs>
        <w:ind w:left="0"/>
        <w:jc w:val="center"/>
        <w:rPr>
          <w:rFonts w:cs="TH SarabunPSK"/>
          <w:color w:val="FF0000"/>
          <w:szCs w:val="32"/>
        </w:rPr>
      </w:pPr>
      <w:r>
        <w:rPr>
          <w:noProof/>
        </w:rPr>
        <w:drawing>
          <wp:inline distT="0" distB="0" distL="0" distR="0" wp14:anchorId="3A928097" wp14:editId="215BFD9E">
            <wp:extent cx="4905375" cy="28098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5C5A7B" w:rsidRPr="005C5A7B" w:rsidRDefault="005C5A7B" w:rsidP="005C5A7B">
      <w:pPr>
        <w:pStyle w:val="afa"/>
        <w:tabs>
          <w:tab w:val="left" w:pos="993"/>
        </w:tabs>
        <w:ind w:left="0"/>
        <w:jc w:val="center"/>
        <w:rPr>
          <w:rFonts w:cs="TH SarabunPSK"/>
          <w:color w:val="FF0000"/>
          <w:szCs w:val="32"/>
        </w:rPr>
      </w:pPr>
    </w:p>
    <w:p w:rsidR="005755AF" w:rsidRPr="00644926" w:rsidRDefault="005755AF" w:rsidP="00154ADC">
      <w:pPr>
        <w:pStyle w:val="afa"/>
        <w:tabs>
          <w:tab w:val="left" w:pos="993"/>
        </w:tabs>
        <w:ind w:left="0"/>
        <w:jc w:val="center"/>
        <w:rPr>
          <w:rFonts w:cs="TH SarabunPSK"/>
          <w:color w:val="FF0000"/>
          <w:szCs w:val="32"/>
        </w:rPr>
      </w:pPr>
    </w:p>
    <w:p w:rsidR="00774BD4" w:rsidRPr="00135189" w:rsidRDefault="00774BD4" w:rsidP="00375AF8">
      <w:pPr>
        <w:pStyle w:val="afa"/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cs="TH SarabunPSK"/>
          <w:szCs w:val="32"/>
        </w:rPr>
      </w:pPr>
      <w:r w:rsidRPr="007219D4">
        <w:rPr>
          <w:rFonts w:cs="TH SarabunPSK"/>
          <w:szCs w:val="32"/>
          <w:cs/>
        </w:rPr>
        <w:t>ปัจจัยที่ทำให้นักเร</w:t>
      </w:r>
      <w:r>
        <w:rPr>
          <w:rFonts w:cs="TH SarabunPSK"/>
          <w:szCs w:val="32"/>
          <w:cs/>
        </w:rPr>
        <w:t>ียนตัดสินใจเลือกเรียนหลักสูตรวิทยา</w:t>
      </w:r>
      <w:r w:rsidRPr="007219D4">
        <w:rPr>
          <w:rFonts w:cs="TH SarabunPSK"/>
          <w:szCs w:val="32"/>
          <w:cs/>
        </w:rPr>
        <w:t>ศาสตรบัณฑิต สาขา</w:t>
      </w:r>
      <w:r>
        <w:rPr>
          <w:rFonts w:cs="TH SarabunPSK"/>
          <w:szCs w:val="32"/>
          <w:cs/>
        </w:rPr>
        <w:t>โภชนาการและการกำหนดอาหาร ที่</w:t>
      </w:r>
      <w:r w:rsidRPr="007219D4">
        <w:rPr>
          <w:rFonts w:cs="TH SarabunPSK"/>
          <w:szCs w:val="32"/>
          <w:cs/>
        </w:rPr>
        <w:t>มหาวิทยาลัยราชภัฏวไลยอลงกรณ์</w:t>
      </w:r>
      <w:r>
        <w:rPr>
          <w:rFonts w:cs="TH SarabunPSK"/>
          <w:szCs w:val="32"/>
          <w:cs/>
        </w:rPr>
        <w:t xml:space="preserve"> ในพระบรมราชูปถัมภ์</w:t>
      </w:r>
      <w:r w:rsidR="00047520">
        <w:rPr>
          <w:rFonts w:cs="TH SarabunPSK" w:hint="cs"/>
          <w:szCs w:val="32"/>
          <w:cs/>
        </w:rPr>
        <w:t xml:space="preserve"> จังหวัดปทุมธานี</w:t>
      </w:r>
      <w:r w:rsidRPr="007219D4">
        <w:rPr>
          <w:rFonts w:cs="TH SarabunPSK"/>
          <w:szCs w:val="32"/>
          <w:cs/>
        </w:rPr>
        <w:t xml:space="preserve">โดยภาพรวม อยู่ในระดับมาก </w:t>
      </w:r>
      <w:r w:rsidRPr="00161062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</m:oMath>
      <w:r w:rsidRPr="001610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3.79 S.D.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0.83)</w:t>
      </w:r>
      <w:r w:rsidRPr="00161062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เมื่อพิจารณาเป็นรายข้อพบว่าอยู่ในระดับมากทุกข้อ แล</w:t>
      </w:r>
      <w:r>
        <w:rPr>
          <w:rFonts w:ascii="TH SarabunPSK" w:hAnsi="TH SarabunPSK" w:cs="TH SarabunPSK"/>
          <w:sz w:val="32"/>
          <w:szCs w:val="32"/>
          <w:cs/>
        </w:rPr>
        <w:t xml:space="preserve">ะข้อที่มีค่าคะแนนเฉลี่ยสูงสุด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61062">
        <w:rPr>
          <w:rFonts w:ascii="TH SarabunPSK" w:hAnsi="TH SarabunPSK" w:cs="TH SarabunPSK"/>
          <w:sz w:val="32"/>
          <w:szCs w:val="32"/>
          <w:cs/>
        </w:rPr>
        <w:t>อันดับแรกคือ ความน่าสนใจของหลักสูตร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</m:oMath>
      <w:r w:rsidRPr="001610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4.15 S.D.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0.70)</w:t>
      </w:r>
      <w:r w:rsidRPr="00161062">
        <w:rPr>
          <w:rFonts w:ascii="TH SarabunPSK" w:hAnsi="TH SarabunPSK" w:cs="TH SarabunPSK"/>
          <w:sz w:val="32"/>
          <w:szCs w:val="32"/>
          <w:cs/>
        </w:rPr>
        <w:t xml:space="preserve"> เวลาเรียนภาคปกติ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</m:oMath>
      <w:r w:rsidRPr="001610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4.15 S.D.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0.59)</w:t>
      </w:r>
      <w:r w:rsidRPr="00161062">
        <w:rPr>
          <w:rFonts w:ascii="TH SarabunPSK" w:hAnsi="TH SarabunPSK" w:cs="TH SarabunPSK"/>
          <w:sz w:val="32"/>
          <w:szCs w:val="32"/>
          <w:cs/>
        </w:rPr>
        <w:t xml:space="preserve"> และการมีงานทำหลังจบการศึกษา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</m:oMath>
      <w:r w:rsidRPr="001610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4.11 S.D.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1062">
        <w:rPr>
          <w:rFonts w:ascii="TH SarabunPSK" w:hAnsi="TH SarabunPSK" w:cs="TH SarabunPSK"/>
          <w:sz w:val="32"/>
          <w:szCs w:val="32"/>
        </w:rPr>
        <w:t>0.97)</w:t>
      </w:r>
    </w:p>
    <w:p w:rsidR="00774BD4" w:rsidRPr="007219D4" w:rsidRDefault="00774BD4" w:rsidP="00154ADC">
      <w:pPr>
        <w:ind w:firstLine="720"/>
      </w:pPr>
    </w:p>
    <w:p w:rsidR="00774BD4" w:rsidRPr="00154ADC" w:rsidRDefault="00774BD4" w:rsidP="00154ADC">
      <w:pPr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74BD4" w:rsidRPr="00BA5CD1" w:rsidRDefault="00774BD4" w:rsidP="00A7062D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74BD4" w:rsidRDefault="00774BD4" w:rsidP="00A7062D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74BD4" w:rsidRDefault="00774BD4" w:rsidP="00154ADC">
      <w:pPr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74BD4" w:rsidRDefault="00774BD4" w:rsidP="00154ADC">
      <w:pPr>
        <w:tabs>
          <w:tab w:val="left" w:pos="168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774BD4" w:rsidRDefault="00774BD4" w:rsidP="006D0C8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br w:type="page"/>
      </w:r>
    </w:p>
    <w:p w:rsidR="00774BD4" w:rsidRDefault="004F0D38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2D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50A728" wp14:editId="7729B1AC">
                <wp:simplePos x="0" y="0"/>
                <wp:positionH relativeFrom="column">
                  <wp:posOffset>4972685</wp:posOffset>
                </wp:positionH>
                <wp:positionV relativeFrom="paragraph">
                  <wp:posOffset>-687070</wp:posOffset>
                </wp:positionV>
                <wp:extent cx="508635" cy="344805"/>
                <wp:effectExtent l="0" t="0" r="5715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E0" w:rsidRPr="009772D8" w:rsidRDefault="00D702E0" w:rsidP="004F0D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A728" id="Text Box 117" o:spid="_x0000_s1066" type="#_x0000_t202" style="position:absolute;left:0;text-align:left;margin-left:391.55pt;margin-top:-54.1pt;width:40.05pt;height:27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" fillcolor="window" stroked="f" strokeweight=".5pt">
                <v:textbox>
                  <w:txbxContent>
                    <w:p w:rsidR="00D702E0" w:rsidRPr="009772D8" w:rsidRDefault="00D702E0" w:rsidP="004F0D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0D7" w:rsidRDefault="00EC60D7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0D7" w:rsidRDefault="00EC60D7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0D7" w:rsidRDefault="00EC60D7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27F3" w:rsidRDefault="000227F3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27F3" w:rsidRDefault="000227F3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D4" w:rsidRPr="00DF356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564">
        <w:rPr>
          <w:rFonts w:ascii="TH SarabunPSK" w:hAnsi="TH SarabunPSK" w:cs="TH SarabunPSK"/>
          <w:b/>
          <w:bCs/>
          <w:sz w:val="32"/>
          <w:szCs w:val="32"/>
          <w:cs/>
        </w:rPr>
        <w:t>ภาคผนวก ญ</w:t>
      </w:r>
    </w:p>
    <w:p w:rsidR="00774BD4" w:rsidRPr="00DF356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564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</w:t>
      </w:r>
    </w:p>
    <w:p w:rsidR="00774BD4" w:rsidRPr="00DF3564" w:rsidRDefault="00774BD4" w:rsidP="00DF3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หลักสูตรวิทยาศาสตรบัณฑิต</w:t>
      </w:r>
      <w:r w:rsidRPr="00DF35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564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สาขาวิชาโภชนาการและการกำหนดอาหาร</w:t>
      </w:r>
    </w:p>
    <w:p w:rsidR="00774BD4" w:rsidRDefault="00774BD4" w:rsidP="00DF3564">
      <w:pPr>
        <w:jc w:val="center"/>
        <w:rPr>
          <w:cs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BD4" w:rsidRDefault="00774BD4" w:rsidP="00C17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0D38" w:rsidRDefault="000227F3" w:rsidP="00761F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000CD9" wp14:editId="7AF9DA23">
                <wp:simplePos x="0" y="0"/>
                <wp:positionH relativeFrom="column">
                  <wp:posOffset>-1079500</wp:posOffset>
                </wp:positionH>
                <wp:positionV relativeFrom="paragraph">
                  <wp:posOffset>299720</wp:posOffset>
                </wp:positionV>
                <wp:extent cx="6838950" cy="704850"/>
                <wp:effectExtent l="0" t="0" r="19050" b="19050"/>
                <wp:wrapNone/>
                <wp:docPr id="172" name="สี่เหลี่ยมผืนผ้า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B46D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00CD9" id="สี่เหลี่ยมผืนผ้า 172" o:spid="_x0000_s1067" style="position:absolute;left:0;text-align:left;margin-left:-85pt;margin-top:23.6pt;width:538.5pt;height:5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" fillcolor="white [3212]" strokecolor="white [3212]" strokeweight="2pt">
                <v:textbox>
                  <w:txbxContent>
                    <w:p w:rsidR="00D702E0" w:rsidRPr="009A15D2" w:rsidRDefault="00D702E0" w:rsidP="00B46D7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ED4" w:rsidRPr="00534965" w:rsidRDefault="00C61ED4" w:rsidP="00047520">
      <w:pPr>
        <w:rPr>
          <w:rFonts w:ascii="TH SarabunPSK" w:hAnsi="TH SarabunPSK" w:cs="TH SarabunPSK"/>
          <w:b/>
          <w:bCs/>
          <w:sz w:val="32"/>
          <w:szCs w:val="32"/>
        </w:rPr>
        <w:sectPr w:rsidR="00C61ED4" w:rsidRPr="00534965" w:rsidSect="00C61ED4">
          <w:pgSz w:w="11909" w:h="16834" w:code="9"/>
          <w:pgMar w:top="2160" w:right="1440" w:bottom="1440" w:left="2160" w:header="1134" w:footer="720" w:gutter="0"/>
          <w:pgNumType w:start="103"/>
          <w:cols w:space="708"/>
          <w:docGrid w:linePitch="381"/>
        </w:sectPr>
      </w:pPr>
    </w:p>
    <w:p w:rsidR="00047520" w:rsidRPr="00844076" w:rsidRDefault="00EC60D7" w:rsidP="000475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439AEA" wp14:editId="229AD881">
                <wp:simplePos x="0" y="0"/>
                <wp:positionH relativeFrom="column">
                  <wp:posOffset>8407400</wp:posOffset>
                </wp:positionH>
                <wp:positionV relativeFrom="paragraph">
                  <wp:posOffset>-561340</wp:posOffset>
                </wp:positionV>
                <wp:extent cx="711200" cy="431800"/>
                <wp:effectExtent l="0" t="0" r="12700" b="25400"/>
                <wp:wrapNone/>
                <wp:docPr id="155" name="สี่เหลี่ยมผืนผ้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39AEA" id="สี่เหลี่ยมผืนผ้า 155" o:spid="_x0000_s1068" style="position:absolute;left:0;text-align:left;margin-left:662pt;margin-top:-44.2pt;width:56pt;height:34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" fillcolor="white [3212]" strokecolor="white [3212]" strokeweight="2pt">
                <v:textbox>
                  <w:txbxContent>
                    <w:p w:rsidR="00D702E0" w:rsidRPr="009A15D2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520" w:rsidRPr="00844076">
        <w:rPr>
          <w:rFonts w:ascii="TH SarabunPSK" w:hAnsi="TH SarabunPSK" w:cs="TH SarabunPSK"/>
          <w:b/>
          <w:bCs/>
          <w:sz w:val="36"/>
          <w:szCs w:val="36"/>
          <w:cs/>
        </w:rPr>
        <w:t>แผนบริหารความเสี่ยง</w:t>
      </w:r>
    </w:p>
    <w:p w:rsidR="00047520" w:rsidRPr="00844076" w:rsidRDefault="00047520" w:rsidP="00047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124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294967294" distB="4294967294" distL="114300" distR="114300" simplePos="0" relativeHeight="251795456" behindDoc="0" locked="0" layoutInCell="1" allowOverlap="1" wp14:anchorId="757D710B" wp14:editId="6866A51C">
                <wp:simplePos x="0" y="0"/>
                <wp:positionH relativeFrom="column">
                  <wp:posOffset>-38101</wp:posOffset>
                </wp:positionH>
                <wp:positionV relativeFrom="paragraph">
                  <wp:posOffset>199390</wp:posOffset>
                </wp:positionV>
                <wp:extent cx="0" cy="5048250"/>
                <wp:effectExtent l="19050" t="0" r="19050" b="19050"/>
                <wp:wrapNone/>
                <wp:docPr id="13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F6DB" id="Line 68" o:spid="_x0000_s1026" style="position:absolute;z-index:251795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pt,15.7pt" to="-3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" strokeweight="3pt">
                <v:stroke linestyle="thickThin"/>
              </v:line>
            </w:pict>
          </mc:Fallback>
        </mc:AlternateContent>
      </w:r>
      <w:r w:rsidRPr="00844076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0227F3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</w:t>
      </w:r>
      <w:r w:rsidRPr="00844076">
        <w:rPr>
          <w:rFonts w:ascii="TH SarabunPSK" w:hAnsi="TH SarabunPSK" w:cs="TH SarabunPSK"/>
          <w:b/>
          <w:bCs/>
          <w:sz w:val="36"/>
          <w:szCs w:val="36"/>
          <w:cs/>
        </w:rPr>
        <w:t>ศาส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ตรบัณฑิต สาขาวิ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ชา</w:t>
      </w:r>
      <w:r w:rsidR="000227F3">
        <w:rPr>
          <w:rFonts w:ascii="TH SarabunPSK" w:hAnsi="TH SarabunPSK" w:cs="TH SarabunPSK" w:hint="cs"/>
          <w:b/>
          <w:bCs/>
          <w:sz w:val="36"/>
          <w:szCs w:val="36"/>
          <w:cs/>
        </w:rPr>
        <w:t>โภชนาการและการกำหนดอาหาร</w:t>
      </w:r>
    </w:p>
    <w:p w:rsidR="00047520" w:rsidRPr="00844076" w:rsidRDefault="00047520" w:rsidP="00047520">
      <w:pPr>
        <w:tabs>
          <w:tab w:val="left" w:pos="56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 พ.ศ. 255</w:t>
      </w:r>
      <w:r w:rsidR="000227F3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047520" w:rsidRPr="00844076" w:rsidRDefault="00047520" w:rsidP="00047520">
      <w:pPr>
        <w:tabs>
          <w:tab w:val="left" w:pos="5610"/>
        </w:tabs>
        <w:rPr>
          <w:rFonts w:ascii="TH SarabunPSK" w:hAnsi="TH SarabunPSK" w:cs="TH SarabunPSK"/>
          <w:sz w:val="32"/>
          <w:szCs w:val="32"/>
        </w:rPr>
      </w:pPr>
    </w:p>
    <w:p w:rsidR="00047520" w:rsidRPr="00844076" w:rsidRDefault="00047520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440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ระบุความเสี่ยง </w:t>
      </w:r>
    </w:p>
    <w:p w:rsidR="00047520" w:rsidRPr="00844076" w:rsidRDefault="00047520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355" w:tblpY="1"/>
        <w:tblOverlap w:val="never"/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7"/>
        <w:gridCol w:w="1918"/>
        <w:gridCol w:w="7290"/>
      </w:tblGrid>
      <w:tr w:rsidR="009A15D2" w:rsidRPr="00844076" w:rsidTr="009A15D2">
        <w:tc>
          <w:tcPr>
            <w:tcW w:w="5215" w:type="dxa"/>
            <w:gridSpan w:val="2"/>
            <w:shd w:val="clear" w:color="auto" w:fill="D9D9D9"/>
          </w:tcPr>
          <w:p w:rsidR="009A15D2" w:rsidRPr="00844076" w:rsidRDefault="009A15D2" w:rsidP="009A15D2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7290" w:type="dxa"/>
            <w:shd w:val="clear" w:color="auto" w:fill="D9D9D9"/>
          </w:tcPr>
          <w:p w:rsidR="009A15D2" w:rsidRPr="00844076" w:rsidRDefault="009A15D2" w:rsidP="009A15D2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9A15D2" w:rsidRPr="00844076" w:rsidTr="009A15D2">
        <w:tc>
          <w:tcPr>
            <w:tcW w:w="3297" w:type="dxa"/>
            <w:tcBorders>
              <w:right w:val="nil"/>
            </w:tcBorders>
          </w:tcPr>
          <w:p w:rsidR="009A15D2" w:rsidRPr="00844076" w:rsidRDefault="009A15D2" w:rsidP="009A15D2">
            <w:pPr>
              <w:tabs>
                <w:tab w:val="right" w:pos="44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07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1918" w:type="dxa"/>
            <w:tcBorders>
              <w:left w:val="nil"/>
            </w:tcBorders>
          </w:tcPr>
          <w:p w:rsidR="009A15D2" w:rsidRPr="000227F3" w:rsidRDefault="009A15D2" w:rsidP="009A15D2">
            <w:pPr>
              <w:tabs>
                <w:tab w:val="right" w:pos="440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7290" w:type="dxa"/>
          </w:tcPr>
          <w:p w:rsidR="009A15D2" w:rsidRPr="000227F3" w:rsidRDefault="009A15D2" w:rsidP="009A15D2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จำนวนนักศึกษาไม่ได้ตามเป้าหมาย</w:t>
            </w:r>
          </w:p>
        </w:tc>
      </w:tr>
      <w:tr w:rsidR="009A15D2" w:rsidRPr="00844076" w:rsidTr="009A15D2">
        <w:tc>
          <w:tcPr>
            <w:tcW w:w="3297" w:type="dxa"/>
            <w:tcBorders>
              <w:right w:val="nil"/>
            </w:tcBorders>
          </w:tcPr>
          <w:p w:rsidR="009A15D2" w:rsidRPr="00844076" w:rsidRDefault="009A15D2" w:rsidP="009A15D2">
            <w:pPr>
              <w:tabs>
                <w:tab w:val="right" w:pos="44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  <w:tcBorders>
              <w:left w:val="nil"/>
            </w:tcBorders>
          </w:tcPr>
          <w:p w:rsidR="009A15D2" w:rsidRPr="00844076" w:rsidRDefault="009A15D2" w:rsidP="009A15D2">
            <w:pPr>
              <w:tabs>
                <w:tab w:val="right" w:pos="440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7290" w:type="dxa"/>
          </w:tcPr>
          <w:p w:rsidR="009A15D2" w:rsidRPr="00844076" w:rsidRDefault="009A15D2" w:rsidP="009A15D2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นักศึกษาขาดทักษะด้านภาษาอังกฤษ</w:t>
            </w:r>
          </w:p>
        </w:tc>
      </w:tr>
      <w:tr w:rsidR="009A15D2" w:rsidRPr="00844076" w:rsidTr="009A15D2">
        <w:tc>
          <w:tcPr>
            <w:tcW w:w="3297" w:type="dxa"/>
            <w:tcBorders>
              <w:right w:val="nil"/>
            </w:tcBorders>
          </w:tcPr>
          <w:p w:rsidR="009A15D2" w:rsidRPr="00844076" w:rsidRDefault="009A15D2" w:rsidP="009A15D2">
            <w:pPr>
              <w:tabs>
                <w:tab w:val="right" w:pos="44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  <w:tcBorders>
              <w:left w:val="nil"/>
            </w:tcBorders>
          </w:tcPr>
          <w:p w:rsidR="009A15D2" w:rsidRPr="00844076" w:rsidRDefault="009A15D2" w:rsidP="009A15D2">
            <w:pPr>
              <w:tabs>
                <w:tab w:val="right" w:pos="440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7290" w:type="dxa"/>
          </w:tcPr>
          <w:p w:rsidR="009A15D2" w:rsidRDefault="009A15D2" w:rsidP="009A15D2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935">
              <w:rPr>
                <w:rFonts w:ascii="TH SarabunPSK" w:hAnsi="TH SarabunPSK" w:cs="TH SarabunPSK"/>
                <w:sz w:val="32"/>
                <w:szCs w:val="32"/>
                <w:cs/>
              </w:rPr>
              <w:t>ความเพียงพอและเหมาะสมของห้องเรียนและห้องปฏิบัติการ</w:t>
            </w:r>
          </w:p>
        </w:tc>
      </w:tr>
    </w:tbl>
    <w:p w:rsidR="00047520" w:rsidRPr="009A15D2" w:rsidRDefault="00047520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18"/>
          <w:szCs w:val="18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B46D7B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868ADA" wp14:editId="448975E2">
                <wp:simplePos x="0" y="0"/>
                <wp:positionH relativeFrom="column">
                  <wp:posOffset>-3046413</wp:posOffset>
                </wp:positionH>
                <wp:positionV relativeFrom="paragraph">
                  <wp:posOffset>303528</wp:posOffset>
                </wp:positionV>
                <wp:extent cx="5499100" cy="498475"/>
                <wp:effectExtent l="4762" t="0" r="11113" b="11112"/>
                <wp:wrapNone/>
                <wp:docPr id="139" name="สี่เหลี่ยมผืนผ้า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9910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054646" w:rsidRDefault="00D702E0" w:rsidP="000475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546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 จังหวัดปทุมธานี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8ADA" id="สี่เหลี่ยมผืนผ้า 139" o:spid="_x0000_s1069" style="position:absolute;left:0;text-align:left;margin-left:-239.9pt;margin-top:23.9pt;width:433pt;height:39.2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" fillcolor="white [3212]" strokecolor="white [3212]" strokeweight="2pt">
                <v:textbox>
                  <w:txbxContent>
                    <w:p w:rsidR="00D702E0" w:rsidRPr="00054646" w:rsidRDefault="00D702E0" w:rsidP="00047520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5464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มหาวิทยาลัยราชภัฏวไลยอลงกรณ์ ในพระบรมราชูปถัมภ์ จังหวัดปทุมธานี</w:t>
                      </w:r>
                    </w:p>
                  </w:txbxContent>
                </v:textbox>
              </v:rect>
            </w:pict>
          </mc:Fallback>
        </mc:AlternateContent>
      </w:r>
    </w:p>
    <w:p w:rsidR="00047520" w:rsidRPr="00844076" w:rsidRDefault="00047520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84407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076">
        <w:rPr>
          <w:rFonts w:ascii="TH SarabunPSK" w:hAnsi="TH SarabunPSK" w:cs="TH SarabunPSK"/>
          <w:sz w:val="32"/>
          <w:szCs w:val="32"/>
        </w:rPr>
        <w:t xml:space="preserve"> S1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มีค่าระหว่าง </w:t>
      </w:r>
      <w:r w:rsidRPr="00844076">
        <w:rPr>
          <w:rFonts w:ascii="TH SarabunPSK" w:hAnsi="TH SarabunPSK" w:cs="TH SarabunPSK"/>
          <w:sz w:val="32"/>
          <w:szCs w:val="32"/>
        </w:rPr>
        <w:t>20-25 (</w:t>
      </w:r>
      <w:r w:rsidRPr="00844076">
        <w:rPr>
          <w:rFonts w:ascii="TH SarabunPSK" w:hAnsi="TH SarabunPSK" w:cs="TH SarabunPSK"/>
          <w:sz w:val="32"/>
          <w:szCs w:val="32"/>
          <w:cs/>
        </w:rPr>
        <w:t>สูงมาก)</w:t>
      </w:r>
      <w:r w:rsidRPr="00844076">
        <w:rPr>
          <w:rFonts w:ascii="TH SarabunPSK" w:hAnsi="TH SarabunPSK" w:cs="TH SarabunPSK"/>
          <w:sz w:val="32"/>
          <w:szCs w:val="32"/>
        </w:rPr>
        <w:t xml:space="preserve">, F 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844076">
        <w:rPr>
          <w:rFonts w:ascii="TH SarabunPSK" w:hAnsi="TH SarabunPSK" w:cs="TH SarabunPSK"/>
          <w:sz w:val="32"/>
          <w:szCs w:val="32"/>
        </w:rPr>
        <w:t>10-19 (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สูง) และ </w:t>
      </w:r>
      <w:r w:rsidRPr="00844076">
        <w:rPr>
          <w:rFonts w:ascii="TH SarabunPSK" w:hAnsi="TH SarabunPSK" w:cs="TH SarabunPSK"/>
          <w:sz w:val="32"/>
          <w:szCs w:val="32"/>
        </w:rPr>
        <w:t xml:space="preserve">O,P 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844076">
        <w:rPr>
          <w:rFonts w:ascii="TH SarabunPSK" w:hAnsi="TH SarabunPSK" w:cs="TH SarabunPSK"/>
          <w:sz w:val="32"/>
          <w:szCs w:val="32"/>
        </w:rPr>
        <w:t xml:space="preserve">1-9 </w:t>
      </w: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047520" w:rsidRDefault="00047520" w:rsidP="00047520">
      <w:pPr>
        <w:tabs>
          <w:tab w:val="left" w:pos="561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0727FC" w:rsidRDefault="00C61ED4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A314CF" wp14:editId="1562079E">
                <wp:simplePos x="0" y="0"/>
                <wp:positionH relativeFrom="column">
                  <wp:posOffset>-287324</wp:posOffset>
                </wp:positionH>
                <wp:positionV relativeFrom="paragraph">
                  <wp:posOffset>258445</wp:posOffset>
                </wp:positionV>
                <wp:extent cx="9398000" cy="647700"/>
                <wp:effectExtent l="0" t="0" r="12700" b="19050"/>
                <wp:wrapNone/>
                <wp:docPr id="16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C6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314CF" id="สี่เหลี่ยมผืนผ้า 160" o:spid="_x0000_s1070" style="position:absolute;left:0;text-align:left;margin-left:-22.6pt;margin-top:20.35pt;width:740pt;height:5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" fillcolor="white [3212]" strokecolor="white [3212]" strokeweight="2pt">
                <v:textbox style="layout-flow:vertical">
                  <w:txbxContent>
                    <w:p w:rsidR="00D702E0" w:rsidRPr="009A15D2" w:rsidRDefault="00D702E0" w:rsidP="00C61ED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127</w:t>
                      </w:r>
                    </w:p>
                  </w:txbxContent>
                </v:textbox>
              </v:rect>
            </w:pict>
          </mc:Fallback>
        </mc:AlternateContent>
      </w:r>
    </w:p>
    <w:p w:rsidR="00047520" w:rsidRPr="00844076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1EF4BA" wp14:editId="2A9F5B17">
                <wp:simplePos x="0" y="0"/>
                <wp:positionH relativeFrom="column">
                  <wp:posOffset>8359140</wp:posOffset>
                </wp:positionH>
                <wp:positionV relativeFrom="paragraph">
                  <wp:posOffset>-586740</wp:posOffset>
                </wp:positionV>
                <wp:extent cx="711200" cy="431800"/>
                <wp:effectExtent l="0" t="0" r="12700" b="25400"/>
                <wp:wrapNone/>
                <wp:docPr id="161" name="สี่เหลี่ยมผืนผ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EF4BA" id="สี่เหลี่ยมผืนผ้า 161" o:spid="_x0000_s1071" style="position:absolute;left:0;text-align:left;margin-left:658.2pt;margin-top:-46.2pt;width:56pt;height:34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" fillcolor="white [3212]" strokecolor="white [3212]" strokeweight="2pt">
                <v:textbox>
                  <w:txbxContent>
                    <w:p w:rsidR="00D702E0" w:rsidRPr="009A15D2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520" w:rsidRPr="008440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การประเมินและวิเคราะห์ความเสี่ยง </w:t>
      </w:r>
    </w:p>
    <w:p w:rsidR="00047520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9A15D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294967294" distB="4294967294" distL="114300" distR="114300" simplePos="0" relativeHeight="251819008" behindDoc="0" locked="0" layoutInCell="1" allowOverlap="1" wp14:anchorId="463E2227" wp14:editId="58B112E6">
                <wp:simplePos x="0" y="0"/>
                <wp:positionH relativeFrom="column">
                  <wp:posOffset>21907</wp:posOffset>
                </wp:positionH>
                <wp:positionV relativeFrom="paragraph">
                  <wp:posOffset>227647</wp:posOffset>
                </wp:positionV>
                <wp:extent cx="0" cy="5048250"/>
                <wp:effectExtent l="19050" t="0" r="19050" b="19050"/>
                <wp:wrapNone/>
                <wp:docPr id="15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60B1" id="Line 68" o:spid="_x0000_s1026" style="position:absolute;z-index:251819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7pt,17.9pt" to="1.7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" strokeweight="3pt">
                <v:stroke linestyle="thickThin"/>
              </v:line>
            </w:pict>
          </mc:Fallback>
        </mc:AlternateContent>
      </w:r>
    </w:p>
    <w:p w:rsidR="009A15D2" w:rsidRPr="00751AA3" w:rsidRDefault="009A15D2" w:rsidP="009A15D2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A15D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3F568B" wp14:editId="10E7EA64">
                <wp:simplePos x="0" y="0"/>
                <wp:positionH relativeFrom="column">
                  <wp:posOffset>-2986405</wp:posOffset>
                </wp:positionH>
                <wp:positionV relativeFrom="paragraph">
                  <wp:posOffset>2355849</wp:posOffset>
                </wp:positionV>
                <wp:extent cx="5499100" cy="498475"/>
                <wp:effectExtent l="4762" t="0" r="11113" b="11112"/>
                <wp:wrapNone/>
                <wp:docPr id="157" name="สี่เหลี่ยมผืนผ้า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9910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054646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546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 จังหวัดปทุมธานี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F568B" id="สี่เหลี่ยมผืนผ้า 157" o:spid="_x0000_s1072" style="position:absolute;left:0;text-align:left;margin-left:-235.15pt;margin-top:185.5pt;width:433pt;height:39.25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" fillcolor="white [3212]" strokecolor="white [3212]" strokeweight="2pt">
                <v:textbox>
                  <w:txbxContent>
                    <w:p w:rsidR="00D702E0" w:rsidRPr="00054646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5464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มหาวิทยาลัยราชภัฏวไลยอลงกรณ์ ในพระบรมราชูปถัมภ์ จังหวัดปทุมธานี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32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430"/>
        <w:gridCol w:w="1620"/>
        <w:gridCol w:w="2250"/>
        <w:gridCol w:w="2070"/>
        <w:gridCol w:w="2160"/>
      </w:tblGrid>
      <w:tr w:rsidR="009A15D2" w:rsidRPr="00844076" w:rsidTr="009A15D2">
        <w:trPr>
          <w:trHeight w:val="1025"/>
        </w:trPr>
        <w:tc>
          <w:tcPr>
            <w:tcW w:w="2700" w:type="dxa"/>
            <w:shd w:val="clear" w:color="auto" w:fill="D9D9D9"/>
            <w:vAlign w:val="center"/>
          </w:tcPr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ที่จะเกิด</w:t>
            </w:r>
          </w:p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ผลกระทบความรุนแรง</w:t>
            </w:r>
          </w:p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คะแนนความเสี่ยง</w:t>
            </w:r>
          </w:p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ระดับความเสี่ยง)</w:t>
            </w:r>
          </w:p>
          <w:p w:rsidR="009A15D2" w:rsidRPr="00844076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(1)×(2)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A15D2" w:rsidRPr="00844076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9A15D2" w:rsidRPr="00844076" w:rsidTr="009A15D2">
        <w:tc>
          <w:tcPr>
            <w:tcW w:w="2700" w:type="dxa"/>
            <w:vMerge w:val="restart"/>
          </w:tcPr>
          <w:p w:rsidR="009A15D2" w:rsidRPr="00844076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4407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  <w:r w:rsidRPr="00844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430" w:type="dxa"/>
          </w:tcPr>
          <w:p w:rsidR="009A15D2" w:rsidRPr="000227F3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0227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จำนวนนักศึกษาไม่ได้ตามเป้าหมาย</w:t>
            </w:r>
          </w:p>
        </w:tc>
        <w:tc>
          <w:tcPr>
            <w:tcW w:w="162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5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ความเสี่ยงสูง</w:t>
            </w:r>
          </w:p>
        </w:tc>
      </w:tr>
      <w:tr w:rsidR="009A15D2" w:rsidRPr="00844076" w:rsidTr="009A15D2">
        <w:tc>
          <w:tcPr>
            <w:tcW w:w="2700" w:type="dxa"/>
            <w:vMerge/>
          </w:tcPr>
          <w:p w:rsidR="009A15D2" w:rsidRPr="00844076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A15D2" w:rsidRPr="000227F3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นักศึกษาขาดทักษะด้านภาษาอังกฤษ</w:t>
            </w:r>
          </w:p>
        </w:tc>
        <w:tc>
          <w:tcPr>
            <w:tcW w:w="162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ความเสี่ยงสูง</w:t>
            </w:r>
          </w:p>
        </w:tc>
      </w:tr>
      <w:tr w:rsidR="009A15D2" w:rsidRPr="00844076" w:rsidTr="009A15D2">
        <w:tc>
          <w:tcPr>
            <w:tcW w:w="2700" w:type="dxa"/>
            <w:vMerge/>
          </w:tcPr>
          <w:p w:rsidR="009A15D2" w:rsidRPr="00844076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A15D2" w:rsidRPr="000227F3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ความเพียงพอและเหมาะสมของห้องเรียนและห้องปฏิบัติการ</w:t>
            </w:r>
          </w:p>
        </w:tc>
        <w:tc>
          <w:tcPr>
            <w:tcW w:w="162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5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ความเสี่ยงสูง</w:t>
            </w:r>
          </w:p>
        </w:tc>
      </w:tr>
    </w:tbl>
    <w:p w:rsidR="009A15D2" w:rsidRDefault="009A15D2" w:rsidP="009A15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9A15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407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ระดับความเสี่ยง </w:t>
      </w:r>
      <w:r w:rsidRPr="00844076">
        <w:rPr>
          <w:rFonts w:ascii="TH SarabunPSK" w:hAnsi="TH SarabunPSK" w:cs="TH SarabunPSK"/>
          <w:sz w:val="32"/>
          <w:szCs w:val="32"/>
        </w:rPr>
        <w:t>3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มีค่าระหว่าง </w:t>
      </w:r>
      <w:r w:rsidRPr="00844076">
        <w:rPr>
          <w:rFonts w:ascii="TH SarabunPSK" w:hAnsi="TH SarabunPSK" w:cs="TH SarabunPSK"/>
          <w:sz w:val="32"/>
          <w:szCs w:val="32"/>
        </w:rPr>
        <w:t>20-25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4076">
        <w:rPr>
          <w:rFonts w:ascii="TH SarabunPSK" w:hAnsi="TH SarabunPSK" w:cs="TH SarabunPSK"/>
          <w:sz w:val="32"/>
          <w:szCs w:val="32"/>
        </w:rPr>
        <w:t>(</w:t>
      </w:r>
      <w:r w:rsidRPr="00844076">
        <w:rPr>
          <w:rFonts w:ascii="TH SarabunPSK" w:hAnsi="TH SarabunPSK" w:cs="TH SarabunPSK"/>
          <w:sz w:val="32"/>
          <w:szCs w:val="32"/>
          <w:cs/>
        </w:rPr>
        <w:t>ความเสี่ยงที่ยอมรับไม่ได้</w:t>
      </w:r>
      <w:r w:rsidRPr="00844076">
        <w:rPr>
          <w:rFonts w:ascii="TH SarabunPSK" w:hAnsi="TH SarabunPSK" w:cs="TH SarabunPSK"/>
          <w:sz w:val="32"/>
          <w:szCs w:val="32"/>
          <w:cs/>
        </w:rPr>
        <w:softHyphen/>
        <w:t>)</w:t>
      </w:r>
      <w:r w:rsidRPr="00844076">
        <w:rPr>
          <w:rFonts w:ascii="TH SarabunPSK" w:hAnsi="TH SarabunPSK" w:cs="TH SarabunPSK"/>
          <w:sz w:val="32"/>
          <w:szCs w:val="32"/>
        </w:rPr>
        <w:t>, 2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มีค่าระหว่าง </w:t>
      </w:r>
      <w:r w:rsidRPr="00844076">
        <w:rPr>
          <w:rFonts w:ascii="TH SarabunPSK" w:hAnsi="TH SarabunPSK" w:cs="TH SarabunPSK"/>
          <w:sz w:val="32"/>
          <w:szCs w:val="32"/>
        </w:rPr>
        <w:t xml:space="preserve">10-19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A15D2" w:rsidRPr="004F0661" w:rsidRDefault="009A15D2" w:rsidP="009A15D2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844076">
        <w:rPr>
          <w:rFonts w:ascii="TH SarabunPSK" w:hAnsi="TH SarabunPSK" w:cs="TH SarabunPSK"/>
          <w:sz w:val="32"/>
          <w:szCs w:val="32"/>
        </w:rPr>
        <w:t>(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ความเสี่ยงสูง) และ </w:t>
      </w:r>
      <w:r w:rsidRPr="00844076">
        <w:rPr>
          <w:rFonts w:ascii="TH SarabunPSK" w:hAnsi="TH SarabunPSK" w:cs="TH SarabunPSK"/>
          <w:sz w:val="32"/>
          <w:szCs w:val="32"/>
        </w:rPr>
        <w:t>1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มีค่าระหว่าง </w:t>
      </w:r>
      <w:r w:rsidRPr="00844076">
        <w:rPr>
          <w:rFonts w:ascii="TH SarabunPSK" w:hAnsi="TH SarabunPSK" w:cs="TH SarabunPSK"/>
          <w:sz w:val="32"/>
          <w:szCs w:val="32"/>
        </w:rPr>
        <w:t>1-9 (</w:t>
      </w:r>
      <w:r w:rsidRPr="00844076">
        <w:rPr>
          <w:rFonts w:ascii="TH SarabunPSK" w:hAnsi="TH SarabunPSK" w:cs="TH SarabunPSK"/>
          <w:sz w:val="32"/>
          <w:szCs w:val="32"/>
          <w:cs/>
        </w:rPr>
        <w:t>ความเสี่ยงที่ยอมรับได้</w:t>
      </w:r>
      <w:r w:rsidRPr="00844076">
        <w:rPr>
          <w:rFonts w:ascii="TH SarabunPSK" w:hAnsi="TH SarabunPSK" w:cs="TH SarabunPSK"/>
          <w:sz w:val="32"/>
          <w:szCs w:val="32"/>
          <w:cs/>
        </w:rPr>
        <w:softHyphen/>
        <w:t>)</w:t>
      </w:r>
    </w:p>
    <w:p w:rsidR="009A15D2" w:rsidRDefault="009A15D2" w:rsidP="009A15D2">
      <w:pPr>
        <w:tabs>
          <w:tab w:val="left" w:pos="56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P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03960" w:rsidRDefault="00E03960" w:rsidP="00047520">
      <w:pPr>
        <w:tabs>
          <w:tab w:val="left" w:pos="561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11392B" wp14:editId="18CB1764">
                <wp:simplePos x="0" y="0"/>
                <wp:positionH relativeFrom="column">
                  <wp:posOffset>-215900</wp:posOffset>
                </wp:positionH>
                <wp:positionV relativeFrom="paragraph">
                  <wp:posOffset>357823</wp:posOffset>
                </wp:positionV>
                <wp:extent cx="9398000" cy="647700"/>
                <wp:effectExtent l="0" t="0" r="12700" b="19050"/>
                <wp:wrapNone/>
                <wp:docPr id="160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392B" id="_x0000_s1073" style="position:absolute;left:0;text-align:left;margin-left:-17pt;margin-top:28.2pt;width:740pt;height:5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" fillcolor="white [3212]" strokecolor="white [3212]" strokeweight="2pt">
                <v:textbox style="layout-flow:vertical">
                  <w:txbxContent>
                    <w:p w:rsidR="00D702E0" w:rsidRPr="009A15D2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128</w:t>
                      </w:r>
                    </w:p>
                  </w:txbxContent>
                </v:textbox>
              </v:rect>
            </w:pict>
          </mc:Fallback>
        </mc:AlternateContent>
      </w:r>
    </w:p>
    <w:p w:rsidR="009A15D2" w:rsidRDefault="009A15D2" w:rsidP="009A15D2">
      <w:pPr>
        <w:tabs>
          <w:tab w:val="left" w:pos="56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A4C678E" wp14:editId="502D6E9A">
                <wp:simplePos x="0" y="0"/>
                <wp:positionH relativeFrom="column">
                  <wp:posOffset>8470900</wp:posOffset>
                </wp:positionH>
                <wp:positionV relativeFrom="paragraph">
                  <wp:posOffset>-571500</wp:posOffset>
                </wp:positionV>
                <wp:extent cx="711200" cy="431800"/>
                <wp:effectExtent l="0" t="0" r="12700" b="25400"/>
                <wp:wrapNone/>
                <wp:docPr id="165" name="สี่เหลี่ยมผืนผ้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C678E" id="สี่เหลี่ยมผืนผ้า 165" o:spid="_x0000_s1074" style="position:absolute;margin-left:667pt;margin-top:-45pt;width:56pt;height:34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" fillcolor="white [3212]" strokecolor="white [3212]" strokeweight="2pt">
                <v:textbox>
                  <w:txbxContent>
                    <w:p w:rsidR="00D702E0" w:rsidRPr="009A15D2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15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F8F6BD" wp14:editId="5F1EA6F8">
                <wp:simplePos x="0" y="0"/>
                <wp:positionH relativeFrom="column">
                  <wp:posOffset>-2908300</wp:posOffset>
                </wp:positionH>
                <wp:positionV relativeFrom="paragraph">
                  <wp:posOffset>2672080</wp:posOffset>
                </wp:positionV>
                <wp:extent cx="5499100" cy="498475"/>
                <wp:effectExtent l="4762" t="0" r="11113" b="11112"/>
                <wp:wrapNone/>
                <wp:docPr id="162" name="สี่เหลี่ยมผืนผ้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9910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054646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546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 จังหวัดปทุมธานี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8F6BD" id="สี่เหลี่ยมผืนผ้า 162" o:spid="_x0000_s1075" style="position:absolute;margin-left:-229pt;margin-top:210.4pt;width:433pt;height:39.25pt;rotation: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" fillcolor="white [3212]" strokecolor="white [3212]" strokeweight="2pt">
                <v:textbox>
                  <w:txbxContent>
                    <w:p w:rsidR="00D702E0" w:rsidRPr="00054646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5464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มหาวิทยาลัยราชภัฏวไลยอลงกรณ์ ในพระบรมราชูปถัมภ์ จังหวัดปทุมธานี</w:t>
                      </w:r>
                    </w:p>
                  </w:txbxContent>
                </v:textbox>
              </v:rect>
            </w:pict>
          </mc:Fallback>
        </mc:AlternateContent>
      </w:r>
      <w:r w:rsidRPr="009A15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828224" behindDoc="0" locked="0" layoutInCell="1" allowOverlap="1" wp14:anchorId="35F8711B" wp14:editId="1717D9B3">
                <wp:simplePos x="0" y="0"/>
                <wp:positionH relativeFrom="column">
                  <wp:posOffset>99060</wp:posOffset>
                </wp:positionH>
                <wp:positionV relativeFrom="paragraph">
                  <wp:posOffset>314642</wp:posOffset>
                </wp:positionV>
                <wp:extent cx="0" cy="5048250"/>
                <wp:effectExtent l="19050" t="0" r="19050" b="19050"/>
                <wp:wrapNone/>
                <wp:docPr id="16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5D05" id="Line 68" o:spid="_x0000_s1026" style="position:absolute;z-index:251828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8pt,24.75pt" to="7.8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" strokeweight="3pt">
                <v:stroke linestyle="thickThin"/>
              </v:line>
            </w:pict>
          </mc:Fallback>
        </mc:AlternateContent>
      </w:r>
    </w:p>
    <w:tbl>
      <w:tblPr>
        <w:tblW w:w="1305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2700"/>
        <w:gridCol w:w="3690"/>
        <w:gridCol w:w="1530"/>
        <w:gridCol w:w="1620"/>
        <w:gridCol w:w="1260"/>
        <w:gridCol w:w="1350"/>
      </w:tblGrid>
      <w:tr w:rsidR="009A15D2" w:rsidRPr="00270AB9" w:rsidTr="009A15D2">
        <w:trPr>
          <w:tblHeader/>
        </w:trPr>
        <w:tc>
          <w:tcPr>
            <w:tcW w:w="900" w:type="dxa"/>
            <w:shd w:val="clear" w:color="auto" w:fill="BFBFBF"/>
          </w:tcPr>
          <w:p w:rsidR="009A15D2" w:rsidRPr="00A500F3" w:rsidRDefault="009A15D2" w:rsidP="009A15D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A500F3">
              <w:rPr>
                <w:rFonts w:ascii="TH SarabunPSK" w:hAnsi="TH SarabunPSK" w:cs="TH SarabunPSK"/>
                <w:b/>
                <w:bCs/>
                <w:spacing w:val="-6"/>
                <w:cs/>
              </w:rPr>
              <w:t>ลำดับ</w:t>
            </w:r>
          </w:p>
        </w:tc>
        <w:tc>
          <w:tcPr>
            <w:tcW w:w="2700" w:type="dxa"/>
            <w:shd w:val="clear" w:color="auto" w:fill="BFBFBF"/>
          </w:tcPr>
          <w:p w:rsidR="009A15D2" w:rsidRPr="00A500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ความเสี่ยง (ภารกิจหลัก/</w:t>
            </w:r>
          </w:p>
          <w:p w:rsidR="009A15D2" w:rsidRPr="00A500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กิจกรรมของหลักสูตร)</w:t>
            </w:r>
          </w:p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A500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</w:rPr>
              <w:t>(1)</w:t>
            </w:r>
          </w:p>
        </w:tc>
        <w:tc>
          <w:tcPr>
            <w:tcW w:w="3690" w:type="dxa"/>
            <w:shd w:val="clear" w:color="auto" w:fill="BFBFBF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ที่ควรจะมี</w:t>
            </w:r>
          </w:p>
          <w:p w:rsidR="009A15D2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A500F3" w:rsidRDefault="009A15D2" w:rsidP="009A1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</w:rPr>
              <w:t>(2)</w:t>
            </w:r>
          </w:p>
        </w:tc>
        <w:tc>
          <w:tcPr>
            <w:tcW w:w="1530" w:type="dxa"/>
            <w:shd w:val="clear" w:color="auto" w:fill="BFBFBF"/>
          </w:tcPr>
          <w:p w:rsidR="009A15D2" w:rsidRPr="00A500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การควบคุมที่มีอยู่แล้ว</w:t>
            </w:r>
          </w:p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A500F3" w:rsidRDefault="009A15D2" w:rsidP="009A15D2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(3)</w:t>
            </w:r>
          </w:p>
        </w:tc>
        <w:tc>
          <w:tcPr>
            <w:tcW w:w="1620" w:type="dxa"/>
            <w:shd w:val="clear" w:color="auto" w:fill="BFBFBF"/>
          </w:tcPr>
          <w:p w:rsidR="009A15D2" w:rsidRPr="00A500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การควบคุมที่มีอยู่แล้วได้ผลหรือไม่</w:t>
            </w:r>
          </w:p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A500F3" w:rsidRDefault="009A15D2" w:rsidP="009A15D2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(4)</w:t>
            </w:r>
          </w:p>
        </w:tc>
        <w:tc>
          <w:tcPr>
            <w:tcW w:w="1260" w:type="dxa"/>
            <w:shd w:val="clear" w:color="auto" w:fill="BFBFBF"/>
          </w:tcPr>
          <w:p w:rsidR="009A15D2" w:rsidRPr="00A500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วิธีจัดการความเสี่ยง</w:t>
            </w:r>
          </w:p>
          <w:p w:rsidR="009A15D2" w:rsidRDefault="009A15D2" w:rsidP="0083710D">
            <w:pPr>
              <w:tabs>
                <w:tab w:val="left" w:pos="326"/>
                <w:tab w:val="center" w:pos="477"/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A500F3" w:rsidRDefault="009A15D2" w:rsidP="009A15D2">
            <w:pPr>
              <w:tabs>
                <w:tab w:val="left" w:pos="326"/>
                <w:tab w:val="center" w:pos="477"/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(5)</w:t>
            </w:r>
          </w:p>
        </w:tc>
        <w:tc>
          <w:tcPr>
            <w:tcW w:w="1350" w:type="dxa"/>
            <w:shd w:val="clear" w:color="auto" w:fill="BFBFBF"/>
          </w:tcPr>
          <w:p w:rsidR="009A15D2" w:rsidRPr="00A500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A500F3" w:rsidRDefault="009A15D2" w:rsidP="009A15D2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00F3">
              <w:rPr>
                <w:rFonts w:ascii="TH SarabunPSK" w:hAnsi="TH SarabunPSK" w:cs="TH SarabunPSK"/>
                <w:b/>
                <w:bCs/>
              </w:rPr>
              <w:t>(6)</w:t>
            </w:r>
          </w:p>
        </w:tc>
      </w:tr>
      <w:tr w:rsidR="009A15D2" w:rsidRPr="00270AB9" w:rsidTr="009A15D2">
        <w:tc>
          <w:tcPr>
            <w:tcW w:w="900" w:type="dxa"/>
            <w:vMerge w:val="restart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A500F3">
              <w:rPr>
                <w:rFonts w:ascii="TH SarabunPSK" w:hAnsi="TH SarabunPSK" w:cs="TH SarabunPSK"/>
                <w:spacing w:val="-6"/>
              </w:rPr>
              <w:t>1</w:t>
            </w:r>
          </w:p>
        </w:tc>
        <w:tc>
          <w:tcPr>
            <w:tcW w:w="12150" w:type="dxa"/>
            <w:gridSpan w:val="6"/>
          </w:tcPr>
          <w:p w:rsidR="009A15D2" w:rsidRPr="00A500F3" w:rsidRDefault="009A15D2" w:rsidP="0083710D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A500F3">
              <w:rPr>
                <w:rFonts w:ascii="TH SarabunPSK" w:hAnsi="TH SarabunPSK" w:cs="TH SarabunPSK"/>
                <w:cs/>
              </w:rPr>
              <w:t>ความเสี่ยงด้านการเรียนการสอน</w:t>
            </w:r>
          </w:p>
        </w:tc>
      </w:tr>
      <w:tr w:rsidR="009A15D2" w:rsidRPr="00270AB9" w:rsidTr="009A15D2">
        <w:tc>
          <w:tcPr>
            <w:tcW w:w="900" w:type="dxa"/>
            <w:vMerge/>
          </w:tcPr>
          <w:p w:rsidR="009A15D2" w:rsidRPr="00A500F3" w:rsidRDefault="009A15D2" w:rsidP="0083710D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2700" w:type="dxa"/>
          </w:tcPr>
          <w:p w:rsidR="009A15D2" w:rsidRPr="000227F3" w:rsidRDefault="009A15D2" w:rsidP="0083710D">
            <w:pPr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0227F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จำนวนนักศึกษาไม่ได้ตามเป้าหมาย</w:t>
            </w:r>
          </w:p>
        </w:tc>
        <w:tc>
          <w:tcPr>
            <w:tcW w:w="3690" w:type="dxa"/>
          </w:tcPr>
          <w:p w:rsidR="009A15D2" w:rsidRPr="000227F3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1.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เร่งจัดทำหลักสูตร</w:t>
            </w: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เพื่อเตรียมประชาสัมพันธ์</w:t>
            </w:r>
          </w:p>
          <w:p w:rsidR="009A15D2" w:rsidRPr="000227F3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>2.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 xml:space="preserve"> จัดทำแนวทางประชาสัมพันธ์หลักสูตรตามโรงเรียนมัธยมต่างๆ และทาง</w:t>
            </w: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 Web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</w:t>
            </w:r>
          </w:p>
          <w:p w:rsidR="009A15D2" w:rsidRPr="000227F3" w:rsidRDefault="009A15D2" w:rsidP="0083710D">
            <w:pPr>
              <w:rPr>
                <w:rFonts w:ascii="TH SarabunPSK" w:hAnsi="TH SarabunPSK" w:cs="TH SarabunPSK"/>
                <w:color w:val="000000" w:themeColor="text1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3.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ประชาสัมพันธ์ในการประชุมด้านโภชนาการของสมาคมนักกำหนดอาหารแห่งประเทศไทย สมาคมโภชนาการแห่งประเทศไทย และสมาคมที่เกี่ยวข้อง</w:t>
            </w:r>
          </w:p>
        </w:tc>
        <w:tc>
          <w:tcPr>
            <w:tcW w:w="1530" w:type="dxa"/>
            <w:vAlign w:val="center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</w:rPr>
            </w:pP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</w:rPr>
            </w:pP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</w:rPr>
            </w:pP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</w:rPr>
            </w:pP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98"/>
            </w: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1620" w:type="dxa"/>
            <w:vAlign w:val="center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81"/>
            </w:r>
          </w:p>
        </w:tc>
        <w:tc>
          <w:tcPr>
            <w:tcW w:w="1260" w:type="dxa"/>
            <w:vAlign w:val="center"/>
          </w:tcPr>
          <w:p w:rsidR="009A15D2" w:rsidRPr="00A500F3" w:rsidRDefault="009A15D2" w:rsidP="0083710D">
            <w:pPr>
              <w:tabs>
                <w:tab w:val="left" w:pos="5610"/>
              </w:tabs>
              <w:ind w:left="-142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A500F3">
              <w:rPr>
                <w:rFonts w:ascii="TH SarabunPSK" w:hAnsi="TH SarabunPSK" w:cs="TH SarabunPSK"/>
              </w:rPr>
              <w:t>….</w:t>
            </w:r>
            <w:r w:rsidRPr="00A500F3">
              <w:rPr>
                <w:rFonts w:ascii="TH SarabunPSK" w:hAnsi="TH SarabunPSK" w:cs="TH SarabunPSK"/>
                <w:cs/>
              </w:rPr>
              <w:t>ยอมรับ</w:t>
            </w:r>
          </w:p>
          <w:p w:rsidR="009A15D2" w:rsidRPr="00A500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50"/>
            </w:r>
            <w:r w:rsidRPr="00A500F3">
              <w:rPr>
                <w:rFonts w:ascii="TH SarabunPSK" w:hAnsi="TH SarabunPSK" w:cs="TH SarabunPSK"/>
                <w:cs/>
              </w:rPr>
              <w:t>ควบคุม</w:t>
            </w:r>
          </w:p>
          <w:p w:rsidR="009A15D2" w:rsidRPr="00A500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  <w:cs/>
              </w:rPr>
              <w:t>....ถ่ายโอน</w:t>
            </w:r>
          </w:p>
          <w:p w:rsidR="009A15D2" w:rsidRPr="00A500F3" w:rsidRDefault="009A15D2" w:rsidP="0083710D">
            <w:pPr>
              <w:ind w:left="-142"/>
              <w:rPr>
                <w:rFonts w:ascii="TH SarabunPSK" w:hAnsi="TH SarabunPSK" w:cs="TH SarabunPSK"/>
                <w:spacing w:val="-6"/>
              </w:rPr>
            </w:pPr>
            <w:r w:rsidRPr="00A500F3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500F3">
              <w:rPr>
                <w:rFonts w:ascii="TH SarabunPSK" w:hAnsi="TH SarabunPSK" w:cs="TH SarabunPSK"/>
                <w:cs/>
              </w:rPr>
              <w:t>....หลีกเลี่ยง</w:t>
            </w:r>
          </w:p>
        </w:tc>
        <w:tc>
          <w:tcPr>
            <w:tcW w:w="1350" w:type="dxa"/>
            <w:vAlign w:val="center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</w:tr>
      <w:tr w:rsidR="009A15D2" w:rsidRPr="00270AB9" w:rsidTr="009A15D2">
        <w:tc>
          <w:tcPr>
            <w:tcW w:w="900" w:type="dxa"/>
            <w:vMerge/>
          </w:tcPr>
          <w:p w:rsidR="009A15D2" w:rsidRPr="00A500F3" w:rsidRDefault="009A15D2" w:rsidP="0083710D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2700" w:type="dxa"/>
          </w:tcPr>
          <w:p w:rsidR="009A15D2" w:rsidRPr="000227F3" w:rsidRDefault="009A15D2" w:rsidP="0083710D">
            <w:pPr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-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นักศึกษาขาดทักษะด้านภาษาอังกฤษ</w:t>
            </w:r>
          </w:p>
        </w:tc>
        <w:tc>
          <w:tcPr>
            <w:tcW w:w="3690" w:type="dxa"/>
          </w:tcPr>
          <w:p w:rsidR="009A15D2" w:rsidRPr="000227F3" w:rsidRDefault="009A15D2" w:rsidP="0083710D">
            <w:pPr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1. </w:t>
            </w:r>
            <w:r w:rsidRPr="000227F3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กำหนดให้นักศึกษาทุกคนต้องสอบผ่านการวัดความรู้ทางภาษาอังกฤษ</w:t>
            </w:r>
          </w:p>
          <w:p w:rsidR="009A15D2" w:rsidRPr="000227F3" w:rsidRDefault="009A15D2" w:rsidP="0083710D">
            <w:pPr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2. </w:t>
            </w:r>
            <w:r w:rsidRPr="000227F3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จัดการเรียนการสอนโดยสอดแทรก และส่งเสริมทักษะภาษาอังกฤษให้แก่นักศึกษา</w:t>
            </w:r>
          </w:p>
        </w:tc>
        <w:tc>
          <w:tcPr>
            <w:tcW w:w="1530" w:type="dxa"/>
            <w:vAlign w:val="center"/>
          </w:tcPr>
          <w:p w:rsidR="009A15D2" w:rsidRDefault="009A15D2" w:rsidP="0083710D">
            <w:pPr>
              <w:jc w:val="center"/>
              <w:rPr>
                <w:rFonts w:ascii="TH SarabunPSK" w:hAnsi="TH SarabunPSK" w:cs="TH SarabunPSK"/>
              </w:rPr>
            </w:pP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98"/>
            </w:r>
          </w:p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81"/>
            </w:r>
          </w:p>
        </w:tc>
        <w:tc>
          <w:tcPr>
            <w:tcW w:w="1260" w:type="dxa"/>
            <w:vAlign w:val="center"/>
          </w:tcPr>
          <w:p w:rsidR="009A15D2" w:rsidRPr="00A500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t>….</w:t>
            </w:r>
            <w:r w:rsidRPr="00A500F3">
              <w:rPr>
                <w:rFonts w:ascii="TH SarabunPSK" w:hAnsi="TH SarabunPSK" w:cs="TH SarabunPSK"/>
                <w:cs/>
              </w:rPr>
              <w:t>ยอมรับ</w:t>
            </w:r>
          </w:p>
          <w:p w:rsidR="009A15D2" w:rsidRPr="00A500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50"/>
            </w:r>
            <w:r w:rsidRPr="00A500F3">
              <w:rPr>
                <w:rFonts w:ascii="TH SarabunPSK" w:hAnsi="TH SarabunPSK" w:cs="TH SarabunPSK"/>
                <w:cs/>
              </w:rPr>
              <w:t>ควบคุม</w:t>
            </w:r>
          </w:p>
          <w:p w:rsidR="009A15D2" w:rsidRPr="00A500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  <w:cs/>
              </w:rPr>
              <w:t>....ถ่ายโอน</w:t>
            </w:r>
          </w:p>
          <w:p w:rsidR="009A15D2" w:rsidRPr="00A500F3" w:rsidRDefault="009A15D2" w:rsidP="0083710D">
            <w:pPr>
              <w:tabs>
                <w:tab w:val="left" w:pos="5610"/>
              </w:tabs>
              <w:ind w:left="-142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500F3">
              <w:rPr>
                <w:rFonts w:ascii="TH SarabunPSK" w:hAnsi="TH SarabunPSK" w:cs="TH SarabunPSK"/>
                <w:cs/>
              </w:rPr>
              <w:t>....หลีกเลี่ยง</w:t>
            </w:r>
          </w:p>
        </w:tc>
        <w:tc>
          <w:tcPr>
            <w:tcW w:w="1350" w:type="dxa"/>
            <w:vAlign w:val="center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</w:tr>
      <w:tr w:rsidR="009A15D2" w:rsidRPr="00270AB9" w:rsidTr="009A15D2">
        <w:tc>
          <w:tcPr>
            <w:tcW w:w="900" w:type="dxa"/>
            <w:vMerge/>
          </w:tcPr>
          <w:p w:rsidR="009A15D2" w:rsidRPr="00A500F3" w:rsidRDefault="009A15D2" w:rsidP="0083710D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2700" w:type="dxa"/>
          </w:tcPr>
          <w:p w:rsidR="009A15D2" w:rsidRPr="000227F3" w:rsidRDefault="009A15D2" w:rsidP="0083710D">
            <w:pPr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pacing w:val="-6"/>
              </w:rPr>
              <w:t xml:space="preserve">-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ความเพียงพอและเหมาะสมของห้องเรียนและห้องปฏิบัติการ</w:t>
            </w:r>
          </w:p>
        </w:tc>
        <w:tc>
          <w:tcPr>
            <w:tcW w:w="3690" w:type="dxa"/>
          </w:tcPr>
          <w:p w:rsidR="009A15D2" w:rsidRPr="000227F3" w:rsidRDefault="009A15D2" w:rsidP="0083710D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1. เตรียมจัดหาห้องเรียนให้เพียงพอและเหมาะสมกับการใช้งาน</w:t>
            </w:r>
          </w:p>
          <w:p w:rsidR="009A15D2" w:rsidRPr="000227F3" w:rsidRDefault="009A15D2" w:rsidP="0083710D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2.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ประสานงานกับสาขาวิชาคหกรรมศาสตร์ เพื่อใช้ห้องปฏิบัติการ และจัดหาอุปกรณ์ประจำห้องเพิ่มเติมร่วมกัน</w:t>
            </w:r>
          </w:p>
          <w:p w:rsidR="009A15D2" w:rsidRPr="000227F3" w:rsidRDefault="009A15D2" w:rsidP="0083710D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. จัดหาครุภัณฑ์วิทยาศาสตร์ให้เพียงพอ</w:t>
            </w:r>
          </w:p>
        </w:tc>
        <w:tc>
          <w:tcPr>
            <w:tcW w:w="1530" w:type="dxa"/>
            <w:vAlign w:val="center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620" w:type="dxa"/>
            <w:vAlign w:val="center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81"/>
            </w:r>
          </w:p>
        </w:tc>
        <w:tc>
          <w:tcPr>
            <w:tcW w:w="1260" w:type="dxa"/>
            <w:vAlign w:val="center"/>
          </w:tcPr>
          <w:p w:rsidR="009A15D2" w:rsidRPr="00A500F3" w:rsidRDefault="009A15D2" w:rsidP="0083710D">
            <w:pPr>
              <w:tabs>
                <w:tab w:val="left" w:pos="5610"/>
              </w:tabs>
              <w:ind w:left="-142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t xml:space="preserve">  ….</w:t>
            </w:r>
            <w:r w:rsidRPr="00A500F3">
              <w:rPr>
                <w:rFonts w:ascii="TH SarabunPSK" w:hAnsi="TH SarabunPSK" w:cs="TH SarabunPSK"/>
                <w:cs/>
              </w:rPr>
              <w:t>ยอมรับ</w:t>
            </w:r>
          </w:p>
          <w:p w:rsidR="009A15D2" w:rsidRPr="00A500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</w:rPr>
              <w:sym w:font="Wingdings 2" w:char="F050"/>
            </w:r>
            <w:r w:rsidRPr="00A500F3">
              <w:rPr>
                <w:rFonts w:ascii="TH SarabunPSK" w:hAnsi="TH SarabunPSK" w:cs="TH SarabunPSK"/>
                <w:cs/>
              </w:rPr>
              <w:t>ควบคุม</w:t>
            </w:r>
          </w:p>
          <w:p w:rsidR="009A15D2" w:rsidRPr="00A500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  <w:cs/>
              </w:rPr>
              <w:t>....ถ่ายโอน</w:t>
            </w:r>
          </w:p>
          <w:p w:rsidR="009A15D2" w:rsidRPr="00A500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</w:rPr>
            </w:pPr>
            <w:r w:rsidRPr="00A500F3">
              <w:rPr>
                <w:rFonts w:ascii="TH SarabunPSK" w:hAnsi="TH SarabunPSK" w:cs="TH SarabunPSK"/>
                <w:cs/>
              </w:rPr>
              <w:t xml:space="preserve"> ....หลีกเลี่ยง</w:t>
            </w:r>
          </w:p>
        </w:tc>
        <w:tc>
          <w:tcPr>
            <w:tcW w:w="1350" w:type="dxa"/>
            <w:vAlign w:val="center"/>
          </w:tcPr>
          <w:p w:rsidR="009A15D2" w:rsidRPr="00A500F3" w:rsidRDefault="009A15D2" w:rsidP="0083710D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</w:tr>
    </w:tbl>
    <w:p w:rsidR="009A15D2" w:rsidRPr="00844076" w:rsidRDefault="009A15D2" w:rsidP="009A15D2">
      <w:pPr>
        <w:tabs>
          <w:tab w:val="left" w:pos="56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4407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  ช่อง </w:t>
      </w:r>
      <w:r w:rsidRPr="00844076">
        <w:rPr>
          <w:rFonts w:ascii="TH SarabunPSK" w:hAnsi="TH SarabunPSK" w:cs="TH SarabunPSK"/>
          <w:sz w:val="32"/>
          <w:szCs w:val="32"/>
        </w:rPr>
        <w:t xml:space="preserve">3 </w:t>
      </w:r>
      <w:r w:rsidRPr="00844076">
        <w:rPr>
          <w:rFonts w:ascii="TH SarabunPSK" w:hAnsi="TH SarabunPSK" w:cs="TH SarabunPSK"/>
          <w:sz w:val="32"/>
          <w:szCs w:val="32"/>
        </w:rPr>
        <w:sym w:font="Wingdings 2" w:char="F098"/>
      </w:r>
      <w:r w:rsidRPr="00844076">
        <w:rPr>
          <w:rFonts w:ascii="TH SarabunPSK" w:hAnsi="TH SarabunPSK" w:cs="TH SarabunPSK"/>
          <w:sz w:val="32"/>
          <w:szCs w:val="32"/>
        </w:rPr>
        <w:t xml:space="preserve"> 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หมายถึง มี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4076">
        <w:rPr>
          <w:rFonts w:ascii="TH SarabunPSK" w:hAnsi="TH SarabunPSK" w:cs="TH SarabunPSK"/>
          <w:sz w:val="32"/>
          <w:szCs w:val="32"/>
        </w:rPr>
        <w:sym w:font="Wingdings 2" w:char="F081"/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076">
        <w:rPr>
          <w:rFonts w:ascii="TH SarabunPSK" w:hAnsi="TH SarabunPSK" w:cs="TH SarabunPSK"/>
          <w:sz w:val="32"/>
          <w:szCs w:val="32"/>
        </w:rPr>
        <w:t xml:space="preserve">X 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หมายถึง ไม่มี </w:t>
      </w:r>
    </w:p>
    <w:p w:rsidR="009A15D2" w:rsidRDefault="009A15D2" w:rsidP="009A15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9F8DBA" wp14:editId="280D06A4">
                <wp:simplePos x="0" y="0"/>
                <wp:positionH relativeFrom="column">
                  <wp:posOffset>-128270</wp:posOffset>
                </wp:positionH>
                <wp:positionV relativeFrom="paragraph">
                  <wp:posOffset>270510</wp:posOffset>
                </wp:positionV>
                <wp:extent cx="9398000" cy="647700"/>
                <wp:effectExtent l="0" t="0" r="12700" b="19050"/>
                <wp:wrapNone/>
                <wp:docPr id="164" name="สี่เหลี่ยมผืนผ้า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F8DBA" id="สี่เหลี่ยมผืนผ้า 164" o:spid="_x0000_s1076" style="position:absolute;left:0;text-align:left;margin-left:-10.1pt;margin-top:21.3pt;width:740pt;height:5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" fillcolor="white [3212]" strokecolor="white [3212]" strokeweight="2pt">
                <v:textbox style="layout-flow:vertical">
                  <w:txbxContent>
                    <w:p w:rsidR="00D702E0" w:rsidRPr="009A15D2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129</w:t>
                      </w:r>
                    </w:p>
                  </w:txbxContent>
                </v:textbox>
              </v:rect>
            </w:pict>
          </mc:Fallback>
        </mc:AlternateConten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07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ช่อง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844076">
        <w:rPr>
          <w:rFonts w:ascii="TH SarabunPSK" w:hAnsi="TH SarabunPSK" w:cs="TH SarabunPSK"/>
          <w:sz w:val="32"/>
          <w:szCs w:val="32"/>
        </w:rPr>
        <w:sym w:font="Wingdings 2" w:char="F098"/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หมายถึง ได้</w:t>
      </w:r>
      <w:r w:rsidRPr="00844076">
        <w:rPr>
          <w:rFonts w:ascii="TH SarabunPSK" w:hAnsi="TH SarabunPSK" w:cs="TH SarabunPSK"/>
          <w:sz w:val="32"/>
          <w:szCs w:val="32"/>
          <w:cs/>
        </w:rPr>
        <w:softHyphen/>
        <w:t xml:space="preserve">ผลตามที่คาดหมาย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4076">
        <w:rPr>
          <w:rFonts w:ascii="TH SarabunPSK" w:hAnsi="TH SarabunPSK" w:cs="TH SarabunPSK"/>
          <w:sz w:val="32"/>
          <w:szCs w:val="32"/>
        </w:rPr>
        <w:sym w:font="Wingdings 2" w:char="F081"/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หมายถึง ได้ผลบ้</w:t>
      </w:r>
      <w:r w:rsidRPr="00844076">
        <w:rPr>
          <w:rFonts w:ascii="TH SarabunPSK" w:hAnsi="TH SarabunPSK" w:cs="TH SarabunPSK"/>
          <w:sz w:val="32"/>
          <w:szCs w:val="32"/>
          <w:cs/>
        </w:rPr>
        <w:softHyphen/>
        <w:t>างแต่ไม่สมบูรณ์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44076">
        <w:rPr>
          <w:rFonts w:ascii="TH SarabunPSK" w:hAnsi="TH SarabunPSK" w:cs="TH SarabunPSK"/>
          <w:sz w:val="32"/>
          <w:szCs w:val="32"/>
        </w:rPr>
        <w:t xml:space="preserve">X </w:t>
      </w:r>
      <w:r w:rsidRPr="00844076">
        <w:rPr>
          <w:rFonts w:ascii="TH SarabunPSK" w:hAnsi="TH SarabunPSK" w:cs="TH SarabunPSK"/>
          <w:sz w:val="32"/>
          <w:szCs w:val="32"/>
          <w:cs/>
        </w:rPr>
        <w:t xml:space="preserve"> ไม่ได</w:t>
      </w:r>
      <w:r>
        <w:rPr>
          <w:rFonts w:ascii="TH SarabunPSK" w:hAnsi="TH SarabunPSK" w:cs="TH SarabunPSK"/>
          <w:sz w:val="32"/>
          <w:szCs w:val="32"/>
          <w:cs/>
        </w:rPr>
        <w:t>้</w:t>
      </w:r>
      <w:r w:rsidRPr="00844076">
        <w:rPr>
          <w:rFonts w:ascii="TH SarabunPSK" w:hAnsi="TH SarabunPSK" w:cs="TH SarabunPSK"/>
          <w:sz w:val="32"/>
          <w:szCs w:val="32"/>
          <w:cs/>
        </w:rPr>
        <w:softHyphen/>
        <w:t>ผลตามที่คาดหมาย</w:t>
      </w:r>
    </w:p>
    <w:p w:rsidR="009A15D2" w:rsidRDefault="009A15D2" w:rsidP="009A15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422BD9" wp14:editId="709923F5">
                <wp:simplePos x="0" y="0"/>
                <wp:positionH relativeFrom="column">
                  <wp:posOffset>8326914</wp:posOffset>
                </wp:positionH>
                <wp:positionV relativeFrom="paragraph">
                  <wp:posOffset>-616426</wp:posOffset>
                </wp:positionV>
                <wp:extent cx="617855" cy="660083"/>
                <wp:effectExtent l="0" t="1905" r="27940" b="27940"/>
                <wp:wrapNone/>
                <wp:docPr id="150" name="สี่เหลี่ยมผืนผ้า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855" cy="660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35464B" w:rsidRDefault="00D702E0" w:rsidP="0004752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22BD9" id="สี่เหลี่ยมผืนผ้า 150" o:spid="_x0000_s1077" style="position:absolute;left:0;text-align:left;margin-left:655.65pt;margin-top:-48.55pt;width:48.65pt;height:52pt;rotation:90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" fillcolor="white [3212]" strokecolor="white [3212]" strokeweight="2pt">
                <v:textbox>
                  <w:txbxContent>
                    <w:p w:rsidR="00D702E0" w:rsidRPr="0035464B" w:rsidRDefault="00D702E0" w:rsidP="0004752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15D2" w:rsidRDefault="009A15D2" w:rsidP="009A15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15D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294967294" distB="4294967294" distL="114300" distR="114300" simplePos="0" relativeHeight="251835392" behindDoc="0" locked="0" layoutInCell="1" allowOverlap="1" wp14:anchorId="3B4BCEC6" wp14:editId="66484956">
                <wp:simplePos x="0" y="0"/>
                <wp:positionH relativeFrom="column">
                  <wp:posOffset>187325</wp:posOffset>
                </wp:positionH>
                <wp:positionV relativeFrom="paragraph">
                  <wp:posOffset>130811</wp:posOffset>
                </wp:positionV>
                <wp:extent cx="0" cy="5048250"/>
                <wp:effectExtent l="19050" t="0" r="19050" b="19050"/>
                <wp:wrapNone/>
                <wp:docPr id="1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EC0E" id="Line 68" o:spid="_x0000_s1026" style="position:absolute;z-index:251835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75pt,10.3pt" to="14.75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" strokeweight="3pt">
                <v:stroke linestyle="thickThin"/>
              </v:line>
            </w:pict>
          </mc:Fallback>
        </mc:AlternateContent>
      </w:r>
    </w:p>
    <w:p w:rsidR="009A15D2" w:rsidRPr="002C24FA" w:rsidRDefault="009A15D2" w:rsidP="009A15D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15D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C12813" wp14:editId="0B2B2B29">
                <wp:simplePos x="0" y="0"/>
                <wp:positionH relativeFrom="column">
                  <wp:posOffset>-2819717</wp:posOffset>
                </wp:positionH>
                <wp:positionV relativeFrom="paragraph">
                  <wp:posOffset>2259013</wp:posOffset>
                </wp:positionV>
                <wp:extent cx="5499100" cy="498475"/>
                <wp:effectExtent l="4762" t="0" r="11113" b="11112"/>
                <wp:wrapNone/>
                <wp:docPr id="166" name="สี่เหลี่ยมผืนผ้า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9910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054646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546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 จังหวัดปทุมธานี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2813" id="สี่เหลี่ยมผืนผ้า 166" o:spid="_x0000_s1078" style="position:absolute;left:0;text-align:left;margin-left:-222pt;margin-top:177.9pt;width:433pt;height:39.25pt;rotation: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" fillcolor="white [3212]" strokecolor="white [3212]" strokeweight="2pt">
                <v:textbox>
                  <w:txbxContent>
                    <w:p w:rsidR="00D702E0" w:rsidRPr="00054646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5464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มหาวิทยาลัยราชภัฏวไลยอลงกรณ์ ในพระบรมราชูปถัมภ์ จังหวัดปทุมธานี</w:t>
                      </w:r>
                    </w:p>
                  </w:txbxContent>
                </v:textbox>
              </v:rect>
            </w:pict>
          </mc:Fallback>
        </mc:AlternateContent>
      </w:r>
      <w:r w:rsidRPr="002C24FA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แผนดำเนินการจัดการความเสี่ยง</w:t>
      </w:r>
    </w:p>
    <w:tbl>
      <w:tblPr>
        <w:tblW w:w="132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250"/>
        <w:gridCol w:w="1350"/>
        <w:gridCol w:w="1080"/>
        <w:gridCol w:w="2070"/>
        <w:gridCol w:w="2610"/>
        <w:gridCol w:w="1620"/>
      </w:tblGrid>
      <w:tr w:rsidR="009A15D2" w:rsidRPr="00270AB9" w:rsidTr="009A15D2">
        <w:trPr>
          <w:tblHeader/>
        </w:trPr>
        <w:tc>
          <w:tcPr>
            <w:tcW w:w="2250" w:type="dxa"/>
            <w:shd w:val="clear" w:color="auto" w:fill="D9D9D9"/>
          </w:tcPr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(1)</w:t>
            </w:r>
          </w:p>
        </w:tc>
        <w:tc>
          <w:tcPr>
            <w:tcW w:w="2250" w:type="dxa"/>
            <w:shd w:val="clear" w:color="auto" w:fill="D9D9D9"/>
          </w:tcPr>
          <w:p w:rsidR="009A15D2" w:rsidRPr="00270AB9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การควบคุมที่มีอยู่</w:t>
            </w:r>
          </w:p>
          <w:p w:rsidR="009A15D2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9A15D2">
            <w:pPr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(2)</w:t>
            </w:r>
          </w:p>
        </w:tc>
        <w:tc>
          <w:tcPr>
            <w:tcW w:w="1350" w:type="dxa"/>
            <w:shd w:val="clear" w:color="auto" w:fill="D9D9D9"/>
          </w:tcPr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(3)</w:t>
            </w:r>
          </w:p>
        </w:tc>
        <w:tc>
          <w:tcPr>
            <w:tcW w:w="1080" w:type="dxa"/>
            <w:shd w:val="clear" w:color="auto" w:fill="D9D9D9"/>
          </w:tcPr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การจัดการความเสี่ยง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(4)</w:t>
            </w:r>
          </w:p>
        </w:tc>
        <w:tc>
          <w:tcPr>
            <w:tcW w:w="2070" w:type="dxa"/>
            <w:shd w:val="clear" w:color="auto" w:fill="D9D9D9"/>
          </w:tcPr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ความเสี่ยงที่ยังมีอยู่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ind w:left="-17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70AB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  <w:cs/>
              </w:rPr>
              <w:t>ปัจจัย</w:t>
            </w:r>
            <w:r w:rsidRPr="00270AB9">
              <w:rPr>
                <w:rFonts w:ascii="TH SarabunPSK" w:hAnsi="TH SarabunPSK" w:cs="TH SarabunPSK"/>
                <w:b/>
                <w:bCs/>
                <w:cs/>
              </w:rPr>
              <w:t>เสี่ยง)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(5)</w:t>
            </w:r>
          </w:p>
        </w:tc>
        <w:tc>
          <w:tcPr>
            <w:tcW w:w="2610" w:type="dxa"/>
            <w:shd w:val="clear" w:color="auto" w:fill="D9D9D9"/>
          </w:tcPr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กิจกรรมการควบคุม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</w:t>
            </w:r>
            <w:r w:rsidRPr="00270AB9">
              <w:rPr>
                <w:rFonts w:ascii="TH SarabunPSK" w:hAnsi="TH SarabunPSK" w:cs="TH SarabunPSK"/>
                <w:b/>
                <w:bCs/>
                <w:cs/>
              </w:rPr>
              <w:t>แผนการปรับปรุงการควบคุม)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(6)</w:t>
            </w:r>
          </w:p>
        </w:tc>
        <w:tc>
          <w:tcPr>
            <w:tcW w:w="1620" w:type="dxa"/>
            <w:shd w:val="clear" w:color="auto" w:fill="D9D9D9"/>
          </w:tcPr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กําหนดเสร็จ/</w:t>
            </w:r>
          </w:p>
          <w:p w:rsidR="009A15D2" w:rsidRPr="00270AB9" w:rsidRDefault="009A15D2" w:rsidP="009A15D2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(7)</w:t>
            </w:r>
          </w:p>
        </w:tc>
      </w:tr>
      <w:tr w:rsidR="009A15D2" w:rsidRPr="00270AB9" w:rsidTr="009A15D2">
        <w:trPr>
          <w:trHeight w:val="492"/>
        </w:trPr>
        <w:tc>
          <w:tcPr>
            <w:tcW w:w="13230" w:type="dxa"/>
            <w:gridSpan w:val="7"/>
          </w:tcPr>
          <w:p w:rsidR="009A15D2" w:rsidRPr="00270AB9" w:rsidRDefault="009A15D2" w:rsidP="0083710D">
            <w:pPr>
              <w:tabs>
                <w:tab w:val="center" w:pos="451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270AB9">
              <w:rPr>
                <w:rFonts w:ascii="TH SarabunPSK" w:hAnsi="TH SarabunPSK" w:cs="TH SarabunPSK"/>
                <w:cs/>
              </w:rPr>
              <w:t>ความเสี่ยงด้านการเรียนการสอน</w:t>
            </w:r>
          </w:p>
        </w:tc>
      </w:tr>
      <w:tr w:rsidR="009A15D2" w:rsidRPr="00270AB9" w:rsidTr="009A15D2">
        <w:trPr>
          <w:trHeight w:val="633"/>
        </w:trPr>
        <w:tc>
          <w:tcPr>
            <w:tcW w:w="2250" w:type="dxa"/>
          </w:tcPr>
          <w:p w:rsidR="009A15D2" w:rsidRPr="000227F3" w:rsidRDefault="009A15D2" w:rsidP="0083710D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0227F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จำนวนนักศึกษาไม่ได้ตามเป้าหมาย</w:t>
            </w:r>
          </w:p>
        </w:tc>
        <w:tc>
          <w:tcPr>
            <w:tcW w:w="2250" w:type="dxa"/>
          </w:tcPr>
          <w:p w:rsidR="009A15D2" w:rsidRPr="000227F3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1.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เร่งจัดทำหลักสูตร</w:t>
            </w: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เพื่อเตรียมประชาสัมพันธ์</w:t>
            </w:r>
          </w:p>
          <w:p w:rsidR="009A15D2" w:rsidRPr="000227F3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>2.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 xml:space="preserve"> จัดทำแนวทางประชาสัมพันธ์หลักสูตรตามโรงเรียนมัธยมต่างๆ และทาง</w:t>
            </w: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 Web 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</w:t>
            </w:r>
          </w:p>
          <w:p w:rsidR="009A15D2" w:rsidRPr="000227F3" w:rsidRDefault="009A15D2" w:rsidP="0083710D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>3.</w:t>
            </w: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ประชาสัมพันธ์ในการประชุมด้านโภชนาการของสมาคมนักกำหนดอาหารแห่งประเทศไทย สมาคมโภชนาการแห่งประเทศไทย และสมาคมที่เกี่ยวข้อง</w:t>
            </w:r>
          </w:p>
        </w:tc>
        <w:tc>
          <w:tcPr>
            <w:tcW w:w="1350" w:type="dxa"/>
          </w:tcPr>
          <w:p w:rsidR="009A15D2" w:rsidRPr="000227F3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0227F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ความเสี่ยงสูง</w:t>
            </w:r>
          </w:p>
          <w:p w:rsidR="009A15D2" w:rsidRPr="000227F3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0" w:type="dxa"/>
          </w:tcPr>
          <w:p w:rsidR="009A15D2" w:rsidRPr="000227F3" w:rsidRDefault="009A15D2" w:rsidP="0083710D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  <w:cs/>
              </w:rPr>
              <w:t>ควบคุม</w:t>
            </w:r>
          </w:p>
          <w:p w:rsidR="009A15D2" w:rsidRPr="000227F3" w:rsidRDefault="009A15D2" w:rsidP="0083710D">
            <w:pPr>
              <w:tabs>
                <w:tab w:val="left" w:pos="561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9A15D2" w:rsidRPr="000227F3" w:rsidRDefault="009A15D2" w:rsidP="0083710D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070" w:type="dxa"/>
          </w:tcPr>
          <w:p w:rsidR="009A15D2" w:rsidRPr="000227F3" w:rsidRDefault="009A15D2" w:rsidP="0083710D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 xml:space="preserve">1. </w:t>
            </w:r>
            <w:r w:rsidR="00761F4D">
              <w:rPr>
                <w:rFonts w:ascii="TH SarabunPSK" w:hAnsi="TH SarabunPSK" w:cs="TH SarabunPSK" w:hint="cs"/>
                <w:color w:val="000000" w:themeColor="text1"/>
                <w:cs/>
              </w:rPr>
              <w:t>การประชาสัมพันธ์หลักสูตรไม่ทั่วถึง</w:t>
            </w:r>
          </w:p>
          <w:p w:rsidR="009A15D2" w:rsidRPr="000227F3" w:rsidRDefault="009A15D2" w:rsidP="0083710D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10" w:type="dxa"/>
          </w:tcPr>
          <w:p w:rsidR="00761F4D" w:rsidRPr="000227F3" w:rsidRDefault="009A15D2" w:rsidP="00761F4D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227F3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761F4D"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 w:rsidR="00761F4D">
              <w:rPr>
                <w:rFonts w:ascii="TH SarabunPSK" w:hAnsi="TH SarabunPSK" w:cs="TH SarabunPSK" w:hint="cs"/>
                <w:color w:val="000000" w:themeColor="text1"/>
                <w:cs/>
              </w:rPr>
              <w:t>วางแผนการประชาสัมพันธ์ และกำหนดเวลาในการประชาสัมพันธ์ให้ชัดเจน เพื่อให้ทันการสอบคัดเลือก</w:t>
            </w:r>
            <w:r w:rsidR="008F39FF">
              <w:rPr>
                <w:rFonts w:ascii="TH SarabunPSK" w:hAnsi="TH SarabunPSK" w:cs="TH SarabunPSK" w:hint="cs"/>
                <w:color w:val="000000" w:themeColor="text1"/>
                <w:cs/>
              </w:rPr>
              <w:t>ในระบบการรับบุคคลเข้าศึกษาในสถาบันอุดมศึกษา (</w:t>
            </w:r>
            <w:r w:rsidR="008F39FF">
              <w:rPr>
                <w:rFonts w:ascii="TH SarabunPSK" w:hAnsi="TH SarabunPSK" w:cs="TH SarabunPSK"/>
                <w:color w:val="000000" w:themeColor="text1"/>
              </w:rPr>
              <w:t>Admissions</w:t>
            </w:r>
            <w:r w:rsidR="008F39FF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  <w:p w:rsidR="009A15D2" w:rsidRPr="000227F3" w:rsidRDefault="009A15D2" w:rsidP="0083710D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620" w:type="dxa"/>
          </w:tcPr>
          <w:p w:rsidR="009A15D2" w:rsidRPr="000227F3" w:rsidRDefault="008F39FF" w:rsidP="008F39F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มกราคม 2557</w:t>
            </w:r>
          </w:p>
        </w:tc>
      </w:tr>
    </w:tbl>
    <w:p w:rsidR="00047520" w:rsidRDefault="00047520" w:rsidP="00047520">
      <w:pPr>
        <w:tabs>
          <w:tab w:val="left" w:pos="56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15D2" w:rsidRDefault="009A15D2" w:rsidP="00047520">
      <w:pPr>
        <w:tabs>
          <w:tab w:val="left" w:pos="56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7520" w:rsidRDefault="000727FC" w:rsidP="009A15D2">
      <w:pPr>
        <w:tabs>
          <w:tab w:val="center" w:pos="4513"/>
        </w:tabs>
        <w:ind w:left="1530" w:hanging="15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8997A7" wp14:editId="4B8BB729">
                <wp:simplePos x="0" y="0"/>
                <wp:positionH relativeFrom="column">
                  <wp:posOffset>-318770</wp:posOffset>
                </wp:positionH>
                <wp:positionV relativeFrom="paragraph">
                  <wp:posOffset>177165</wp:posOffset>
                </wp:positionV>
                <wp:extent cx="9398000" cy="647700"/>
                <wp:effectExtent l="0" t="0" r="12700" b="19050"/>
                <wp:wrapNone/>
                <wp:docPr id="168" name="สี่เหลี่ยมผืนผ้า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97A7" id="สี่เหลี่ยมผืนผ้า 168" o:spid="_x0000_s1079" style="position:absolute;left:0;text-align:left;margin-left:-25.1pt;margin-top:13.95pt;width:740pt;height:5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" fillcolor="white [3212]" strokecolor="white [3212]" strokeweight="2pt">
                <v:textbox style="layout-flow:vertical">
                  <w:txbxContent>
                    <w:p w:rsidR="00D702E0" w:rsidRPr="009A15D2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130</w:t>
                      </w:r>
                    </w:p>
                  </w:txbxContent>
                </v:textbox>
              </v:rect>
            </w:pict>
          </mc:Fallback>
        </mc:AlternateContent>
      </w:r>
    </w:p>
    <w:p w:rsidR="00047520" w:rsidRDefault="009A15D2" w:rsidP="00047520">
      <w:pPr>
        <w:tabs>
          <w:tab w:val="center" w:pos="4513"/>
        </w:tabs>
        <w:ind w:left="1530" w:hanging="15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40CD396" wp14:editId="5B1E0BE4">
                <wp:simplePos x="0" y="0"/>
                <wp:positionH relativeFrom="column">
                  <wp:posOffset>8623300</wp:posOffset>
                </wp:positionH>
                <wp:positionV relativeFrom="paragraph">
                  <wp:posOffset>-618490</wp:posOffset>
                </wp:positionV>
                <wp:extent cx="617855" cy="660083"/>
                <wp:effectExtent l="0" t="1905" r="27940" b="27940"/>
                <wp:wrapNone/>
                <wp:docPr id="171" name="สี่เหลี่ยมผืนผ้า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855" cy="660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35464B" w:rsidRDefault="00D702E0" w:rsidP="009A15D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D396" id="สี่เหลี่ยมผืนผ้า 171" o:spid="_x0000_s1080" style="position:absolute;left:0;text-align:left;margin-left:679pt;margin-top:-48.7pt;width:48.65pt;height:52pt;rotation:90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" fillcolor="white [3212]" strokecolor="white [3212]" strokeweight="2pt">
                <v:textbox>
                  <w:txbxContent>
                    <w:p w:rsidR="00D702E0" w:rsidRPr="0035464B" w:rsidRDefault="00D702E0" w:rsidP="009A15D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464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294967294" distB="4294967294" distL="114300" distR="114300" simplePos="0" relativeHeight="251804672" behindDoc="0" locked="0" layoutInCell="1" allowOverlap="1" wp14:anchorId="7561F3C5" wp14:editId="49D1B252">
                <wp:simplePos x="0" y="0"/>
                <wp:positionH relativeFrom="column">
                  <wp:posOffset>132715</wp:posOffset>
                </wp:positionH>
                <wp:positionV relativeFrom="paragraph">
                  <wp:posOffset>199390</wp:posOffset>
                </wp:positionV>
                <wp:extent cx="0" cy="5048250"/>
                <wp:effectExtent l="19050" t="0" r="19050" b="19050"/>
                <wp:wrapNone/>
                <wp:docPr id="9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4DE6" id="Line 68" o:spid="_x0000_s1026" style="position:absolute;z-index:251804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45pt,15.7pt" to="10.45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" strokeweight="3pt">
                <v:stroke linestyle="thickThin"/>
              </v:line>
            </w:pict>
          </mc:Fallback>
        </mc:AlternateContent>
      </w:r>
    </w:p>
    <w:tbl>
      <w:tblPr>
        <w:tblW w:w="132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250"/>
        <w:gridCol w:w="1350"/>
        <w:gridCol w:w="1080"/>
        <w:gridCol w:w="2070"/>
        <w:gridCol w:w="2610"/>
        <w:gridCol w:w="1620"/>
      </w:tblGrid>
      <w:tr w:rsidR="009A15D2" w:rsidRPr="00270AB9" w:rsidTr="0083710D">
        <w:trPr>
          <w:tblHeader/>
        </w:trPr>
        <w:tc>
          <w:tcPr>
            <w:tcW w:w="2250" w:type="dxa"/>
            <w:shd w:val="clear" w:color="auto" w:fill="D9D9D9"/>
          </w:tcPr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(1)</w:t>
            </w:r>
          </w:p>
        </w:tc>
        <w:tc>
          <w:tcPr>
            <w:tcW w:w="2250" w:type="dxa"/>
            <w:shd w:val="clear" w:color="auto" w:fill="D9D9D9"/>
          </w:tcPr>
          <w:p w:rsidR="009A15D2" w:rsidRPr="00270AB9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การควบคุมที่มีอยู่</w:t>
            </w:r>
          </w:p>
          <w:p w:rsidR="009A15D2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9A1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(2)</w:t>
            </w:r>
          </w:p>
        </w:tc>
        <w:tc>
          <w:tcPr>
            <w:tcW w:w="1350" w:type="dxa"/>
            <w:shd w:val="clear" w:color="auto" w:fill="D9D9D9"/>
          </w:tcPr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(3)</w:t>
            </w:r>
          </w:p>
        </w:tc>
        <w:tc>
          <w:tcPr>
            <w:tcW w:w="1080" w:type="dxa"/>
            <w:shd w:val="clear" w:color="auto" w:fill="D9D9D9"/>
          </w:tcPr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การจัดการความเสี่ยง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(4)</w:t>
            </w:r>
          </w:p>
        </w:tc>
        <w:tc>
          <w:tcPr>
            <w:tcW w:w="2070" w:type="dxa"/>
            <w:shd w:val="clear" w:color="auto" w:fill="D9D9D9"/>
          </w:tcPr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ความเสี่ยงที่ยังมีอยู่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ind w:left="-17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70AB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  <w:cs/>
              </w:rPr>
              <w:t>ปัจจัย</w:t>
            </w:r>
            <w:r w:rsidRPr="00270AB9">
              <w:rPr>
                <w:rFonts w:ascii="TH SarabunPSK" w:hAnsi="TH SarabunPSK" w:cs="TH SarabunPSK"/>
                <w:b/>
                <w:bCs/>
                <w:cs/>
              </w:rPr>
              <w:t>เสี่ยง)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(5)</w:t>
            </w:r>
          </w:p>
        </w:tc>
        <w:tc>
          <w:tcPr>
            <w:tcW w:w="2610" w:type="dxa"/>
            <w:shd w:val="clear" w:color="auto" w:fill="D9D9D9"/>
          </w:tcPr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กิจกรรมการควบคุม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</w:t>
            </w:r>
            <w:r w:rsidRPr="00270AB9">
              <w:rPr>
                <w:rFonts w:ascii="TH SarabunPSK" w:hAnsi="TH SarabunPSK" w:cs="TH SarabunPSK"/>
                <w:b/>
                <w:bCs/>
                <w:cs/>
              </w:rPr>
              <w:t>แผนการปรับปรุงการควบคุม)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(6)</w:t>
            </w:r>
          </w:p>
        </w:tc>
        <w:tc>
          <w:tcPr>
            <w:tcW w:w="1620" w:type="dxa"/>
            <w:shd w:val="clear" w:color="auto" w:fill="D9D9D9"/>
          </w:tcPr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กําหนดเสร็จ/</w:t>
            </w: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15D2" w:rsidRPr="00270AB9" w:rsidRDefault="009A15D2" w:rsidP="0083710D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0AB9">
              <w:rPr>
                <w:rFonts w:ascii="TH SarabunPSK" w:hAnsi="TH SarabunPSK" w:cs="TH SarabunPSK"/>
                <w:b/>
                <w:bCs/>
              </w:rPr>
              <w:t>(7)</w:t>
            </w:r>
          </w:p>
        </w:tc>
      </w:tr>
      <w:tr w:rsidR="009A15D2" w:rsidRPr="00270AB9" w:rsidTr="0083710D">
        <w:trPr>
          <w:trHeight w:val="633"/>
        </w:trPr>
        <w:tc>
          <w:tcPr>
            <w:tcW w:w="2250" w:type="dxa"/>
          </w:tcPr>
          <w:p w:rsidR="009A15D2" w:rsidRDefault="00FC120A" w:rsidP="009A15D2">
            <w:pPr>
              <w:tabs>
                <w:tab w:val="center" w:pos="4513"/>
              </w:tabs>
              <w:rPr>
                <w:rFonts w:ascii="TH SarabunPSK" w:hAnsi="TH SarabunPSK" w:cs="TH SarabunPSK"/>
              </w:rPr>
            </w:pPr>
            <w:r w:rsidRPr="009A15D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28CB633" wp14:editId="6B36739A">
                      <wp:simplePos x="0" y="0"/>
                      <wp:positionH relativeFrom="column">
                        <wp:posOffset>-3434093</wp:posOffset>
                      </wp:positionH>
                      <wp:positionV relativeFrom="paragraph">
                        <wp:posOffset>877252</wp:posOffset>
                      </wp:positionV>
                      <wp:extent cx="5499100" cy="498475"/>
                      <wp:effectExtent l="4762" t="0" r="11113" b="11112"/>
                      <wp:wrapNone/>
                      <wp:docPr id="169" name="สี่เหลี่ยมผืนผ้า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499100" cy="498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02E0" w:rsidRPr="00054646" w:rsidRDefault="00D702E0" w:rsidP="009A15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5464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มหาวิทยาลัยราชภัฏวไลยอลงกรณ์ ในพระบรมราชูปถัมภ์ จังหวัดปทุมธานี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B633" id="สี่เหลี่ยมผืนผ้า 169" o:spid="_x0000_s1081" style="position:absolute;margin-left:-270.4pt;margin-top:69.05pt;width:433pt;height:39.25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" fillcolor="white [3212]" strokecolor="white [3212]" strokeweight="2pt">
                      <v:textbox>
                        <w:txbxContent>
                          <w:p w:rsidR="00D702E0" w:rsidRPr="00054646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546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มหาวิทยาลัยราชภัฏวไลยอลงกรณ์ ในพระบรมราชูปถัมภ์ จังหวัดปทุมธานี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15D2">
              <w:rPr>
                <w:rFonts w:ascii="TH SarabunPSK" w:hAnsi="TH SarabunPSK" w:cs="TH SarabunPSK"/>
                <w:spacing w:val="-6"/>
              </w:rPr>
              <w:t xml:space="preserve">  </w:t>
            </w:r>
            <w:r w:rsidR="009A15D2" w:rsidRPr="00270AB9">
              <w:rPr>
                <w:rFonts w:ascii="TH SarabunPSK" w:hAnsi="TH SarabunPSK" w:cs="TH SarabunPSK"/>
                <w:spacing w:val="-6"/>
              </w:rPr>
              <w:t xml:space="preserve">- </w:t>
            </w:r>
            <w:r w:rsidR="009A15D2" w:rsidRPr="00270AB9">
              <w:rPr>
                <w:rFonts w:ascii="TH SarabunPSK" w:hAnsi="TH SarabunPSK" w:cs="TH SarabunPSK"/>
                <w:cs/>
              </w:rPr>
              <w:t>นักศึกษาขาดทักษะด้านภาษา</w:t>
            </w:r>
            <w:r w:rsidR="009A15D2">
              <w:rPr>
                <w:rFonts w:ascii="TH SarabunPSK" w:hAnsi="TH SarabunPSK" w:cs="TH SarabunPSK"/>
                <w:cs/>
              </w:rPr>
              <w:t xml:space="preserve"> </w:t>
            </w:r>
            <w:r w:rsidR="009A15D2" w:rsidRPr="00270AB9">
              <w:rPr>
                <w:rFonts w:ascii="TH SarabunPSK" w:hAnsi="TH SarabunPSK" w:cs="TH SarabunPSK"/>
                <w:cs/>
              </w:rPr>
              <w:t>อังกฤษ</w:t>
            </w:r>
          </w:p>
        </w:tc>
        <w:tc>
          <w:tcPr>
            <w:tcW w:w="2250" w:type="dxa"/>
          </w:tcPr>
          <w:p w:rsidR="009A15D2" w:rsidRPr="00270AB9" w:rsidRDefault="009A15D2" w:rsidP="009A15D2">
            <w:pPr>
              <w:rPr>
                <w:rFonts w:ascii="TH SarabunPSK" w:hAnsi="TH SarabunPSK" w:cs="TH SarabunPSK"/>
                <w:spacing w:val="-6"/>
              </w:rPr>
            </w:pPr>
            <w:r w:rsidRPr="00270AB9">
              <w:rPr>
                <w:rFonts w:ascii="TH SarabunPSK" w:hAnsi="TH SarabunPSK" w:cs="TH SarabunPSK"/>
                <w:spacing w:val="-6"/>
              </w:rPr>
              <w:t xml:space="preserve">1. </w:t>
            </w:r>
            <w:r w:rsidRPr="00270AB9">
              <w:rPr>
                <w:rFonts w:ascii="TH SarabunPSK" w:hAnsi="TH SarabunPSK" w:cs="TH SarabunPSK"/>
                <w:spacing w:val="-6"/>
                <w:cs/>
              </w:rPr>
              <w:t>กำหนดให้นักศึกษาทุกคนต้องสอบผ่านการวัดความรู้ทางภาษาอังกฤษ</w:t>
            </w:r>
          </w:p>
          <w:p w:rsidR="009A15D2" w:rsidRPr="00270AB9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s/>
              </w:rPr>
            </w:pPr>
            <w:r w:rsidRPr="00270AB9">
              <w:rPr>
                <w:rFonts w:ascii="TH SarabunPSK" w:hAnsi="TH SarabunPSK" w:cs="TH SarabunPSK"/>
                <w:spacing w:val="-6"/>
              </w:rPr>
              <w:t xml:space="preserve">2. </w:t>
            </w:r>
            <w:r w:rsidRPr="00270AB9">
              <w:rPr>
                <w:rFonts w:ascii="TH SarabunPSK" w:hAnsi="TH SarabunPSK" w:cs="TH SarabunPSK"/>
                <w:spacing w:val="-6"/>
                <w:cs/>
              </w:rPr>
              <w:t>จัดการเรียนการสอนโดยสอด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 แทรก และส่งเสริมทักษะภาษ </w:t>
            </w:r>
            <w:r w:rsidRPr="00270AB9">
              <w:rPr>
                <w:rFonts w:ascii="TH SarabunPSK" w:hAnsi="TH SarabunPSK" w:cs="TH SarabunPSK"/>
                <w:spacing w:val="-6"/>
                <w:cs/>
              </w:rPr>
              <w:t>อังกฤษให้แก่นักศึกษา</w:t>
            </w:r>
          </w:p>
        </w:tc>
        <w:tc>
          <w:tcPr>
            <w:tcW w:w="1350" w:type="dxa"/>
          </w:tcPr>
          <w:p w:rsidR="009A15D2" w:rsidRPr="00A520E2" w:rsidRDefault="009A15D2" w:rsidP="009A15D2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</w:rPr>
            </w:pPr>
            <w:r w:rsidRPr="00A520E2">
              <w:rPr>
                <w:rFonts w:ascii="TH SarabunPSK" w:hAnsi="TH SarabunPSK" w:cs="TH SarabunPSK"/>
                <w:cs/>
              </w:rPr>
              <w:t>ความเสี่ยงสูง</w:t>
            </w:r>
          </w:p>
        </w:tc>
        <w:tc>
          <w:tcPr>
            <w:tcW w:w="1080" w:type="dxa"/>
          </w:tcPr>
          <w:p w:rsidR="009A15D2" w:rsidRPr="00A520E2" w:rsidRDefault="009A15D2" w:rsidP="009A15D2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</w:rPr>
            </w:pPr>
            <w:r w:rsidRPr="00A520E2">
              <w:rPr>
                <w:rFonts w:ascii="TH SarabunPSK" w:hAnsi="TH SarabunPSK" w:cs="TH SarabunPSK"/>
                <w:cs/>
              </w:rPr>
              <w:t>ควบคุม</w:t>
            </w:r>
          </w:p>
        </w:tc>
        <w:tc>
          <w:tcPr>
            <w:tcW w:w="2070" w:type="dxa"/>
          </w:tcPr>
          <w:p w:rsidR="009A15D2" w:rsidRPr="00270AB9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นักศึกษาสอบไม่ผ่านการวัดความรู้ภาษา อังกฤษ</w:t>
            </w:r>
          </w:p>
        </w:tc>
        <w:tc>
          <w:tcPr>
            <w:tcW w:w="2610" w:type="dxa"/>
          </w:tcPr>
          <w:p w:rsidR="009A15D2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จัดกิจกรรมเสริมทักษะภาษา</w:t>
            </w:r>
          </w:p>
          <w:p w:rsidR="009A15D2" w:rsidRPr="00A42C28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อังกฤษให้กับนักศึกษา</w:t>
            </w:r>
          </w:p>
        </w:tc>
        <w:tc>
          <w:tcPr>
            <w:tcW w:w="1620" w:type="dxa"/>
          </w:tcPr>
          <w:p w:rsidR="009A15D2" w:rsidRPr="00A42C28" w:rsidRDefault="009A15D2" w:rsidP="009A15D2">
            <w:pPr>
              <w:rPr>
                <w:rFonts w:ascii="TH SarabunPSK" w:hAnsi="TH SarabunPSK" w:cs="TH SarabunPSK"/>
                <w:color w:val="000000"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30 ก.ย. 2557</w:t>
            </w:r>
            <w:r>
              <w:rPr>
                <w:rFonts w:ascii="TH SarabunPSK" w:hAnsi="TH SarabunPSK" w:cs="TH SarabunPSK"/>
                <w:color w:val="000000"/>
              </w:rPr>
              <w:t>/</w:t>
            </w:r>
          </w:p>
          <w:p w:rsidR="009A15D2" w:rsidRPr="00A42C28" w:rsidRDefault="009A15D2" w:rsidP="009A15D2">
            <w:pPr>
              <w:rPr>
                <w:rFonts w:ascii="TH SarabunPSK" w:hAnsi="TH SarabunPSK" w:cs="TH SarabunPSK"/>
                <w:color w:val="000000"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ผู้รับผิดชอบ</w:t>
            </w:r>
          </w:p>
          <w:p w:rsidR="009A15D2" w:rsidRPr="00A42C28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ประธานหลักสูตร</w:t>
            </w:r>
          </w:p>
        </w:tc>
      </w:tr>
      <w:tr w:rsidR="009A15D2" w:rsidRPr="00270AB9" w:rsidTr="0083710D">
        <w:trPr>
          <w:trHeight w:val="633"/>
        </w:trPr>
        <w:tc>
          <w:tcPr>
            <w:tcW w:w="2250" w:type="dxa"/>
          </w:tcPr>
          <w:p w:rsidR="009A15D2" w:rsidRPr="00270AB9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</w:rPr>
            </w:pPr>
            <w:r w:rsidRPr="00270AB9">
              <w:rPr>
                <w:rFonts w:ascii="TH SarabunPSK" w:hAnsi="TH SarabunPSK" w:cs="TH SarabunPSK"/>
                <w:spacing w:val="-6"/>
              </w:rPr>
              <w:t xml:space="preserve">- </w:t>
            </w:r>
            <w:r w:rsidRPr="00270AB9">
              <w:rPr>
                <w:rFonts w:ascii="TH SarabunPSK" w:hAnsi="TH SarabunPSK" w:cs="TH SarabunPSK"/>
                <w:cs/>
              </w:rPr>
              <w:t>ความเพียงพอและเหมาะสมของห้องเรียนและห้องปฏิบัติการ</w:t>
            </w:r>
          </w:p>
        </w:tc>
        <w:tc>
          <w:tcPr>
            <w:tcW w:w="2250" w:type="dxa"/>
          </w:tcPr>
          <w:p w:rsidR="009A15D2" w:rsidRDefault="009A15D2" w:rsidP="009A15D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1. </w:t>
            </w:r>
            <w:r w:rsidRPr="00270AB9">
              <w:rPr>
                <w:rFonts w:ascii="TH SarabunPSK" w:hAnsi="TH SarabunPSK" w:cs="TH SarabunPSK"/>
                <w:cs/>
              </w:rPr>
              <w:t>ดำเนินการประสานงานกับสาขาวิชา</w:t>
            </w:r>
          </w:p>
          <w:p w:rsidR="009A15D2" w:rsidRPr="00270AB9" w:rsidRDefault="009A15D2" w:rsidP="009A15D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270AB9">
              <w:rPr>
                <w:rFonts w:ascii="TH SarabunPSK" w:hAnsi="TH SarabunPSK" w:cs="TH SarabunPSK"/>
                <w:cs/>
              </w:rPr>
              <w:t>คหกรรมศาสตร์เพื่อใช้ห้อง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70AB9">
              <w:rPr>
                <w:rFonts w:ascii="TH SarabunPSK" w:hAnsi="TH SarabunPSK" w:cs="TH SarabunPSK"/>
                <w:cs/>
              </w:rPr>
              <w:t>ปฏิบัติการ และจัดหาอุปกรณ์ประจำห้องเพิ่มเติมร่วมกัน</w:t>
            </w:r>
          </w:p>
          <w:p w:rsidR="009A15D2" w:rsidRPr="00270AB9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s/>
              </w:rPr>
            </w:pPr>
            <w:r w:rsidRPr="00270AB9">
              <w:rPr>
                <w:rFonts w:ascii="TH SarabunPSK" w:hAnsi="TH SarabunPSK" w:cs="TH SarabunPSK"/>
                <w:cs/>
              </w:rPr>
              <w:t>2. จัดหาครุภัณฑ์วิทยาศาสตร์เพิ่มเติม</w:t>
            </w:r>
          </w:p>
        </w:tc>
        <w:tc>
          <w:tcPr>
            <w:tcW w:w="1350" w:type="dxa"/>
          </w:tcPr>
          <w:p w:rsidR="009A15D2" w:rsidRPr="00A520E2" w:rsidRDefault="009A15D2" w:rsidP="009A15D2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</w:rPr>
            </w:pPr>
            <w:r w:rsidRPr="00A520E2">
              <w:rPr>
                <w:rFonts w:ascii="TH SarabunPSK" w:hAnsi="TH SarabunPSK" w:cs="TH SarabunPSK"/>
                <w:cs/>
              </w:rPr>
              <w:t>ความเสี่ยงสูง</w:t>
            </w:r>
          </w:p>
        </w:tc>
        <w:tc>
          <w:tcPr>
            <w:tcW w:w="1080" w:type="dxa"/>
          </w:tcPr>
          <w:p w:rsidR="009A15D2" w:rsidRPr="00A520E2" w:rsidRDefault="009A15D2" w:rsidP="009A15D2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</w:rPr>
            </w:pPr>
            <w:r w:rsidRPr="00A520E2">
              <w:rPr>
                <w:rFonts w:ascii="TH SarabunPSK" w:hAnsi="TH SarabunPSK" w:cs="TH SarabunPSK"/>
                <w:cs/>
              </w:rPr>
              <w:t>ควบคุม</w:t>
            </w:r>
          </w:p>
        </w:tc>
        <w:tc>
          <w:tcPr>
            <w:tcW w:w="2070" w:type="dxa"/>
          </w:tcPr>
          <w:p w:rsidR="009A15D2" w:rsidRPr="00A42C28" w:rsidRDefault="009A15D2" w:rsidP="009A15D2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1. ความพร้อมของห้องปฏิบัติ  การและความเพียงพอของครุภัณฑ์</w:t>
            </w:r>
          </w:p>
          <w:p w:rsidR="009A15D2" w:rsidRPr="00A42C28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610" w:type="dxa"/>
          </w:tcPr>
          <w:p w:rsidR="009A15D2" w:rsidRPr="00A42C28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เตรียมความพร้อมห้องปฏิบัติ</w:t>
            </w:r>
          </w:p>
          <w:p w:rsidR="009A15D2" w:rsidRPr="00A42C28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การและ</w:t>
            </w:r>
          </w:p>
          <w:p w:rsidR="009A15D2" w:rsidRPr="00A42C28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 xml:space="preserve">จัดซื้อครุภัณฑ์ </w:t>
            </w:r>
          </w:p>
        </w:tc>
        <w:tc>
          <w:tcPr>
            <w:tcW w:w="1620" w:type="dxa"/>
          </w:tcPr>
          <w:p w:rsidR="009A15D2" w:rsidRPr="00A42C28" w:rsidRDefault="009A15D2" w:rsidP="009A15D2">
            <w:pPr>
              <w:rPr>
                <w:rFonts w:ascii="TH SarabunPSK" w:hAnsi="TH SarabunPSK" w:cs="TH SarabunPSK"/>
                <w:color w:val="000000"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30 ก.ย. 2557</w:t>
            </w:r>
            <w:r>
              <w:rPr>
                <w:rFonts w:ascii="TH SarabunPSK" w:hAnsi="TH SarabunPSK" w:cs="TH SarabunPSK"/>
                <w:color w:val="000000"/>
              </w:rPr>
              <w:t>/</w:t>
            </w:r>
          </w:p>
          <w:p w:rsidR="009A15D2" w:rsidRPr="00A42C28" w:rsidRDefault="009A15D2" w:rsidP="009A15D2">
            <w:pPr>
              <w:rPr>
                <w:rFonts w:ascii="TH SarabunPSK" w:hAnsi="TH SarabunPSK" w:cs="TH SarabunPSK"/>
                <w:color w:val="000000"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ผู้รับผิดชอบ</w:t>
            </w:r>
          </w:p>
          <w:p w:rsidR="009A15D2" w:rsidRPr="00A42C28" w:rsidRDefault="009A15D2" w:rsidP="009A15D2">
            <w:pPr>
              <w:tabs>
                <w:tab w:val="center" w:pos="4513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A42C28">
              <w:rPr>
                <w:rFonts w:ascii="TH SarabunPSK" w:hAnsi="TH SarabunPSK" w:cs="TH SarabunPSK"/>
                <w:color w:val="000000"/>
                <w:cs/>
              </w:rPr>
              <w:t>ประธานหลักสูตร</w:t>
            </w:r>
          </w:p>
        </w:tc>
      </w:tr>
    </w:tbl>
    <w:p w:rsidR="009A15D2" w:rsidRDefault="009A15D2" w:rsidP="00A83CB6">
      <w:pPr>
        <w:tabs>
          <w:tab w:val="center" w:pos="4513"/>
        </w:tabs>
        <w:ind w:left="1530" w:hanging="15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9D29DF" wp14:editId="555BF9F6">
                <wp:simplePos x="0" y="0"/>
                <wp:positionH relativeFrom="column">
                  <wp:posOffset>-215900</wp:posOffset>
                </wp:positionH>
                <wp:positionV relativeFrom="paragraph">
                  <wp:posOffset>1054100</wp:posOffset>
                </wp:positionV>
                <wp:extent cx="9398000" cy="647700"/>
                <wp:effectExtent l="0" t="0" r="12700" b="19050"/>
                <wp:wrapNone/>
                <wp:docPr id="170" name="สี่เหลี่ยมผืนผ้า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E0" w:rsidRPr="009A15D2" w:rsidRDefault="00D702E0" w:rsidP="009A15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D29DF" id="สี่เหลี่ยมผืนผ้า 170" o:spid="_x0000_s1082" style="position:absolute;left:0;text-align:left;margin-left:-17pt;margin-top:83pt;width:740pt;height:5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" fillcolor="white [3212]" strokecolor="white [3212]" strokeweight="2pt">
                <v:textbox style="layout-flow:vertical">
                  <w:txbxContent>
                    <w:p w:rsidR="00D702E0" w:rsidRPr="009A15D2" w:rsidRDefault="00D702E0" w:rsidP="009A15D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135</w:t>
                      </w:r>
                    </w:p>
                  </w:txbxContent>
                </v:textbox>
              </v:rect>
            </w:pict>
          </mc:Fallback>
        </mc:AlternateContent>
      </w:r>
      <w:r w:rsidR="00A83CB6">
        <w:rPr>
          <w:rFonts w:ascii="TH SarabunPSK" w:hAnsi="TH SarabunPSK" w:cs="TH SarabunPSK" w:hint="cs"/>
          <w:sz w:val="32"/>
          <w:szCs w:val="32"/>
          <w:cs/>
        </w:rPr>
        <w:t>ผู้รายงาน ผู้ช่วยศาสตราจารย์ ดร.สุนาฏ  เตชางาม</w:t>
      </w:r>
    </w:p>
    <w:p w:rsidR="00A83CB6" w:rsidRDefault="00A83CB6" w:rsidP="00A83CB6">
      <w:pPr>
        <w:tabs>
          <w:tab w:val="center" w:pos="4513"/>
        </w:tabs>
        <w:ind w:left="1530" w:hanging="15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ประธานกรรมการประจำหลักสูตร ผู้ช่วยศาสตราจารย์ ดร.สุนาฏ  เตชางาม</w:t>
      </w:r>
    </w:p>
    <w:p w:rsidR="00A83CB6" w:rsidRPr="00844076" w:rsidRDefault="00A83CB6" w:rsidP="00A83CB6">
      <w:pPr>
        <w:tabs>
          <w:tab w:val="center" w:pos="4513"/>
        </w:tabs>
        <w:ind w:left="1530" w:hanging="153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30 เดือน พฤศจิกายน พ.ศ.2556</w:t>
      </w:r>
    </w:p>
    <w:sectPr w:rsidR="00A83CB6" w:rsidRPr="00844076" w:rsidSect="00047520">
      <w:headerReference w:type="default" r:id="rId59"/>
      <w:pgSz w:w="16838" w:h="11906" w:orient="landscape"/>
      <w:pgMar w:top="1440" w:right="1440" w:bottom="1440" w:left="1440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9F" w:rsidRDefault="0047209F" w:rsidP="00E95C17">
      <w:r>
        <w:separator/>
      </w:r>
    </w:p>
  </w:endnote>
  <w:endnote w:type="continuationSeparator" w:id="0">
    <w:p w:rsidR="0047209F" w:rsidRDefault="0047209F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Ginga&gt;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Ginga&gt;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Default="00D702E0" w:rsidP="008A1DF0">
    <w:pPr>
      <w:pStyle w:val="a5"/>
      <w:framePr w:wrap="around" w:vAnchor="text" w:hAnchor="margin" w:xAlign="right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separate"/>
    </w:r>
    <w:r>
      <w:rPr>
        <w:rStyle w:val="a7"/>
        <w:rFonts w:cs="Angsana New"/>
        <w:noProof/>
        <w:cs/>
      </w:rPr>
      <w:t>ข</w:t>
    </w:r>
    <w:r>
      <w:rPr>
        <w:rStyle w:val="a7"/>
        <w:rFonts w:cs="Angsana New"/>
      </w:rPr>
      <w:fldChar w:fldCharType="end"/>
    </w:r>
  </w:p>
  <w:p w:rsidR="00D702E0" w:rsidRDefault="00D702E0" w:rsidP="008A1DF0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242E83" w:rsidRDefault="00D702E0" w:rsidP="00242E83">
    <w:pPr>
      <w:pStyle w:val="a5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4BA85F3" wp14:editId="72B19CAE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242E83" w:rsidRDefault="00D702E0">
                          <w:pPr>
                            <w:pStyle w:val="a5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A85F3" id="Rectangle 73" o:spid="_x0000_s1092" style="position:absolute;margin-left:789.5pt;margin-top:493.8pt;width:32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rEtQ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OHF+sS1&#10;AgAAuQ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D702E0" w:rsidRPr="00242E83" w:rsidRDefault="00D702E0">
                    <w:pPr>
                      <w:pStyle w:val="a5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E95C17" w:rsidRDefault="00D702E0" w:rsidP="005239D8">
    <w:pPr>
      <w:pStyle w:val="a5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13335" b="19050"/>
              <wp:wrapNone/>
              <wp:docPr id="24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D96D5" id="Line 79" o:spid="_x0000_s1026" style="position:absolute;flip:y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SqPuDi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Default="00D702E0" w:rsidP="001B5F45">
    <w:pPr>
      <w:pStyle w:val="a5"/>
      <w:jc w:val="center"/>
      <w:rPr>
        <w:rFonts w:ascii="TH SarabunPSK" w:hAnsi="TH SarabunPSK" w:cs="TH SarabunPSK"/>
        <w:szCs w:val="32"/>
      </w:rPr>
    </w:pPr>
  </w:p>
  <w:p w:rsidR="00D702E0" w:rsidRDefault="00D702E0" w:rsidP="001B5F45">
    <w:pPr>
      <w:pStyle w:val="a5"/>
      <w:jc w:val="center"/>
      <w:rPr>
        <w:rFonts w:ascii="TH SarabunPSK" w:hAnsi="TH SarabunPSK" w:cs="TH SarabunPSK"/>
        <w:szCs w:val="32"/>
      </w:rPr>
    </w:pPr>
  </w:p>
  <w:p w:rsidR="00D702E0" w:rsidRDefault="00D702E0" w:rsidP="001B5F45">
    <w:pPr>
      <w:pStyle w:val="a5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13335" b="19050"/>
              <wp:wrapNone/>
              <wp:docPr id="23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F727E" id="Line 81" o:spid="_x0000_s1026" style="position:absolute;flip:y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E95C17" w:rsidRDefault="00D702E0" w:rsidP="007069B2">
    <w:pPr>
      <w:pStyle w:val="a5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3F541A96" wp14:editId="188CBB9F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8465" cy="4191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F07C1C" w:rsidRDefault="00D702E0" w:rsidP="00601D1E">
                          <w:pPr>
                            <w:pStyle w:val="a5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4A00" w:rsidRPr="00BA4A0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48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1A96" id="Rectangle 16" o:spid="_x0000_s1084" style="position:absolute;left:0;text-align:left;margin-left:757.75pt;margin-top:498pt;width:32.9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" o:allowincell="f" filled="f" stroked="f">
              <v:textbox style="layout-flow:vertical;mso-fit-shape-to-text:t">
                <w:txbxContent>
                  <w:p w:rsidR="00D702E0" w:rsidRPr="00F07C1C" w:rsidRDefault="00D702E0" w:rsidP="00601D1E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4A00" w:rsidRPr="00BA4A00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48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7069B2" w:rsidRDefault="00D702E0" w:rsidP="00F07C1C">
    <w:pPr>
      <w:pStyle w:val="a3"/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6AFC9E13" wp14:editId="78492075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F07C1C" w:rsidRDefault="00D702E0" w:rsidP="00B72195">
                          <w:pPr>
                            <w:pStyle w:val="a5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4A00" w:rsidRPr="00BA4A0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45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C9E13" id="Rectangle 15" o:spid="_x0000_s1086" style="position:absolute;left:0;text-align:left;margin-left:753.25pt;margin-top:492pt;width:32.95pt;height:5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D702E0" w:rsidRPr="00F07C1C" w:rsidRDefault="00D702E0" w:rsidP="00B72195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4A00" w:rsidRPr="00BA4A00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45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E95C17" w:rsidRDefault="00D702E0" w:rsidP="004F3478">
    <w:pPr>
      <w:pStyle w:val="a5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73555509" wp14:editId="2BAC3BBF">
              <wp:simplePos x="0" y="0"/>
              <wp:positionH relativeFrom="column">
                <wp:posOffset>0</wp:posOffset>
              </wp:positionH>
              <wp:positionV relativeFrom="paragraph">
                <wp:posOffset>-115571</wp:posOffset>
              </wp:positionV>
              <wp:extent cx="5274310" cy="0"/>
              <wp:effectExtent l="0" t="19050" r="2540" b="19050"/>
              <wp:wrapNone/>
              <wp:docPr id="1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9CAE2" id="Line 24" o:spid="_x0000_s1026" style="position:absolute;flip:y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9.1pt" to="415.3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97CE36F" wp14:editId="172DD306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8465" cy="648970"/>
              <wp:effectExtent l="0" t="0" r="0" b="0"/>
              <wp:wrapNone/>
              <wp:docPr id="1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F07C1C" w:rsidRDefault="00D702E0">
                          <w:pPr>
                            <w:pStyle w:val="a5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4A00" w:rsidRPr="00BA4A0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90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CE36F" id="Rectangle 25" o:spid="_x0000_s1087" style="position:absolute;left:0;text-align:left;margin-left:769pt;margin-top:483pt;width:32.95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" o:allowincell="f" filled="f" stroked="f">
              <v:textbox style="layout-flow:vertical;mso-fit-shape-to-text:t">
                <w:txbxContent>
                  <w:p w:rsidR="00D702E0" w:rsidRPr="00F07C1C" w:rsidRDefault="00D702E0">
                    <w:pPr>
                      <w:pStyle w:val="a5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4A00" w:rsidRPr="00BA4A00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90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/>
        <w:sz w:val="32"/>
        <w:szCs w:val="36"/>
      </w:rPr>
      <w:t xml:space="preserve"> </w:t>
    </w:r>
    <w:r>
      <w:rPr>
        <w:rFonts w:ascii="TH SarabunPSK" w:hAnsi="TH SarabunPSK" w:cs="TH SarabunPSK"/>
        <w:szCs w:val="32"/>
        <w:cs/>
      </w:rPr>
      <w:t>จังหวัดปทุมธานี</w: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7069B2" w:rsidRDefault="00D702E0" w:rsidP="00C04FFC">
    <w:pPr>
      <w:pStyle w:val="a3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4053B69" wp14:editId="67C507C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F07C1C" w:rsidRDefault="00D702E0" w:rsidP="00F07C1C">
                          <w:pPr>
                            <w:pStyle w:val="a5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A4A00" w:rsidRPr="00BA4A0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62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53B69" id="Rectangle 23" o:spid="_x0000_s1088" style="position:absolute;left:0;text-align:left;margin-left:754.75pt;margin-top:492pt;width:32.95pt;height:5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" o:allowincell="f" filled="f" stroked="f">
              <v:textbox style="layout-flow:vertical;mso-fit-shape-to-text:t">
                <w:txbxContent>
                  <w:p w:rsidR="00D702E0" w:rsidRPr="00F07C1C" w:rsidRDefault="00D702E0" w:rsidP="00F07C1C">
                    <w:pPr>
                      <w:pStyle w:val="a5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BA4A00" w:rsidRPr="00BA4A00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62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2096" behindDoc="0" locked="0" layoutInCell="1" allowOverlap="1" wp14:anchorId="0CC76470" wp14:editId="5864D0B0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540" b="19050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F00CA" id="Line 22" o:spid="_x0000_s1026" style="position:absolute;flip:y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493A00" w:rsidRDefault="00D702E0" w:rsidP="0011048C">
    <w:pPr>
      <w:pStyle w:val="a5"/>
      <w:jc w:val="center"/>
      <w:rPr>
        <w:szCs w:val="3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-135891</wp:posOffset>
              </wp:positionV>
              <wp:extent cx="5274310" cy="0"/>
              <wp:effectExtent l="0" t="19050" r="2540" b="19050"/>
              <wp:wrapNone/>
              <wp:docPr id="10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718E4" id="Line 68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-10.7pt" to="416.0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" strokeweight="3pt">
              <v:stroke linestyle="thick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Default="00D702E0" w:rsidP="00DE0A04">
    <w:pPr>
      <w:pStyle w:val="a5"/>
      <w:tabs>
        <w:tab w:val="clear" w:pos="9026"/>
        <w:tab w:val="right" w:pos="8364"/>
      </w:tabs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9730105</wp:posOffset>
              </wp:positionH>
              <wp:positionV relativeFrom="margin">
                <wp:align>bottom</wp:align>
              </wp:positionV>
              <wp:extent cx="418465" cy="432435"/>
              <wp:effectExtent l="0" t="0" r="0" b="5715"/>
              <wp:wrapNone/>
              <wp:docPr id="7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7C4CB5" w:rsidRDefault="00D702E0" w:rsidP="00AD3A56">
                          <w:pPr>
                            <w:pStyle w:val="a5"/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C4CB5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91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4" o:spid="_x0000_s1090" style="position:absolute;left:0;text-align:left;margin-left:766.15pt;margin-top:0;width:32.95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HrtA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" o:allowincell="f" filled="f" stroked="f">
              <v:textbox style="layout-flow:vertical;mso-fit-shape-to-text:t">
                <w:txbxContent>
                  <w:p w:rsidR="00D702E0" w:rsidRPr="007C4CB5" w:rsidRDefault="00D702E0" w:rsidP="00AD3A56">
                    <w:pPr>
                      <w:pStyle w:val="a5"/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C4CB5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91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9F" w:rsidRDefault="0047209F" w:rsidP="00E95C17">
      <w:r>
        <w:separator/>
      </w:r>
    </w:p>
  </w:footnote>
  <w:footnote w:type="continuationSeparator" w:id="0">
    <w:p w:rsidR="0047209F" w:rsidRDefault="0047209F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340CCC" w:rsidRDefault="00D702E0" w:rsidP="00EE55BB">
    <w:pPr>
      <w:pStyle w:val="a3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BA4A00">
      <w:rPr>
        <w:rFonts w:ascii="TH SarabunPSK" w:hAnsi="TH SarabunPSK" w:cs="TH SarabunPSK"/>
        <w:noProof/>
        <w:sz w:val="32"/>
        <w:szCs w:val="36"/>
      </w:rPr>
      <w:t>44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  <w:p w:rsidR="00D702E0" w:rsidRDefault="00D702E0" w:rsidP="00EE55BB">
    <w:pPr>
      <w:pStyle w:val="a3"/>
      <w:tabs>
        <w:tab w:val="clear" w:pos="4513"/>
        <w:tab w:val="center" w:pos="4200"/>
        <w:tab w:val="left" w:pos="10499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DE753F" w:rsidRDefault="00D702E0" w:rsidP="00E964BC">
    <w:pPr>
      <w:pStyle w:val="a3"/>
      <w:jc w:val="right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CBB437" wp14:editId="31CD86D6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0" b="0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Default="00D702E0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958F802" wp14:editId="752F313A">
                                <wp:extent cx="38100" cy="5684520"/>
                                <wp:effectExtent l="0" t="0" r="0" b="0"/>
                                <wp:docPr id="12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684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702E0" w:rsidRPr="00A86A63" w:rsidRDefault="00D702E0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D702E0" w:rsidRPr="00242E83" w:rsidRDefault="00D702E0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BB43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91" type="#_x0000_t202" style="position:absolute;left:0;text-align:left;margin-left:-74.7pt;margin-top:19.6pt;width:56.4pt;height:4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" stroked="f">
              <v:textbox style="layout-flow:vertical;mso-fit-shape-to-text:t">
                <w:txbxContent>
                  <w:p w:rsidR="00D702E0" w:rsidRDefault="00D702E0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958F802" wp14:editId="752F313A">
                          <wp:extent cx="38100" cy="5684520"/>
                          <wp:effectExtent l="0" t="0" r="0" b="0"/>
                          <wp:docPr id="12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684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02E0" w:rsidRPr="00A86A63" w:rsidRDefault="00D702E0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D702E0" w:rsidRPr="00242E83" w:rsidRDefault="00D702E0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Default="00D702E0" w:rsidP="00CA6738">
    <w:pPr>
      <w:pStyle w:val="a3"/>
      <w:tabs>
        <w:tab w:val="left" w:pos="10499"/>
      </w:tabs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Default="00D702E0" w:rsidP="008A1DF0">
    <w:pPr>
      <w:pStyle w:val="a3"/>
      <w:tabs>
        <w:tab w:val="left" w:pos="10499"/>
      </w:tabs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C61ED4" w:rsidRDefault="00D702E0" w:rsidP="00C61ED4">
    <w:pPr>
      <w:pStyle w:val="a3"/>
      <w:tabs>
        <w:tab w:val="clear" w:pos="9026"/>
        <w:tab w:val="right" w:pos="7920"/>
      </w:tabs>
      <w:jc w:val="center"/>
      <w:rPr>
        <w:rFonts w:ascii="TH SarabunPSK" w:hAnsi="TH SarabunPSK" w:cs="TH SarabunPSK"/>
        <w:szCs w:val="3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Default="00D702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A4A00" w:rsidRPr="00BA4A00">
      <w:rPr>
        <w:rFonts w:cs="Cordia New"/>
        <w:noProof/>
        <w:szCs w:val="28"/>
        <w:lang w:val="th-TH"/>
      </w:rPr>
      <w:t>134</w:t>
    </w:r>
    <w:r>
      <w:fldChar w:fldCharType="end"/>
    </w:r>
  </w:p>
  <w:p w:rsidR="00D702E0" w:rsidRDefault="00D70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Default="00D702E0" w:rsidP="00EE55BB">
    <w:pPr>
      <w:pStyle w:val="a3"/>
      <w:framePr w:wrap="around" w:vAnchor="text" w:hAnchor="margin" w:xAlign="right" w:y="1"/>
      <w:rPr>
        <w:rStyle w:val="a7"/>
        <w:rFonts w:cs="Angsana New"/>
      </w:rPr>
    </w:pPr>
  </w:p>
  <w:p w:rsidR="00D702E0" w:rsidRPr="005B4835" w:rsidRDefault="00D702E0" w:rsidP="00EE55BB">
    <w:pPr>
      <w:pStyle w:val="a3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370A78" w:rsidRDefault="00D702E0" w:rsidP="00370A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146490" wp14:editId="6462DA0D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75615" cy="5143500"/>
              <wp:effectExtent l="0" t="0" r="0" b="0"/>
              <wp:wrapNone/>
              <wp:docPr id="2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B72195" w:rsidRDefault="00D702E0" w:rsidP="00601D1E">
                          <w:pPr>
                            <w:pStyle w:val="a3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Cs w:val="32"/>
                            </w:rPr>
                            <w:drawing>
                              <wp:inline distT="0" distB="0" distL="0" distR="0" wp14:anchorId="070F3D69" wp14:editId="6EB3A548">
                                <wp:extent cx="57150" cy="5247640"/>
                                <wp:effectExtent l="0" t="0" r="0" b="0"/>
                                <wp:docPr id="18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524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46490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83" type="#_x0000_t202" style="position:absolute;margin-left:-44.75pt;margin-top:73.5pt;width:37.45pt;height:4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zMtQIAALs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" filled="f" stroked="f">
              <v:textbox style="layout-flow:vertical;mso-fit-shape-to-text:t">
                <w:txbxContent>
                  <w:p w:rsidR="00D702E0" w:rsidRPr="00B72195" w:rsidRDefault="00D702E0" w:rsidP="00601D1E">
                    <w:pPr>
                      <w:pStyle w:val="a3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Cs w:val="32"/>
                      </w:rPr>
                      <w:drawing>
                        <wp:inline distT="0" distB="0" distL="0" distR="0" wp14:anchorId="070F3D69" wp14:editId="6EB3A548">
                          <wp:extent cx="57150" cy="5247640"/>
                          <wp:effectExtent l="0" t="0" r="0" b="0"/>
                          <wp:docPr id="18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24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H SarabunPSK" w:hAnsi="TH SarabunPSK" w:cs="TH SarabunPSK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Default="00D702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A066F0B" wp14:editId="13DEE040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17A7B" id="Line 1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6LR7wy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4DB643" wp14:editId="08561F54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8465" cy="5143500"/>
              <wp:effectExtent l="0" t="0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B72195" w:rsidRDefault="00D702E0" w:rsidP="00CD1589">
                          <w:pPr>
                            <w:pStyle w:val="a3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DB643"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-45.5pt;margin-top:84.75pt;width:32.95pt;height:4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" filled="f" stroked="f">
              <v:textbox style="layout-flow:vertical;mso-fit-shape-to-text:t">
                <w:txbxContent>
                  <w:p w:rsidR="00D702E0" w:rsidRPr="00B72195" w:rsidRDefault="00D702E0" w:rsidP="00CD1589">
                    <w:pPr>
                      <w:pStyle w:val="a3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370A78" w:rsidRDefault="00D702E0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370A78">
      <w:rPr>
        <w:rFonts w:ascii="TH SarabunPSK" w:hAnsi="TH SarabunPSK" w:cs="TH SarabunPSK"/>
        <w:sz w:val="32"/>
        <w:szCs w:val="36"/>
      </w:rPr>
      <w:fldChar w:fldCharType="begin"/>
    </w:r>
    <w:r w:rsidRPr="00370A7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70A78">
      <w:rPr>
        <w:rFonts w:ascii="TH SarabunPSK" w:hAnsi="TH SarabunPSK" w:cs="TH SarabunPSK"/>
        <w:sz w:val="32"/>
        <w:szCs w:val="36"/>
      </w:rPr>
      <w:fldChar w:fldCharType="separate"/>
    </w:r>
    <w:r w:rsidR="00BA4A00" w:rsidRPr="00BA4A00">
      <w:rPr>
        <w:rFonts w:ascii="TH SarabunPSK" w:hAnsi="TH SarabunPSK" w:cs="TH SarabunPSK"/>
        <w:noProof/>
        <w:sz w:val="32"/>
        <w:szCs w:val="32"/>
        <w:lang w:val="th-TH"/>
      </w:rPr>
      <w:t>61</w:t>
    </w:r>
    <w:r w:rsidRPr="00370A78">
      <w:rPr>
        <w:rFonts w:ascii="TH SarabunPSK" w:hAnsi="TH SarabunPSK" w:cs="TH SarabunPSK"/>
        <w:sz w:val="32"/>
        <w:szCs w:val="36"/>
      </w:rPr>
      <w:fldChar w:fldCharType="end"/>
    </w:r>
  </w:p>
  <w:p w:rsidR="00D702E0" w:rsidRDefault="00D702E0" w:rsidP="008A1DF0">
    <w:pPr>
      <w:pStyle w:val="a3"/>
      <w:tabs>
        <w:tab w:val="left" w:pos="1049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616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D702E0" w:rsidRPr="0037463A" w:rsidRDefault="00D702E0">
        <w:pPr>
          <w:pStyle w:val="a3"/>
          <w:jc w:val="right"/>
          <w:rPr>
            <w:rFonts w:ascii="TH SarabunPSK" w:hAnsi="TH SarabunPSK" w:cs="TH SarabunPSK"/>
          </w:rPr>
        </w:pPr>
        <w:r w:rsidRPr="0037463A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37463A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37463A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BA4A00">
          <w:rPr>
            <w:rFonts w:ascii="TH SarabunPSK" w:hAnsi="TH SarabunPSK" w:cs="TH SarabunPSK"/>
            <w:noProof/>
            <w:sz w:val="32"/>
            <w:szCs w:val="36"/>
          </w:rPr>
          <w:t>62</w:t>
        </w:r>
        <w:r w:rsidRPr="0037463A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:rsidR="00D702E0" w:rsidRPr="0023192F" w:rsidRDefault="00D702E0" w:rsidP="0023192F">
    <w:pPr>
      <w:pStyle w:val="a3"/>
      <w:tabs>
        <w:tab w:val="clear" w:pos="4513"/>
        <w:tab w:val="clear" w:pos="9026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370A78" w:rsidRDefault="00D702E0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370A78">
      <w:rPr>
        <w:rFonts w:ascii="TH SarabunPSK" w:hAnsi="TH SarabunPSK" w:cs="TH SarabunPSK"/>
        <w:sz w:val="32"/>
        <w:szCs w:val="36"/>
      </w:rPr>
      <w:fldChar w:fldCharType="begin"/>
    </w:r>
    <w:r w:rsidRPr="00370A7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70A78">
      <w:rPr>
        <w:rFonts w:ascii="TH SarabunPSK" w:hAnsi="TH SarabunPSK" w:cs="TH SarabunPSK"/>
        <w:sz w:val="32"/>
        <w:szCs w:val="36"/>
      </w:rPr>
      <w:fldChar w:fldCharType="separate"/>
    </w:r>
    <w:r w:rsidR="00BA4A00" w:rsidRPr="00BA4A00">
      <w:rPr>
        <w:rFonts w:ascii="TH SarabunPSK" w:hAnsi="TH SarabunPSK" w:cs="TH SarabunPSK"/>
        <w:noProof/>
        <w:sz w:val="32"/>
        <w:szCs w:val="32"/>
        <w:lang w:val="th-TH"/>
      </w:rPr>
      <w:t>90</w:t>
    </w:r>
    <w:r w:rsidRPr="00370A78">
      <w:rPr>
        <w:rFonts w:ascii="TH SarabunPSK" w:hAnsi="TH SarabunPSK" w:cs="TH SarabunPSK"/>
        <w:sz w:val="32"/>
        <w:szCs w:val="36"/>
      </w:rPr>
      <w:fldChar w:fldCharType="end"/>
    </w:r>
  </w:p>
  <w:p w:rsidR="00D702E0" w:rsidRDefault="00D702E0" w:rsidP="008A1DF0">
    <w:pPr>
      <w:pStyle w:val="a3"/>
      <w:tabs>
        <w:tab w:val="left" w:pos="10499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DE753F" w:rsidRDefault="00D702E0" w:rsidP="00E964BC">
    <w:pPr>
      <w:pStyle w:val="a3"/>
      <w:jc w:val="right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297" distR="114297" simplePos="0" relativeHeight="251648000" behindDoc="0" locked="0" layoutInCell="1" allowOverlap="1">
              <wp:simplePos x="0" y="0"/>
              <wp:positionH relativeFrom="column">
                <wp:posOffset>-2865121</wp:posOffset>
              </wp:positionH>
              <wp:positionV relativeFrom="paragraph">
                <wp:posOffset>3095625</wp:posOffset>
              </wp:positionV>
              <wp:extent cx="5274310" cy="0"/>
              <wp:effectExtent l="27305" t="0" r="10795" b="1079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 flipH="1"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03250" id="Line 9" o:spid="_x0000_s1026" style="position:absolute;rotation:-90;flip:x y;z-index:2516480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225.6pt,243.75pt" to="189.7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-646430</wp:posOffset>
              </wp:positionH>
              <wp:positionV relativeFrom="paragraph">
                <wp:posOffset>905510</wp:posOffset>
              </wp:positionV>
              <wp:extent cx="418465" cy="4394835"/>
              <wp:effectExtent l="0" t="0" r="635" b="5715"/>
              <wp:wrapNone/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439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0" w:rsidRPr="00495907" w:rsidRDefault="00D702E0" w:rsidP="004032CB">
                          <w:pPr>
                            <w:pStyle w:val="a5"/>
                            <w:tabs>
                              <w:tab w:val="right" w:pos="8364"/>
                            </w:tabs>
                            <w:jc w:val="center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eastAsia="zh-TW"/>
                            </w:rPr>
                          </w:pPr>
                          <w:r w:rsidRPr="00340CCC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6F7E2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89" type="#_x0000_t202" style="position:absolute;left:0;text-align:left;margin-left:-50.9pt;margin-top:71.3pt;width:32.95pt;height:34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" stroked="f">
              <v:textbox style="layout-flow:vertical;mso-fit-shape-to-text:t">
                <w:txbxContent>
                  <w:p w:rsidR="00D702E0" w:rsidRPr="00495907" w:rsidRDefault="00D702E0" w:rsidP="004032CB">
                    <w:pPr>
                      <w:pStyle w:val="a5"/>
                      <w:tabs>
                        <w:tab w:val="right" w:pos="8364"/>
                      </w:tabs>
                      <w:jc w:val="center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eastAsia="zh-TW"/>
                      </w:rPr>
                    </w:pPr>
                    <w:r w:rsidRPr="00340CCC">
                      <w:rPr>
                        <w:rFonts w:ascii="TH SarabunPSK" w:hAnsi="TH SarabunPSK" w:cs="TH SarabunPSK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6F7E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E0" w:rsidRPr="00370A78" w:rsidRDefault="00D702E0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370A78">
      <w:rPr>
        <w:rFonts w:ascii="TH SarabunPSK" w:hAnsi="TH SarabunPSK" w:cs="TH SarabunPSK"/>
        <w:sz w:val="32"/>
        <w:szCs w:val="36"/>
      </w:rPr>
      <w:fldChar w:fldCharType="begin"/>
    </w:r>
    <w:r w:rsidRPr="00370A7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70A78">
      <w:rPr>
        <w:rFonts w:ascii="TH SarabunPSK" w:hAnsi="TH SarabunPSK" w:cs="TH SarabunPSK"/>
        <w:sz w:val="32"/>
        <w:szCs w:val="36"/>
      </w:rPr>
      <w:fldChar w:fldCharType="separate"/>
    </w:r>
    <w:r w:rsidR="00BA4A00" w:rsidRPr="00BA4A00">
      <w:rPr>
        <w:rFonts w:ascii="TH SarabunPSK" w:hAnsi="TH SarabunPSK" w:cs="TH SarabunPSK"/>
        <w:noProof/>
        <w:sz w:val="32"/>
        <w:szCs w:val="32"/>
        <w:lang w:val="th-TH"/>
      </w:rPr>
      <w:t>94</w:t>
    </w:r>
    <w:r w:rsidRPr="00370A78">
      <w:rPr>
        <w:rFonts w:ascii="TH SarabunPSK" w:hAnsi="TH SarabunPSK" w:cs="TH SarabunPSK"/>
        <w:sz w:val="32"/>
        <w:szCs w:val="36"/>
      </w:rPr>
      <w:fldChar w:fldCharType="end"/>
    </w:r>
  </w:p>
  <w:p w:rsidR="00D702E0" w:rsidRDefault="00D702E0" w:rsidP="008A1DF0">
    <w:pPr>
      <w:pStyle w:val="a3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/>
        <w:caps w:val="0"/>
        <w:smallCaps w:val="0"/>
        <w:strike w:val="0"/>
        <w:dstrike w:val="0"/>
        <w:vanish w:val="0"/>
        <w:position w:val="0"/>
        <w:sz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  <w:sz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  <w:sz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  <w:caps w:val="0"/>
        <w:smallCaps w:val="0"/>
        <w:strike w:val="0"/>
        <w:dstrike w:val="0"/>
        <w:vanish w:val="0"/>
        <w:position w:val="0"/>
        <w:sz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  <w:sz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  <w:sz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  <w:caps w:val="0"/>
        <w:smallCaps w:val="0"/>
        <w:strike w:val="0"/>
        <w:dstrike w:val="0"/>
        <w:vanish w:val="0"/>
        <w:position w:val="0"/>
        <w:sz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  <w:sz w:val="28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  <w:b w:val="0"/>
        <w:i w:val="0"/>
        <w:sz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  <w:b w:val="0"/>
        <w:i w:val="0"/>
        <w:sz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  <w:b w:val="0"/>
        <w:i w:val="0"/>
        <w:sz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  <w:b w:val="0"/>
        <w:i w:val="0"/>
        <w:sz w:val="28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/>
        <w:b w:val="0"/>
        <w:i w:val="0"/>
        <w:sz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  <w:b w:val="0"/>
        <w:i w:val="0"/>
        <w:sz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/>
        <w:b w:val="0"/>
        <w:i w:val="0"/>
        <w:sz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/>
        <w:b w:val="0"/>
        <w:i w:val="0"/>
        <w:sz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/>
        <w:b w:val="0"/>
        <w:i w:val="0"/>
        <w:sz w:val="30"/>
      </w:rPr>
    </w:lvl>
  </w:abstractNum>
  <w:abstractNum w:abstractNumId="4">
    <w:nsid w:val="05CF75F2"/>
    <w:multiLevelType w:val="multilevel"/>
    <w:tmpl w:val="2CE844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1994D29"/>
    <w:multiLevelType w:val="hybridMultilevel"/>
    <w:tmpl w:val="9F16B280"/>
    <w:lvl w:ilvl="0" w:tplc="19DC6596">
      <w:start w:val="1"/>
      <w:numFmt w:val="decimal"/>
      <w:lvlText w:val="8.%1"/>
      <w:lvlJc w:val="left"/>
      <w:pPr>
        <w:ind w:left="19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72" w:hanging="180"/>
      </w:pPr>
      <w:rPr>
        <w:rFonts w:cs="Times New Roman"/>
      </w:rPr>
    </w:lvl>
  </w:abstractNum>
  <w:abstractNum w:abstractNumId="1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1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43839"/>
    <w:multiLevelType w:val="hybridMultilevel"/>
    <w:tmpl w:val="6930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7F3D21"/>
    <w:multiLevelType w:val="multilevel"/>
    <w:tmpl w:val="DCF662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1800"/>
      </w:pPr>
      <w:rPr>
        <w:rFonts w:hint="default"/>
      </w:rPr>
    </w:lvl>
  </w:abstractNum>
  <w:abstractNum w:abstractNumId="17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21">
    <w:nsid w:val="4DD9398A"/>
    <w:multiLevelType w:val="hybridMultilevel"/>
    <w:tmpl w:val="CB4A80DE"/>
    <w:lvl w:ilvl="0" w:tplc="6D84F07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23C78"/>
    <w:multiLevelType w:val="hybridMultilevel"/>
    <w:tmpl w:val="188A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cs="Times New Roman" w:hint="default"/>
      </w:rPr>
    </w:lvl>
  </w:abstractNum>
  <w:abstractNum w:abstractNumId="26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7">
    <w:nsid w:val="5E56487A"/>
    <w:multiLevelType w:val="multilevel"/>
    <w:tmpl w:val="8CCE42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F92C5D"/>
    <w:multiLevelType w:val="multilevel"/>
    <w:tmpl w:val="5A585C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1800"/>
      </w:pPr>
      <w:rPr>
        <w:rFonts w:hint="default"/>
      </w:rPr>
    </w:lvl>
  </w:abstractNum>
  <w:abstractNum w:abstractNumId="32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cs="Times New Roman" w:hint="default"/>
      </w:rPr>
    </w:lvl>
  </w:abstractNum>
  <w:abstractNum w:abstractNumId="35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cs="Times New Roman" w:hint="default"/>
      </w:rPr>
    </w:lvl>
  </w:abstractNum>
  <w:abstractNum w:abstractNumId="36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4F5C2E"/>
    <w:multiLevelType w:val="hybridMultilevel"/>
    <w:tmpl w:val="B5AE7C60"/>
    <w:lvl w:ilvl="0" w:tplc="5CBAA8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C34D75"/>
    <w:multiLevelType w:val="hybridMultilevel"/>
    <w:tmpl w:val="24CAADB4"/>
    <w:lvl w:ilvl="0" w:tplc="1988EB00"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cs="Times New Roman" w:hint="default"/>
      </w:rPr>
    </w:lvl>
  </w:abstractNum>
  <w:abstractNum w:abstractNumId="4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10"/>
  </w:num>
  <w:num w:numId="4">
    <w:abstractNumId w:val="19"/>
  </w:num>
  <w:num w:numId="5">
    <w:abstractNumId w:val="26"/>
  </w:num>
  <w:num w:numId="6">
    <w:abstractNumId w:val="39"/>
  </w:num>
  <w:num w:numId="7">
    <w:abstractNumId w:val="33"/>
  </w:num>
  <w:num w:numId="8">
    <w:abstractNumId w:val="40"/>
  </w:num>
  <w:num w:numId="9">
    <w:abstractNumId w:val="24"/>
  </w:num>
  <w:num w:numId="10">
    <w:abstractNumId w:val="12"/>
  </w:num>
  <w:num w:numId="11">
    <w:abstractNumId w:val="25"/>
  </w:num>
  <w:num w:numId="12">
    <w:abstractNumId w:val="20"/>
  </w:num>
  <w:num w:numId="13">
    <w:abstractNumId w:val="17"/>
  </w:num>
  <w:num w:numId="14">
    <w:abstractNumId w:val="35"/>
  </w:num>
  <w:num w:numId="15">
    <w:abstractNumId w:val="34"/>
  </w:num>
  <w:num w:numId="16">
    <w:abstractNumId w:val="22"/>
  </w:num>
  <w:num w:numId="17">
    <w:abstractNumId w:val="8"/>
  </w:num>
  <w:num w:numId="18">
    <w:abstractNumId w:val="9"/>
  </w:num>
  <w:num w:numId="19">
    <w:abstractNumId w:val="21"/>
  </w:num>
  <w:num w:numId="20">
    <w:abstractNumId w:val="38"/>
  </w:num>
  <w:num w:numId="21">
    <w:abstractNumId w:val="15"/>
  </w:num>
  <w:num w:numId="22">
    <w:abstractNumId w:val="37"/>
  </w:num>
  <w:num w:numId="23">
    <w:abstractNumId w:val="16"/>
  </w:num>
  <w:num w:numId="24">
    <w:abstractNumId w:val="4"/>
  </w:num>
  <w:num w:numId="25">
    <w:abstractNumId w:val="31"/>
  </w:num>
  <w:num w:numId="2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B5"/>
    <w:rsid w:val="00000A08"/>
    <w:rsid w:val="00002563"/>
    <w:rsid w:val="0000268D"/>
    <w:rsid w:val="000030D1"/>
    <w:rsid w:val="000031A1"/>
    <w:rsid w:val="00004FC1"/>
    <w:rsid w:val="00006502"/>
    <w:rsid w:val="000068E1"/>
    <w:rsid w:val="000143AA"/>
    <w:rsid w:val="00014FC1"/>
    <w:rsid w:val="0001531A"/>
    <w:rsid w:val="000157DD"/>
    <w:rsid w:val="000227F3"/>
    <w:rsid w:val="00025298"/>
    <w:rsid w:val="00025751"/>
    <w:rsid w:val="0002610F"/>
    <w:rsid w:val="000302F2"/>
    <w:rsid w:val="00030928"/>
    <w:rsid w:val="00031770"/>
    <w:rsid w:val="0003366B"/>
    <w:rsid w:val="00033EAF"/>
    <w:rsid w:val="0003406F"/>
    <w:rsid w:val="00040EAC"/>
    <w:rsid w:val="00041832"/>
    <w:rsid w:val="000419DA"/>
    <w:rsid w:val="0004395A"/>
    <w:rsid w:val="000439C3"/>
    <w:rsid w:val="00043AB7"/>
    <w:rsid w:val="00044742"/>
    <w:rsid w:val="00044DDF"/>
    <w:rsid w:val="00045026"/>
    <w:rsid w:val="00045124"/>
    <w:rsid w:val="00046776"/>
    <w:rsid w:val="00047520"/>
    <w:rsid w:val="0005191F"/>
    <w:rsid w:val="000524EF"/>
    <w:rsid w:val="000534CB"/>
    <w:rsid w:val="000541CB"/>
    <w:rsid w:val="00054F53"/>
    <w:rsid w:val="00055C14"/>
    <w:rsid w:val="00055D68"/>
    <w:rsid w:val="0005649F"/>
    <w:rsid w:val="0006063A"/>
    <w:rsid w:val="000649B3"/>
    <w:rsid w:val="00064F3E"/>
    <w:rsid w:val="000667CA"/>
    <w:rsid w:val="00067A3C"/>
    <w:rsid w:val="00071C76"/>
    <w:rsid w:val="000727FC"/>
    <w:rsid w:val="00081D0C"/>
    <w:rsid w:val="00081D51"/>
    <w:rsid w:val="00082250"/>
    <w:rsid w:val="000831C4"/>
    <w:rsid w:val="0008332A"/>
    <w:rsid w:val="0008541B"/>
    <w:rsid w:val="0008648F"/>
    <w:rsid w:val="00086A52"/>
    <w:rsid w:val="00086D6C"/>
    <w:rsid w:val="00086D86"/>
    <w:rsid w:val="00090B77"/>
    <w:rsid w:val="00091136"/>
    <w:rsid w:val="00093B1D"/>
    <w:rsid w:val="00094540"/>
    <w:rsid w:val="000947D6"/>
    <w:rsid w:val="000969F6"/>
    <w:rsid w:val="0009746C"/>
    <w:rsid w:val="000A221F"/>
    <w:rsid w:val="000A2C72"/>
    <w:rsid w:val="000A323A"/>
    <w:rsid w:val="000A4C5C"/>
    <w:rsid w:val="000A7DEC"/>
    <w:rsid w:val="000A7E5A"/>
    <w:rsid w:val="000A7FA2"/>
    <w:rsid w:val="000B15DC"/>
    <w:rsid w:val="000B1894"/>
    <w:rsid w:val="000B1AB4"/>
    <w:rsid w:val="000B1F2E"/>
    <w:rsid w:val="000B1F85"/>
    <w:rsid w:val="000B208D"/>
    <w:rsid w:val="000B2267"/>
    <w:rsid w:val="000B2F9A"/>
    <w:rsid w:val="000B35E2"/>
    <w:rsid w:val="000B3E11"/>
    <w:rsid w:val="000B6AF5"/>
    <w:rsid w:val="000B71A0"/>
    <w:rsid w:val="000C0E0A"/>
    <w:rsid w:val="000C344C"/>
    <w:rsid w:val="000C5B84"/>
    <w:rsid w:val="000C69F0"/>
    <w:rsid w:val="000D10DF"/>
    <w:rsid w:val="000D157A"/>
    <w:rsid w:val="000D187E"/>
    <w:rsid w:val="000D1AA7"/>
    <w:rsid w:val="000D429F"/>
    <w:rsid w:val="000D4D46"/>
    <w:rsid w:val="000D4EB2"/>
    <w:rsid w:val="000D5A20"/>
    <w:rsid w:val="000D6AF6"/>
    <w:rsid w:val="000D6CDC"/>
    <w:rsid w:val="000D7FB8"/>
    <w:rsid w:val="000E1B87"/>
    <w:rsid w:val="000E1EAA"/>
    <w:rsid w:val="000E2927"/>
    <w:rsid w:val="000E3568"/>
    <w:rsid w:val="000E3FA5"/>
    <w:rsid w:val="000E4799"/>
    <w:rsid w:val="000E5475"/>
    <w:rsid w:val="000E5DA9"/>
    <w:rsid w:val="000E7074"/>
    <w:rsid w:val="000F1C81"/>
    <w:rsid w:val="000F3AEA"/>
    <w:rsid w:val="000F3CFD"/>
    <w:rsid w:val="000F3FF9"/>
    <w:rsid w:val="000F6A71"/>
    <w:rsid w:val="000F75BA"/>
    <w:rsid w:val="000F7AFB"/>
    <w:rsid w:val="00102743"/>
    <w:rsid w:val="00102E22"/>
    <w:rsid w:val="00106A30"/>
    <w:rsid w:val="0011048C"/>
    <w:rsid w:val="00111F30"/>
    <w:rsid w:val="00117241"/>
    <w:rsid w:val="0011763E"/>
    <w:rsid w:val="00120447"/>
    <w:rsid w:val="00121020"/>
    <w:rsid w:val="00123A1B"/>
    <w:rsid w:val="00126216"/>
    <w:rsid w:val="001269CD"/>
    <w:rsid w:val="00127412"/>
    <w:rsid w:val="001301EF"/>
    <w:rsid w:val="001304FD"/>
    <w:rsid w:val="00130B81"/>
    <w:rsid w:val="0013103D"/>
    <w:rsid w:val="001312F8"/>
    <w:rsid w:val="00134246"/>
    <w:rsid w:val="00135189"/>
    <w:rsid w:val="00136913"/>
    <w:rsid w:val="00140077"/>
    <w:rsid w:val="001447EA"/>
    <w:rsid w:val="0014501E"/>
    <w:rsid w:val="00150E9F"/>
    <w:rsid w:val="00151035"/>
    <w:rsid w:val="0015108B"/>
    <w:rsid w:val="00151B79"/>
    <w:rsid w:val="00152D75"/>
    <w:rsid w:val="001530D1"/>
    <w:rsid w:val="00154ADC"/>
    <w:rsid w:val="00161062"/>
    <w:rsid w:val="00161CAA"/>
    <w:rsid w:val="00161F6E"/>
    <w:rsid w:val="00162BD1"/>
    <w:rsid w:val="00162ED1"/>
    <w:rsid w:val="001634E1"/>
    <w:rsid w:val="0016443A"/>
    <w:rsid w:val="0016496A"/>
    <w:rsid w:val="001663C9"/>
    <w:rsid w:val="00166856"/>
    <w:rsid w:val="001704C4"/>
    <w:rsid w:val="00170E0A"/>
    <w:rsid w:val="00173BDD"/>
    <w:rsid w:val="00174F1B"/>
    <w:rsid w:val="00174FC6"/>
    <w:rsid w:val="001756FD"/>
    <w:rsid w:val="00177AF7"/>
    <w:rsid w:val="001807C0"/>
    <w:rsid w:val="00180CF0"/>
    <w:rsid w:val="0018348A"/>
    <w:rsid w:val="00185923"/>
    <w:rsid w:val="00192AB6"/>
    <w:rsid w:val="0019333D"/>
    <w:rsid w:val="00193A17"/>
    <w:rsid w:val="00194D00"/>
    <w:rsid w:val="00195EC3"/>
    <w:rsid w:val="001A03FC"/>
    <w:rsid w:val="001A0868"/>
    <w:rsid w:val="001A1993"/>
    <w:rsid w:val="001A3233"/>
    <w:rsid w:val="001A3A40"/>
    <w:rsid w:val="001A4B6D"/>
    <w:rsid w:val="001A4BB6"/>
    <w:rsid w:val="001A53BE"/>
    <w:rsid w:val="001A5A89"/>
    <w:rsid w:val="001A5EDE"/>
    <w:rsid w:val="001A6011"/>
    <w:rsid w:val="001A769F"/>
    <w:rsid w:val="001B0C84"/>
    <w:rsid w:val="001B13E3"/>
    <w:rsid w:val="001B16A8"/>
    <w:rsid w:val="001B20A3"/>
    <w:rsid w:val="001B2DB3"/>
    <w:rsid w:val="001B305A"/>
    <w:rsid w:val="001B486F"/>
    <w:rsid w:val="001B5F45"/>
    <w:rsid w:val="001B7A7F"/>
    <w:rsid w:val="001C09D8"/>
    <w:rsid w:val="001C0DFB"/>
    <w:rsid w:val="001C101D"/>
    <w:rsid w:val="001C3ACD"/>
    <w:rsid w:val="001C4C45"/>
    <w:rsid w:val="001C5F32"/>
    <w:rsid w:val="001C7EB6"/>
    <w:rsid w:val="001D1D66"/>
    <w:rsid w:val="001D2A68"/>
    <w:rsid w:val="001D3F59"/>
    <w:rsid w:val="001D50DC"/>
    <w:rsid w:val="001D5B7B"/>
    <w:rsid w:val="001E064D"/>
    <w:rsid w:val="001E2AA5"/>
    <w:rsid w:val="001E4727"/>
    <w:rsid w:val="001E4E2C"/>
    <w:rsid w:val="001E552A"/>
    <w:rsid w:val="001E5630"/>
    <w:rsid w:val="001F0417"/>
    <w:rsid w:val="001F0F35"/>
    <w:rsid w:val="001F2588"/>
    <w:rsid w:val="001F35BB"/>
    <w:rsid w:val="001F4082"/>
    <w:rsid w:val="001F4AD9"/>
    <w:rsid w:val="001F5EBD"/>
    <w:rsid w:val="001F7CB3"/>
    <w:rsid w:val="001F7D6D"/>
    <w:rsid w:val="00200905"/>
    <w:rsid w:val="00201ED8"/>
    <w:rsid w:val="002021C0"/>
    <w:rsid w:val="002027C6"/>
    <w:rsid w:val="002042E2"/>
    <w:rsid w:val="00204E82"/>
    <w:rsid w:val="00204FA1"/>
    <w:rsid w:val="002061DF"/>
    <w:rsid w:val="002067A5"/>
    <w:rsid w:val="00207097"/>
    <w:rsid w:val="002119A5"/>
    <w:rsid w:val="00212D2E"/>
    <w:rsid w:val="00213E31"/>
    <w:rsid w:val="00214B89"/>
    <w:rsid w:val="0021667A"/>
    <w:rsid w:val="00220E8D"/>
    <w:rsid w:val="00221318"/>
    <w:rsid w:val="002220F4"/>
    <w:rsid w:val="002221F7"/>
    <w:rsid w:val="00222D6F"/>
    <w:rsid w:val="00223393"/>
    <w:rsid w:val="00224803"/>
    <w:rsid w:val="00224BA6"/>
    <w:rsid w:val="002268B9"/>
    <w:rsid w:val="0023192F"/>
    <w:rsid w:val="00232284"/>
    <w:rsid w:val="00232ADD"/>
    <w:rsid w:val="00233988"/>
    <w:rsid w:val="00236FAA"/>
    <w:rsid w:val="002405A2"/>
    <w:rsid w:val="00241D33"/>
    <w:rsid w:val="002422E0"/>
    <w:rsid w:val="002426AE"/>
    <w:rsid w:val="00242E83"/>
    <w:rsid w:val="0024308D"/>
    <w:rsid w:val="00244EEA"/>
    <w:rsid w:val="00245A75"/>
    <w:rsid w:val="0024732A"/>
    <w:rsid w:val="00247DAF"/>
    <w:rsid w:val="00252879"/>
    <w:rsid w:val="00253515"/>
    <w:rsid w:val="00253736"/>
    <w:rsid w:val="00253C77"/>
    <w:rsid w:val="002551B6"/>
    <w:rsid w:val="00255911"/>
    <w:rsid w:val="00255BBE"/>
    <w:rsid w:val="002604FE"/>
    <w:rsid w:val="002607E1"/>
    <w:rsid w:val="00262406"/>
    <w:rsid w:val="00266908"/>
    <w:rsid w:val="00266E2E"/>
    <w:rsid w:val="00267FD4"/>
    <w:rsid w:val="00270AB9"/>
    <w:rsid w:val="00272814"/>
    <w:rsid w:val="002745A3"/>
    <w:rsid w:val="00274B25"/>
    <w:rsid w:val="00276D6C"/>
    <w:rsid w:val="002771FE"/>
    <w:rsid w:val="0027758E"/>
    <w:rsid w:val="00280EF2"/>
    <w:rsid w:val="00282970"/>
    <w:rsid w:val="0028534E"/>
    <w:rsid w:val="00286061"/>
    <w:rsid w:val="002921A0"/>
    <w:rsid w:val="00293C7B"/>
    <w:rsid w:val="00294521"/>
    <w:rsid w:val="00294BFC"/>
    <w:rsid w:val="00295DA6"/>
    <w:rsid w:val="002960B9"/>
    <w:rsid w:val="002979DC"/>
    <w:rsid w:val="002A2286"/>
    <w:rsid w:val="002A37EF"/>
    <w:rsid w:val="002A4D9B"/>
    <w:rsid w:val="002A53F6"/>
    <w:rsid w:val="002A6B70"/>
    <w:rsid w:val="002A74E5"/>
    <w:rsid w:val="002B0943"/>
    <w:rsid w:val="002B19AC"/>
    <w:rsid w:val="002B2260"/>
    <w:rsid w:val="002B25EA"/>
    <w:rsid w:val="002B3133"/>
    <w:rsid w:val="002B36DD"/>
    <w:rsid w:val="002B3D3F"/>
    <w:rsid w:val="002B4DE0"/>
    <w:rsid w:val="002B4E00"/>
    <w:rsid w:val="002C24FA"/>
    <w:rsid w:val="002C3326"/>
    <w:rsid w:val="002C5178"/>
    <w:rsid w:val="002D0519"/>
    <w:rsid w:val="002D17DC"/>
    <w:rsid w:val="002D2A00"/>
    <w:rsid w:val="002D2A7C"/>
    <w:rsid w:val="002D2D40"/>
    <w:rsid w:val="002D3C58"/>
    <w:rsid w:val="002D407F"/>
    <w:rsid w:val="002D4385"/>
    <w:rsid w:val="002D71C5"/>
    <w:rsid w:val="002D7A3F"/>
    <w:rsid w:val="002D7F76"/>
    <w:rsid w:val="002E0C13"/>
    <w:rsid w:val="002E0D81"/>
    <w:rsid w:val="002E13A1"/>
    <w:rsid w:val="002E4042"/>
    <w:rsid w:val="002F2EB9"/>
    <w:rsid w:val="002F438E"/>
    <w:rsid w:val="002F5459"/>
    <w:rsid w:val="002F5CF6"/>
    <w:rsid w:val="002F5D7D"/>
    <w:rsid w:val="002F620B"/>
    <w:rsid w:val="00303727"/>
    <w:rsid w:val="003038F6"/>
    <w:rsid w:val="003049BA"/>
    <w:rsid w:val="00305F07"/>
    <w:rsid w:val="00305F13"/>
    <w:rsid w:val="00307490"/>
    <w:rsid w:val="003074E7"/>
    <w:rsid w:val="003102F2"/>
    <w:rsid w:val="00310661"/>
    <w:rsid w:val="00312935"/>
    <w:rsid w:val="003129E0"/>
    <w:rsid w:val="00316461"/>
    <w:rsid w:val="0031739E"/>
    <w:rsid w:val="00317BFE"/>
    <w:rsid w:val="00323A57"/>
    <w:rsid w:val="00323CB9"/>
    <w:rsid w:val="003269FE"/>
    <w:rsid w:val="00327998"/>
    <w:rsid w:val="00330421"/>
    <w:rsid w:val="00331626"/>
    <w:rsid w:val="00331887"/>
    <w:rsid w:val="00334B88"/>
    <w:rsid w:val="00335AF3"/>
    <w:rsid w:val="00335FD5"/>
    <w:rsid w:val="003360FD"/>
    <w:rsid w:val="003363DA"/>
    <w:rsid w:val="00340CCC"/>
    <w:rsid w:val="00340DBB"/>
    <w:rsid w:val="0034115B"/>
    <w:rsid w:val="00345087"/>
    <w:rsid w:val="003452B9"/>
    <w:rsid w:val="00347E5C"/>
    <w:rsid w:val="003501CA"/>
    <w:rsid w:val="00352F8F"/>
    <w:rsid w:val="00354E6D"/>
    <w:rsid w:val="00355CE3"/>
    <w:rsid w:val="00357B71"/>
    <w:rsid w:val="00360465"/>
    <w:rsid w:val="003622EB"/>
    <w:rsid w:val="00363187"/>
    <w:rsid w:val="00363ED9"/>
    <w:rsid w:val="0036417F"/>
    <w:rsid w:val="003652FD"/>
    <w:rsid w:val="003702BB"/>
    <w:rsid w:val="0037092D"/>
    <w:rsid w:val="00370A78"/>
    <w:rsid w:val="00371E0B"/>
    <w:rsid w:val="003729F3"/>
    <w:rsid w:val="00373C67"/>
    <w:rsid w:val="0037463A"/>
    <w:rsid w:val="0037467F"/>
    <w:rsid w:val="00375AF8"/>
    <w:rsid w:val="00376137"/>
    <w:rsid w:val="003767CD"/>
    <w:rsid w:val="00377914"/>
    <w:rsid w:val="00377E87"/>
    <w:rsid w:val="00380B50"/>
    <w:rsid w:val="00381425"/>
    <w:rsid w:val="00381C67"/>
    <w:rsid w:val="00383439"/>
    <w:rsid w:val="00383F31"/>
    <w:rsid w:val="00385DF0"/>
    <w:rsid w:val="003861CB"/>
    <w:rsid w:val="0038716B"/>
    <w:rsid w:val="00387A42"/>
    <w:rsid w:val="0039420E"/>
    <w:rsid w:val="003955E5"/>
    <w:rsid w:val="003A0460"/>
    <w:rsid w:val="003A2362"/>
    <w:rsid w:val="003A2799"/>
    <w:rsid w:val="003A2F0C"/>
    <w:rsid w:val="003A351F"/>
    <w:rsid w:val="003A426D"/>
    <w:rsid w:val="003A5F9A"/>
    <w:rsid w:val="003A62D7"/>
    <w:rsid w:val="003A68B2"/>
    <w:rsid w:val="003A6EC6"/>
    <w:rsid w:val="003A74C0"/>
    <w:rsid w:val="003B200F"/>
    <w:rsid w:val="003B2552"/>
    <w:rsid w:val="003B4A28"/>
    <w:rsid w:val="003B5361"/>
    <w:rsid w:val="003B6176"/>
    <w:rsid w:val="003B6D3F"/>
    <w:rsid w:val="003C3838"/>
    <w:rsid w:val="003C602F"/>
    <w:rsid w:val="003C6387"/>
    <w:rsid w:val="003C691C"/>
    <w:rsid w:val="003D36E2"/>
    <w:rsid w:val="003D48E3"/>
    <w:rsid w:val="003E0AA8"/>
    <w:rsid w:val="003E24AF"/>
    <w:rsid w:val="003E3DA6"/>
    <w:rsid w:val="003E69AB"/>
    <w:rsid w:val="003E69D7"/>
    <w:rsid w:val="003E6B9C"/>
    <w:rsid w:val="003E76D4"/>
    <w:rsid w:val="003F201A"/>
    <w:rsid w:val="003F3078"/>
    <w:rsid w:val="003F34AE"/>
    <w:rsid w:val="003F5FE1"/>
    <w:rsid w:val="003F6855"/>
    <w:rsid w:val="003F6D90"/>
    <w:rsid w:val="003F71F5"/>
    <w:rsid w:val="003F7675"/>
    <w:rsid w:val="003F7F4D"/>
    <w:rsid w:val="00403216"/>
    <w:rsid w:val="004032CB"/>
    <w:rsid w:val="00404A6A"/>
    <w:rsid w:val="00404FC5"/>
    <w:rsid w:val="00405F1E"/>
    <w:rsid w:val="0041115F"/>
    <w:rsid w:val="0041153F"/>
    <w:rsid w:val="0041163F"/>
    <w:rsid w:val="0041467B"/>
    <w:rsid w:val="004159BF"/>
    <w:rsid w:val="00420301"/>
    <w:rsid w:val="00420D20"/>
    <w:rsid w:val="00423261"/>
    <w:rsid w:val="004262DE"/>
    <w:rsid w:val="004265C0"/>
    <w:rsid w:val="00426C81"/>
    <w:rsid w:val="0043050C"/>
    <w:rsid w:val="00431CA1"/>
    <w:rsid w:val="00431EDC"/>
    <w:rsid w:val="004348FC"/>
    <w:rsid w:val="00434923"/>
    <w:rsid w:val="00435B01"/>
    <w:rsid w:val="00435ECE"/>
    <w:rsid w:val="00436C29"/>
    <w:rsid w:val="004408A2"/>
    <w:rsid w:val="00444309"/>
    <w:rsid w:val="004447F2"/>
    <w:rsid w:val="004451D1"/>
    <w:rsid w:val="004452A4"/>
    <w:rsid w:val="00447037"/>
    <w:rsid w:val="00451798"/>
    <w:rsid w:val="004518A0"/>
    <w:rsid w:val="004529B5"/>
    <w:rsid w:val="00454E98"/>
    <w:rsid w:val="00455E86"/>
    <w:rsid w:val="004570F0"/>
    <w:rsid w:val="0045737A"/>
    <w:rsid w:val="00464321"/>
    <w:rsid w:val="00464FF3"/>
    <w:rsid w:val="0046577A"/>
    <w:rsid w:val="00465C9C"/>
    <w:rsid w:val="00466FB8"/>
    <w:rsid w:val="0046701D"/>
    <w:rsid w:val="00467C53"/>
    <w:rsid w:val="004700F3"/>
    <w:rsid w:val="0047209F"/>
    <w:rsid w:val="0047311A"/>
    <w:rsid w:val="004758B3"/>
    <w:rsid w:val="00475B24"/>
    <w:rsid w:val="00477CE4"/>
    <w:rsid w:val="0048246B"/>
    <w:rsid w:val="004836BF"/>
    <w:rsid w:val="00485B64"/>
    <w:rsid w:val="00486E2A"/>
    <w:rsid w:val="00487E23"/>
    <w:rsid w:val="004909D2"/>
    <w:rsid w:val="004937FA"/>
    <w:rsid w:val="00493A00"/>
    <w:rsid w:val="004941A6"/>
    <w:rsid w:val="00495907"/>
    <w:rsid w:val="0049789F"/>
    <w:rsid w:val="00497C70"/>
    <w:rsid w:val="004A0ACA"/>
    <w:rsid w:val="004A1159"/>
    <w:rsid w:val="004A1AAD"/>
    <w:rsid w:val="004A27F2"/>
    <w:rsid w:val="004A2DF1"/>
    <w:rsid w:val="004A3227"/>
    <w:rsid w:val="004A4499"/>
    <w:rsid w:val="004A5B3D"/>
    <w:rsid w:val="004A7C16"/>
    <w:rsid w:val="004B1343"/>
    <w:rsid w:val="004B2916"/>
    <w:rsid w:val="004B360A"/>
    <w:rsid w:val="004B3B8E"/>
    <w:rsid w:val="004B45A2"/>
    <w:rsid w:val="004B5164"/>
    <w:rsid w:val="004B6FC5"/>
    <w:rsid w:val="004B75BC"/>
    <w:rsid w:val="004C0299"/>
    <w:rsid w:val="004C28FB"/>
    <w:rsid w:val="004C49E7"/>
    <w:rsid w:val="004C4AF6"/>
    <w:rsid w:val="004C62A6"/>
    <w:rsid w:val="004C63A2"/>
    <w:rsid w:val="004C675F"/>
    <w:rsid w:val="004C6E35"/>
    <w:rsid w:val="004D1B36"/>
    <w:rsid w:val="004D5810"/>
    <w:rsid w:val="004D7243"/>
    <w:rsid w:val="004D7BA9"/>
    <w:rsid w:val="004E54A4"/>
    <w:rsid w:val="004E7AAE"/>
    <w:rsid w:val="004E7D8A"/>
    <w:rsid w:val="004F0661"/>
    <w:rsid w:val="004F0D38"/>
    <w:rsid w:val="004F13FD"/>
    <w:rsid w:val="004F28DF"/>
    <w:rsid w:val="004F3478"/>
    <w:rsid w:val="004F3513"/>
    <w:rsid w:val="004F4ABF"/>
    <w:rsid w:val="004F4BB3"/>
    <w:rsid w:val="004F57CC"/>
    <w:rsid w:val="004F7B71"/>
    <w:rsid w:val="0050019E"/>
    <w:rsid w:val="00500572"/>
    <w:rsid w:val="00500F96"/>
    <w:rsid w:val="005016B4"/>
    <w:rsid w:val="00503EE2"/>
    <w:rsid w:val="0050449F"/>
    <w:rsid w:val="0050588E"/>
    <w:rsid w:val="0050781B"/>
    <w:rsid w:val="00507939"/>
    <w:rsid w:val="00512AEC"/>
    <w:rsid w:val="00513A53"/>
    <w:rsid w:val="00514E2D"/>
    <w:rsid w:val="005163EC"/>
    <w:rsid w:val="005170FB"/>
    <w:rsid w:val="00520062"/>
    <w:rsid w:val="00520761"/>
    <w:rsid w:val="00520E56"/>
    <w:rsid w:val="0052285A"/>
    <w:rsid w:val="005239D8"/>
    <w:rsid w:val="00527A06"/>
    <w:rsid w:val="00530194"/>
    <w:rsid w:val="00531C0F"/>
    <w:rsid w:val="00532EF4"/>
    <w:rsid w:val="00533AF6"/>
    <w:rsid w:val="00534965"/>
    <w:rsid w:val="00535E15"/>
    <w:rsid w:val="00537949"/>
    <w:rsid w:val="00540CEC"/>
    <w:rsid w:val="005416E6"/>
    <w:rsid w:val="00542F60"/>
    <w:rsid w:val="00543D4D"/>
    <w:rsid w:val="00546CFE"/>
    <w:rsid w:val="00546E94"/>
    <w:rsid w:val="00550D63"/>
    <w:rsid w:val="0055101A"/>
    <w:rsid w:val="00552BB3"/>
    <w:rsid w:val="005538B6"/>
    <w:rsid w:val="00554B38"/>
    <w:rsid w:val="005556DB"/>
    <w:rsid w:val="00555D42"/>
    <w:rsid w:val="00556C06"/>
    <w:rsid w:val="00557E97"/>
    <w:rsid w:val="00560896"/>
    <w:rsid w:val="00560FE9"/>
    <w:rsid w:val="00562793"/>
    <w:rsid w:val="00563FC2"/>
    <w:rsid w:val="005654A9"/>
    <w:rsid w:val="00565801"/>
    <w:rsid w:val="00565BC6"/>
    <w:rsid w:val="00567006"/>
    <w:rsid w:val="00567BD4"/>
    <w:rsid w:val="00567FAC"/>
    <w:rsid w:val="005703C5"/>
    <w:rsid w:val="00571846"/>
    <w:rsid w:val="00571EBE"/>
    <w:rsid w:val="00573B1D"/>
    <w:rsid w:val="00575352"/>
    <w:rsid w:val="005755AF"/>
    <w:rsid w:val="00575764"/>
    <w:rsid w:val="005762F9"/>
    <w:rsid w:val="00580B2B"/>
    <w:rsid w:val="00581367"/>
    <w:rsid w:val="005826A5"/>
    <w:rsid w:val="00583807"/>
    <w:rsid w:val="0058446D"/>
    <w:rsid w:val="00585B2C"/>
    <w:rsid w:val="0059041E"/>
    <w:rsid w:val="005923C3"/>
    <w:rsid w:val="005A0C3A"/>
    <w:rsid w:val="005A23E5"/>
    <w:rsid w:val="005A4FDC"/>
    <w:rsid w:val="005A50EC"/>
    <w:rsid w:val="005A5B20"/>
    <w:rsid w:val="005A6602"/>
    <w:rsid w:val="005A6FB8"/>
    <w:rsid w:val="005B4835"/>
    <w:rsid w:val="005B4913"/>
    <w:rsid w:val="005B59CB"/>
    <w:rsid w:val="005B7A02"/>
    <w:rsid w:val="005B7FE4"/>
    <w:rsid w:val="005C05C3"/>
    <w:rsid w:val="005C19C0"/>
    <w:rsid w:val="005C2608"/>
    <w:rsid w:val="005C3FA0"/>
    <w:rsid w:val="005C56F2"/>
    <w:rsid w:val="005C5A7B"/>
    <w:rsid w:val="005C65EB"/>
    <w:rsid w:val="005D304B"/>
    <w:rsid w:val="005D4382"/>
    <w:rsid w:val="005D50DF"/>
    <w:rsid w:val="005D54C6"/>
    <w:rsid w:val="005D65FB"/>
    <w:rsid w:val="005D6CE9"/>
    <w:rsid w:val="005D7539"/>
    <w:rsid w:val="005E124B"/>
    <w:rsid w:val="005E2165"/>
    <w:rsid w:val="005E3869"/>
    <w:rsid w:val="005E3C49"/>
    <w:rsid w:val="005E4174"/>
    <w:rsid w:val="005E51CB"/>
    <w:rsid w:val="005E6461"/>
    <w:rsid w:val="005E6B00"/>
    <w:rsid w:val="005E6D60"/>
    <w:rsid w:val="005E7D98"/>
    <w:rsid w:val="005F2BC5"/>
    <w:rsid w:val="005F3DC3"/>
    <w:rsid w:val="005F4F7D"/>
    <w:rsid w:val="005F651F"/>
    <w:rsid w:val="005F655A"/>
    <w:rsid w:val="00600325"/>
    <w:rsid w:val="006003E2"/>
    <w:rsid w:val="00600A1D"/>
    <w:rsid w:val="00601D1E"/>
    <w:rsid w:val="006023C1"/>
    <w:rsid w:val="00603957"/>
    <w:rsid w:val="00603F61"/>
    <w:rsid w:val="006047FD"/>
    <w:rsid w:val="00604ACF"/>
    <w:rsid w:val="006117A7"/>
    <w:rsid w:val="00611D8D"/>
    <w:rsid w:val="00612CDC"/>
    <w:rsid w:val="00614D21"/>
    <w:rsid w:val="006159BC"/>
    <w:rsid w:val="00620BCA"/>
    <w:rsid w:val="00621195"/>
    <w:rsid w:val="00622AFC"/>
    <w:rsid w:val="00623B76"/>
    <w:rsid w:val="00625172"/>
    <w:rsid w:val="00625F2E"/>
    <w:rsid w:val="006277B5"/>
    <w:rsid w:val="00627C9B"/>
    <w:rsid w:val="00630F3F"/>
    <w:rsid w:val="006323B0"/>
    <w:rsid w:val="0063397A"/>
    <w:rsid w:val="00634BF6"/>
    <w:rsid w:val="006350A3"/>
    <w:rsid w:val="0063541E"/>
    <w:rsid w:val="00640D63"/>
    <w:rsid w:val="006423B7"/>
    <w:rsid w:val="006424E9"/>
    <w:rsid w:val="00644926"/>
    <w:rsid w:val="00645009"/>
    <w:rsid w:val="006454E1"/>
    <w:rsid w:val="00645716"/>
    <w:rsid w:val="006468E8"/>
    <w:rsid w:val="00646D0C"/>
    <w:rsid w:val="00647382"/>
    <w:rsid w:val="00647977"/>
    <w:rsid w:val="00650F0D"/>
    <w:rsid w:val="006517BC"/>
    <w:rsid w:val="00652A5F"/>
    <w:rsid w:val="0065360C"/>
    <w:rsid w:val="00654C31"/>
    <w:rsid w:val="006554DC"/>
    <w:rsid w:val="0065689F"/>
    <w:rsid w:val="00660C8F"/>
    <w:rsid w:val="00661AEC"/>
    <w:rsid w:val="00662727"/>
    <w:rsid w:val="00665687"/>
    <w:rsid w:val="00665FE5"/>
    <w:rsid w:val="0066735A"/>
    <w:rsid w:val="0067259C"/>
    <w:rsid w:val="006726AB"/>
    <w:rsid w:val="00672D93"/>
    <w:rsid w:val="006738B3"/>
    <w:rsid w:val="00674CE7"/>
    <w:rsid w:val="006769AF"/>
    <w:rsid w:val="00682F2F"/>
    <w:rsid w:val="00684686"/>
    <w:rsid w:val="00686CAC"/>
    <w:rsid w:val="00687909"/>
    <w:rsid w:val="006919F1"/>
    <w:rsid w:val="00691BFA"/>
    <w:rsid w:val="006944C5"/>
    <w:rsid w:val="0069591C"/>
    <w:rsid w:val="006962F3"/>
    <w:rsid w:val="00697F16"/>
    <w:rsid w:val="006A0F9B"/>
    <w:rsid w:val="006A1656"/>
    <w:rsid w:val="006A1FA8"/>
    <w:rsid w:val="006A210C"/>
    <w:rsid w:val="006A5218"/>
    <w:rsid w:val="006A5833"/>
    <w:rsid w:val="006A69DF"/>
    <w:rsid w:val="006B07E8"/>
    <w:rsid w:val="006B14B9"/>
    <w:rsid w:val="006B5A0E"/>
    <w:rsid w:val="006B65FB"/>
    <w:rsid w:val="006C0D55"/>
    <w:rsid w:val="006C2854"/>
    <w:rsid w:val="006C3085"/>
    <w:rsid w:val="006C4324"/>
    <w:rsid w:val="006C4BD9"/>
    <w:rsid w:val="006C535D"/>
    <w:rsid w:val="006C561B"/>
    <w:rsid w:val="006C606C"/>
    <w:rsid w:val="006C6C74"/>
    <w:rsid w:val="006C6CBA"/>
    <w:rsid w:val="006C702F"/>
    <w:rsid w:val="006C7CBE"/>
    <w:rsid w:val="006D055D"/>
    <w:rsid w:val="006D05A6"/>
    <w:rsid w:val="006D0848"/>
    <w:rsid w:val="006D0C80"/>
    <w:rsid w:val="006D1377"/>
    <w:rsid w:val="006D264E"/>
    <w:rsid w:val="006D2742"/>
    <w:rsid w:val="006D372C"/>
    <w:rsid w:val="006D6067"/>
    <w:rsid w:val="006D65BE"/>
    <w:rsid w:val="006D6A5B"/>
    <w:rsid w:val="006D6C50"/>
    <w:rsid w:val="006E111D"/>
    <w:rsid w:val="006E164D"/>
    <w:rsid w:val="006E43EF"/>
    <w:rsid w:val="006E4403"/>
    <w:rsid w:val="006E4699"/>
    <w:rsid w:val="006E4CC3"/>
    <w:rsid w:val="006E57B1"/>
    <w:rsid w:val="006E7264"/>
    <w:rsid w:val="006E7714"/>
    <w:rsid w:val="006F1124"/>
    <w:rsid w:val="006F27F7"/>
    <w:rsid w:val="006F3315"/>
    <w:rsid w:val="006F4199"/>
    <w:rsid w:val="006F596F"/>
    <w:rsid w:val="006F6C7B"/>
    <w:rsid w:val="006F7E29"/>
    <w:rsid w:val="007014A6"/>
    <w:rsid w:val="007041F9"/>
    <w:rsid w:val="007048F5"/>
    <w:rsid w:val="007054D8"/>
    <w:rsid w:val="007064F1"/>
    <w:rsid w:val="007069B2"/>
    <w:rsid w:val="00706CB1"/>
    <w:rsid w:val="00710FE2"/>
    <w:rsid w:val="007122AB"/>
    <w:rsid w:val="007135A5"/>
    <w:rsid w:val="00720698"/>
    <w:rsid w:val="007219D4"/>
    <w:rsid w:val="00722BBE"/>
    <w:rsid w:val="007255DC"/>
    <w:rsid w:val="007261FD"/>
    <w:rsid w:val="00727CB4"/>
    <w:rsid w:val="007316A4"/>
    <w:rsid w:val="00732392"/>
    <w:rsid w:val="007324E7"/>
    <w:rsid w:val="00732AC7"/>
    <w:rsid w:val="00734128"/>
    <w:rsid w:val="0073473A"/>
    <w:rsid w:val="00734AB4"/>
    <w:rsid w:val="007350D0"/>
    <w:rsid w:val="007368F6"/>
    <w:rsid w:val="00737717"/>
    <w:rsid w:val="007407A7"/>
    <w:rsid w:val="00740C88"/>
    <w:rsid w:val="007421B8"/>
    <w:rsid w:val="00742C4C"/>
    <w:rsid w:val="00743ECC"/>
    <w:rsid w:val="00745370"/>
    <w:rsid w:val="007462A8"/>
    <w:rsid w:val="00746FE9"/>
    <w:rsid w:val="00747060"/>
    <w:rsid w:val="0075011D"/>
    <w:rsid w:val="00750CB7"/>
    <w:rsid w:val="00750CEF"/>
    <w:rsid w:val="007518C5"/>
    <w:rsid w:val="00751AA3"/>
    <w:rsid w:val="0075329F"/>
    <w:rsid w:val="0075365F"/>
    <w:rsid w:val="007554AA"/>
    <w:rsid w:val="00755683"/>
    <w:rsid w:val="00755BB6"/>
    <w:rsid w:val="00760512"/>
    <w:rsid w:val="00760645"/>
    <w:rsid w:val="00760DE8"/>
    <w:rsid w:val="00761F4D"/>
    <w:rsid w:val="007622F2"/>
    <w:rsid w:val="00763452"/>
    <w:rsid w:val="00764296"/>
    <w:rsid w:val="007642BF"/>
    <w:rsid w:val="0076712F"/>
    <w:rsid w:val="00767199"/>
    <w:rsid w:val="00773326"/>
    <w:rsid w:val="0077394D"/>
    <w:rsid w:val="00774A12"/>
    <w:rsid w:val="00774BD4"/>
    <w:rsid w:val="00776D99"/>
    <w:rsid w:val="00780D1F"/>
    <w:rsid w:val="0078106B"/>
    <w:rsid w:val="0078162D"/>
    <w:rsid w:val="0078303E"/>
    <w:rsid w:val="00785C0C"/>
    <w:rsid w:val="00786591"/>
    <w:rsid w:val="007872BD"/>
    <w:rsid w:val="007873F9"/>
    <w:rsid w:val="00790E59"/>
    <w:rsid w:val="00791811"/>
    <w:rsid w:val="00794AD0"/>
    <w:rsid w:val="00796590"/>
    <w:rsid w:val="0079694C"/>
    <w:rsid w:val="00796F50"/>
    <w:rsid w:val="007970DD"/>
    <w:rsid w:val="0079721C"/>
    <w:rsid w:val="007972C4"/>
    <w:rsid w:val="00797468"/>
    <w:rsid w:val="00797746"/>
    <w:rsid w:val="00797C1C"/>
    <w:rsid w:val="007A01CC"/>
    <w:rsid w:val="007A04A6"/>
    <w:rsid w:val="007A136A"/>
    <w:rsid w:val="007A1A64"/>
    <w:rsid w:val="007A2931"/>
    <w:rsid w:val="007A300F"/>
    <w:rsid w:val="007A5F2D"/>
    <w:rsid w:val="007A6503"/>
    <w:rsid w:val="007A654A"/>
    <w:rsid w:val="007A6910"/>
    <w:rsid w:val="007A6DF8"/>
    <w:rsid w:val="007B0CF1"/>
    <w:rsid w:val="007B0FAD"/>
    <w:rsid w:val="007B1391"/>
    <w:rsid w:val="007B1F91"/>
    <w:rsid w:val="007B2FC2"/>
    <w:rsid w:val="007B4530"/>
    <w:rsid w:val="007B460B"/>
    <w:rsid w:val="007B563B"/>
    <w:rsid w:val="007B5EAC"/>
    <w:rsid w:val="007B67A4"/>
    <w:rsid w:val="007B75F5"/>
    <w:rsid w:val="007C0B20"/>
    <w:rsid w:val="007C12CD"/>
    <w:rsid w:val="007C2949"/>
    <w:rsid w:val="007C4CB5"/>
    <w:rsid w:val="007C5401"/>
    <w:rsid w:val="007C5B61"/>
    <w:rsid w:val="007C7308"/>
    <w:rsid w:val="007C7502"/>
    <w:rsid w:val="007C7610"/>
    <w:rsid w:val="007C780F"/>
    <w:rsid w:val="007D20B2"/>
    <w:rsid w:val="007D2C5F"/>
    <w:rsid w:val="007D2D4B"/>
    <w:rsid w:val="007D3820"/>
    <w:rsid w:val="007D3A83"/>
    <w:rsid w:val="007D75D4"/>
    <w:rsid w:val="007E35A0"/>
    <w:rsid w:val="007E3B09"/>
    <w:rsid w:val="007E541C"/>
    <w:rsid w:val="007E68AC"/>
    <w:rsid w:val="007E6D7D"/>
    <w:rsid w:val="007E7131"/>
    <w:rsid w:val="007F0517"/>
    <w:rsid w:val="007F1232"/>
    <w:rsid w:val="007F4665"/>
    <w:rsid w:val="007F5BD4"/>
    <w:rsid w:val="007F7706"/>
    <w:rsid w:val="007F7C5F"/>
    <w:rsid w:val="00800E72"/>
    <w:rsid w:val="00800FF5"/>
    <w:rsid w:val="0080312B"/>
    <w:rsid w:val="0080540F"/>
    <w:rsid w:val="00806690"/>
    <w:rsid w:val="008067AF"/>
    <w:rsid w:val="0081150C"/>
    <w:rsid w:val="0081186D"/>
    <w:rsid w:val="00812F74"/>
    <w:rsid w:val="00815F49"/>
    <w:rsid w:val="0081684B"/>
    <w:rsid w:val="00822925"/>
    <w:rsid w:val="00822B4B"/>
    <w:rsid w:val="00825499"/>
    <w:rsid w:val="00825D3C"/>
    <w:rsid w:val="00826FD1"/>
    <w:rsid w:val="00830950"/>
    <w:rsid w:val="0083232A"/>
    <w:rsid w:val="008362FA"/>
    <w:rsid w:val="0083710D"/>
    <w:rsid w:val="00841056"/>
    <w:rsid w:val="00842081"/>
    <w:rsid w:val="00842998"/>
    <w:rsid w:val="00842EAF"/>
    <w:rsid w:val="00842F2B"/>
    <w:rsid w:val="008431AD"/>
    <w:rsid w:val="00844076"/>
    <w:rsid w:val="00847063"/>
    <w:rsid w:val="00847D15"/>
    <w:rsid w:val="00850959"/>
    <w:rsid w:val="0085218A"/>
    <w:rsid w:val="00852259"/>
    <w:rsid w:val="008530DD"/>
    <w:rsid w:val="00854E10"/>
    <w:rsid w:val="008554B6"/>
    <w:rsid w:val="00855F9F"/>
    <w:rsid w:val="00862DD0"/>
    <w:rsid w:val="00865CDE"/>
    <w:rsid w:val="00867A9B"/>
    <w:rsid w:val="008703CB"/>
    <w:rsid w:val="008725B8"/>
    <w:rsid w:val="00873946"/>
    <w:rsid w:val="00873D19"/>
    <w:rsid w:val="00874190"/>
    <w:rsid w:val="00874C58"/>
    <w:rsid w:val="00875C8C"/>
    <w:rsid w:val="008763C4"/>
    <w:rsid w:val="00876F57"/>
    <w:rsid w:val="0087715F"/>
    <w:rsid w:val="00877C93"/>
    <w:rsid w:val="00881EB4"/>
    <w:rsid w:val="00883441"/>
    <w:rsid w:val="00884ED1"/>
    <w:rsid w:val="00885A31"/>
    <w:rsid w:val="008879A7"/>
    <w:rsid w:val="00887BD1"/>
    <w:rsid w:val="0089052B"/>
    <w:rsid w:val="00893EEE"/>
    <w:rsid w:val="00897F59"/>
    <w:rsid w:val="008A1DF0"/>
    <w:rsid w:val="008A1EF4"/>
    <w:rsid w:val="008A2CCF"/>
    <w:rsid w:val="008A3CB0"/>
    <w:rsid w:val="008A4DC7"/>
    <w:rsid w:val="008A7867"/>
    <w:rsid w:val="008B01E6"/>
    <w:rsid w:val="008B1B83"/>
    <w:rsid w:val="008B1C5A"/>
    <w:rsid w:val="008B1D57"/>
    <w:rsid w:val="008B1F29"/>
    <w:rsid w:val="008B4060"/>
    <w:rsid w:val="008B4481"/>
    <w:rsid w:val="008B471A"/>
    <w:rsid w:val="008B5601"/>
    <w:rsid w:val="008B58E0"/>
    <w:rsid w:val="008B5C59"/>
    <w:rsid w:val="008B682C"/>
    <w:rsid w:val="008C0EA7"/>
    <w:rsid w:val="008C0FD9"/>
    <w:rsid w:val="008C2D3D"/>
    <w:rsid w:val="008C2DC5"/>
    <w:rsid w:val="008C4831"/>
    <w:rsid w:val="008C4ECD"/>
    <w:rsid w:val="008C572F"/>
    <w:rsid w:val="008C656B"/>
    <w:rsid w:val="008D0434"/>
    <w:rsid w:val="008D09E7"/>
    <w:rsid w:val="008D17F2"/>
    <w:rsid w:val="008D1C74"/>
    <w:rsid w:val="008D33C9"/>
    <w:rsid w:val="008D38C9"/>
    <w:rsid w:val="008D3AE4"/>
    <w:rsid w:val="008D4625"/>
    <w:rsid w:val="008E1661"/>
    <w:rsid w:val="008E2943"/>
    <w:rsid w:val="008E4ADF"/>
    <w:rsid w:val="008E5C86"/>
    <w:rsid w:val="008E6502"/>
    <w:rsid w:val="008E6820"/>
    <w:rsid w:val="008E684B"/>
    <w:rsid w:val="008E75B9"/>
    <w:rsid w:val="008F179A"/>
    <w:rsid w:val="008F215C"/>
    <w:rsid w:val="008F2EA6"/>
    <w:rsid w:val="008F39FF"/>
    <w:rsid w:val="008F3AFF"/>
    <w:rsid w:val="008F421C"/>
    <w:rsid w:val="008F5451"/>
    <w:rsid w:val="008F5D7C"/>
    <w:rsid w:val="008F606E"/>
    <w:rsid w:val="008F632B"/>
    <w:rsid w:val="008F658A"/>
    <w:rsid w:val="008F6D5B"/>
    <w:rsid w:val="008F6E32"/>
    <w:rsid w:val="00900CCB"/>
    <w:rsid w:val="00900EB1"/>
    <w:rsid w:val="009025A3"/>
    <w:rsid w:val="00903EE7"/>
    <w:rsid w:val="00904648"/>
    <w:rsid w:val="009047CC"/>
    <w:rsid w:val="00905CA6"/>
    <w:rsid w:val="00905E08"/>
    <w:rsid w:val="009078E8"/>
    <w:rsid w:val="009116E9"/>
    <w:rsid w:val="00912E0E"/>
    <w:rsid w:val="009136CB"/>
    <w:rsid w:val="00913B94"/>
    <w:rsid w:val="0091628F"/>
    <w:rsid w:val="00916D98"/>
    <w:rsid w:val="0091721D"/>
    <w:rsid w:val="00917B88"/>
    <w:rsid w:val="00920AEA"/>
    <w:rsid w:val="00921793"/>
    <w:rsid w:val="00922E0E"/>
    <w:rsid w:val="00924FEF"/>
    <w:rsid w:val="009308D3"/>
    <w:rsid w:val="00932979"/>
    <w:rsid w:val="00933198"/>
    <w:rsid w:val="00935077"/>
    <w:rsid w:val="009368D6"/>
    <w:rsid w:val="00936FCF"/>
    <w:rsid w:val="009379CE"/>
    <w:rsid w:val="0094004A"/>
    <w:rsid w:val="0094013E"/>
    <w:rsid w:val="00942668"/>
    <w:rsid w:val="009432DA"/>
    <w:rsid w:val="00943BC5"/>
    <w:rsid w:val="009451E2"/>
    <w:rsid w:val="00946E91"/>
    <w:rsid w:val="0095004A"/>
    <w:rsid w:val="0095012E"/>
    <w:rsid w:val="00956123"/>
    <w:rsid w:val="00956D72"/>
    <w:rsid w:val="009607DA"/>
    <w:rsid w:val="009626BC"/>
    <w:rsid w:val="009627FD"/>
    <w:rsid w:val="00965714"/>
    <w:rsid w:val="00965EEE"/>
    <w:rsid w:val="009707E4"/>
    <w:rsid w:val="00970D8C"/>
    <w:rsid w:val="0097199D"/>
    <w:rsid w:val="009759E0"/>
    <w:rsid w:val="0097613F"/>
    <w:rsid w:val="00976A00"/>
    <w:rsid w:val="009772D8"/>
    <w:rsid w:val="009809D2"/>
    <w:rsid w:val="00981096"/>
    <w:rsid w:val="0098256D"/>
    <w:rsid w:val="00982C1D"/>
    <w:rsid w:val="00982F7B"/>
    <w:rsid w:val="00982FBD"/>
    <w:rsid w:val="00984383"/>
    <w:rsid w:val="00984766"/>
    <w:rsid w:val="00985FC0"/>
    <w:rsid w:val="009875DF"/>
    <w:rsid w:val="00990BE2"/>
    <w:rsid w:val="00995415"/>
    <w:rsid w:val="0099663D"/>
    <w:rsid w:val="009A06CB"/>
    <w:rsid w:val="009A0A97"/>
    <w:rsid w:val="009A0F4C"/>
    <w:rsid w:val="009A15D2"/>
    <w:rsid w:val="009A25DA"/>
    <w:rsid w:val="009A2DF4"/>
    <w:rsid w:val="009A2F5A"/>
    <w:rsid w:val="009A50D1"/>
    <w:rsid w:val="009B4D90"/>
    <w:rsid w:val="009B4E24"/>
    <w:rsid w:val="009C0F4D"/>
    <w:rsid w:val="009C13A6"/>
    <w:rsid w:val="009C369C"/>
    <w:rsid w:val="009C5E98"/>
    <w:rsid w:val="009C66CF"/>
    <w:rsid w:val="009C6CE9"/>
    <w:rsid w:val="009C79D6"/>
    <w:rsid w:val="009D2823"/>
    <w:rsid w:val="009D391D"/>
    <w:rsid w:val="009D4CB5"/>
    <w:rsid w:val="009D5401"/>
    <w:rsid w:val="009D6386"/>
    <w:rsid w:val="009D640F"/>
    <w:rsid w:val="009E3A37"/>
    <w:rsid w:val="009E5F7A"/>
    <w:rsid w:val="009F0FA2"/>
    <w:rsid w:val="009F14E4"/>
    <w:rsid w:val="009F168E"/>
    <w:rsid w:val="009F2FA3"/>
    <w:rsid w:val="009F52FD"/>
    <w:rsid w:val="009F5E00"/>
    <w:rsid w:val="009F74D9"/>
    <w:rsid w:val="00A00AA6"/>
    <w:rsid w:val="00A022B6"/>
    <w:rsid w:val="00A02A51"/>
    <w:rsid w:val="00A02FAE"/>
    <w:rsid w:val="00A0764C"/>
    <w:rsid w:val="00A117E9"/>
    <w:rsid w:val="00A14635"/>
    <w:rsid w:val="00A154B5"/>
    <w:rsid w:val="00A15681"/>
    <w:rsid w:val="00A16812"/>
    <w:rsid w:val="00A20498"/>
    <w:rsid w:val="00A20506"/>
    <w:rsid w:val="00A20663"/>
    <w:rsid w:val="00A23DF2"/>
    <w:rsid w:val="00A30D18"/>
    <w:rsid w:val="00A320EA"/>
    <w:rsid w:val="00A327BC"/>
    <w:rsid w:val="00A329C7"/>
    <w:rsid w:val="00A33664"/>
    <w:rsid w:val="00A34AF9"/>
    <w:rsid w:val="00A34E0E"/>
    <w:rsid w:val="00A36490"/>
    <w:rsid w:val="00A40360"/>
    <w:rsid w:val="00A404E2"/>
    <w:rsid w:val="00A41F74"/>
    <w:rsid w:val="00A42C28"/>
    <w:rsid w:val="00A42C4C"/>
    <w:rsid w:val="00A43DFE"/>
    <w:rsid w:val="00A465B3"/>
    <w:rsid w:val="00A46ACC"/>
    <w:rsid w:val="00A47180"/>
    <w:rsid w:val="00A500F3"/>
    <w:rsid w:val="00A51234"/>
    <w:rsid w:val="00A519AE"/>
    <w:rsid w:val="00A520E2"/>
    <w:rsid w:val="00A526B0"/>
    <w:rsid w:val="00A535E6"/>
    <w:rsid w:val="00A53946"/>
    <w:rsid w:val="00A55AFC"/>
    <w:rsid w:val="00A561E8"/>
    <w:rsid w:val="00A56C90"/>
    <w:rsid w:val="00A62E96"/>
    <w:rsid w:val="00A64DFC"/>
    <w:rsid w:val="00A65EEB"/>
    <w:rsid w:val="00A673FE"/>
    <w:rsid w:val="00A67A32"/>
    <w:rsid w:val="00A705C7"/>
    <w:rsid w:val="00A7062D"/>
    <w:rsid w:val="00A706CB"/>
    <w:rsid w:val="00A70E2F"/>
    <w:rsid w:val="00A71678"/>
    <w:rsid w:val="00A72E5E"/>
    <w:rsid w:val="00A75355"/>
    <w:rsid w:val="00A76F73"/>
    <w:rsid w:val="00A77ECB"/>
    <w:rsid w:val="00A82B0A"/>
    <w:rsid w:val="00A82CF7"/>
    <w:rsid w:val="00A8358E"/>
    <w:rsid w:val="00A8373B"/>
    <w:rsid w:val="00A83CB6"/>
    <w:rsid w:val="00A86383"/>
    <w:rsid w:val="00A86A48"/>
    <w:rsid w:val="00A86A63"/>
    <w:rsid w:val="00A90DB8"/>
    <w:rsid w:val="00A94E85"/>
    <w:rsid w:val="00AA016F"/>
    <w:rsid w:val="00AA061B"/>
    <w:rsid w:val="00AA1941"/>
    <w:rsid w:val="00AA2433"/>
    <w:rsid w:val="00AA2B15"/>
    <w:rsid w:val="00AA7F06"/>
    <w:rsid w:val="00AB0D5A"/>
    <w:rsid w:val="00AB1CE2"/>
    <w:rsid w:val="00AB23B2"/>
    <w:rsid w:val="00AB2D98"/>
    <w:rsid w:val="00AB3C91"/>
    <w:rsid w:val="00AB5309"/>
    <w:rsid w:val="00AB6186"/>
    <w:rsid w:val="00AC11BF"/>
    <w:rsid w:val="00AC3FAE"/>
    <w:rsid w:val="00AC40EA"/>
    <w:rsid w:val="00AC59FE"/>
    <w:rsid w:val="00AC6615"/>
    <w:rsid w:val="00AD036B"/>
    <w:rsid w:val="00AD3A56"/>
    <w:rsid w:val="00AD52FE"/>
    <w:rsid w:val="00AD66BF"/>
    <w:rsid w:val="00AD6FF9"/>
    <w:rsid w:val="00AE051D"/>
    <w:rsid w:val="00AE4F14"/>
    <w:rsid w:val="00AE6191"/>
    <w:rsid w:val="00AE73EA"/>
    <w:rsid w:val="00AF16EC"/>
    <w:rsid w:val="00AF2E69"/>
    <w:rsid w:val="00AF4267"/>
    <w:rsid w:val="00AF4F99"/>
    <w:rsid w:val="00AF5130"/>
    <w:rsid w:val="00AF5825"/>
    <w:rsid w:val="00AF6DC3"/>
    <w:rsid w:val="00AF7057"/>
    <w:rsid w:val="00B03EEF"/>
    <w:rsid w:val="00B0524D"/>
    <w:rsid w:val="00B10F3A"/>
    <w:rsid w:val="00B114DD"/>
    <w:rsid w:val="00B12EA4"/>
    <w:rsid w:val="00B202BC"/>
    <w:rsid w:val="00B206D6"/>
    <w:rsid w:val="00B22805"/>
    <w:rsid w:val="00B23214"/>
    <w:rsid w:val="00B24242"/>
    <w:rsid w:val="00B26091"/>
    <w:rsid w:val="00B32A2F"/>
    <w:rsid w:val="00B33E87"/>
    <w:rsid w:val="00B34410"/>
    <w:rsid w:val="00B34627"/>
    <w:rsid w:val="00B3513A"/>
    <w:rsid w:val="00B35FB7"/>
    <w:rsid w:val="00B3606F"/>
    <w:rsid w:val="00B36B55"/>
    <w:rsid w:val="00B402A5"/>
    <w:rsid w:val="00B41037"/>
    <w:rsid w:val="00B4165E"/>
    <w:rsid w:val="00B4187E"/>
    <w:rsid w:val="00B42329"/>
    <w:rsid w:val="00B432F8"/>
    <w:rsid w:val="00B4397F"/>
    <w:rsid w:val="00B45B69"/>
    <w:rsid w:val="00B46D7B"/>
    <w:rsid w:val="00B474E3"/>
    <w:rsid w:val="00B523F9"/>
    <w:rsid w:val="00B548B2"/>
    <w:rsid w:val="00B5539F"/>
    <w:rsid w:val="00B5600C"/>
    <w:rsid w:val="00B56072"/>
    <w:rsid w:val="00B606E5"/>
    <w:rsid w:val="00B607C7"/>
    <w:rsid w:val="00B64238"/>
    <w:rsid w:val="00B652EF"/>
    <w:rsid w:val="00B6573B"/>
    <w:rsid w:val="00B666D4"/>
    <w:rsid w:val="00B667C0"/>
    <w:rsid w:val="00B70E06"/>
    <w:rsid w:val="00B72195"/>
    <w:rsid w:val="00B744CE"/>
    <w:rsid w:val="00B75020"/>
    <w:rsid w:val="00B777C6"/>
    <w:rsid w:val="00B819DA"/>
    <w:rsid w:val="00B82C28"/>
    <w:rsid w:val="00B87D39"/>
    <w:rsid w:val="00B90B2B"/>
    <w:rsid w:val="00B91ED1"/>
    <w:rsid w:val="00B95245"/>
    <w:rsid w:val="00B974D7"/>
    <w:rsid w:val="00BA036D"/>
    <w:rsid w:val="00BA15D6"/>
    <w:rsid w:val="00BA362D"/>
    <w:rsid w:val="00BA4A00"/>
    <w:rsid w:val="00BA4BF7"/>
    <w:rsid w:val="00BA5CD1"/>
    <w:rsid w:val="00BA68C7"/>
    <w:rsid w:val="00BB0384"/>
    <w:rsid w:val="00BB0F51"/>
    <w:rsid w:val="00BB12E6"/>
    <w:rsid w:val="00BB1919"/>
    <w:rsid w:val="00BB2254"/>
    <w:rsid w:val="00BB22A9"/>
    <w:rsid w:val="00BB2604"/>
    <w:rsid w:val="00BB2F7B"/>
    <w:rsid w:val="00BB3ED7"/>
    <w:rsid w:val="00BC05D3"/>
    <w:rsid w:val="00BC1A7E"/>
    <w:rsid w:val="00BC2A37"/>
    <w:rsid w:val="00BC3594"/>
    <w:rsid w:val="00BC63B4"/>
    <w:rsid w:val="00BC7C6D"/>
    <w:rsid w:val="00BD0888"/>
    <w:rsid w:val="00BD1494"/>
    <w:rsid w:val="00BD1E00"/>
    <w:rsid w:val="00BD7B67"/>
    <w:rsid w:val="00BE13F4"/>
    <w:rsid w:val="00BE16CC"/>
    <w:rsid w:val="00BE28D1"/>
    <w:rsid w:val="00BE3B2E"/>
    <w:rsid w:val="00BE3BA8"/>
    <w:rsid w:val="00BE4270"/>
    <w:rsid w:val="00BE4298"/>
    <w:rsid w:val="00BE522F"/>
    <w:rsid w:val="00BE56C7"/>
    <w:rsid w:val="00BE61E3"/>
    <w:rsid w:val="00BE7E14"/>
    <w:rsid w:val="00BF2C3D"/>
    <w:rsid w:val="00BF3343"/>
    <w:rsid w:val="00BF38D3"/>
    <w:rsid w:val="00BF3D0A"/>
    <w:rsid w:val="00BF3E31"/>
    <w:rsid w:val="00BF4DCC"/>
    <w:rsid w:val="00BF7804"/>
    <w:rsid w:val="00C001AC"/>
    <w:rsid w:val="00C001AD"/>
    <w:rsid w:val="00C00834"/>
    <w:rsid w:val="00C01B0D"/>
    <w:rsid w:val="00C041DF"/>
    <w:rsid w:val="00C04FFC"/>
    <w:rsid w:val="00C056AC"/>
    <w:rsid w:val="00C0640F"/>
    <w:rsid w:val="00C06839"/>
    <w:rsid w:val="00C07ADD"/>
    <w:rsid w:val="00C104E0"/>
    <w:rsid w:val="00C10C48"/>
    <w:rsid w:val="00C130D1"/>
    <w:rsid w:val="00C131B8"/>
    <w:rsid w:val="00C13223"/>
    <w:rsid w:val="00C13FEF"/>
    <w:rsid w:val="00C141F8"/>
    <w:rsid w:val="00C14803"/>
    <w:rsid w:val="00C175DD"/>
    <w:rsid w:val="00C17954"/>
    <w:rsid w:val="00C200AC"/>
    <w:rsid w:val="00C2616A"/>
    <w:rsid w:val="00C26233"/>
    <w:rsid w:val="00C27DAD"/>
    <w:rsid w:val="00C30854"/>
    <w:rsid w:val="00C3094D"/>
    <w:rsid w:val="00C30FCD"/>
    <w:rsid w:val="00C334B1"/>
    <w:rsid w:val="00C34867"/>
    <w:rsid w:val="00C3688B"/>
    <w:rsid w:val="00C372EE"/>
    <w:rsid w:val="00C41568"/>
    <w:rsid w:val="00C44CAC"/>
    <w:rsid w:val="00C452A8"/>
    <w:rsid w:val="00C45E6F"/>
    <w:rsid w:val="00C46154"/>
    <w:rsid w:val="00C46542"/>
    <w:rsid w:val="00C47BD0"/>
    <w:rsid w:val="00C5069F"/>
    <w:rsid w:val="00C51CB6"/>
    <w:rsid w:val="00C51EF8"/>
    <w:rsid w:val="00C53D45"/>
    <w:rsid w:val="00C61ED4"/>
    <w:rsid w:val="00C63469"/>
    <w:rsid w:val="00C6366B"/>
    <w:rsid w:val="00C66077"/>
    <w:rsid w:val="00C66A1E"/>
    <w:rsid w:val="00C676F2"/>
    <w:rsid w:val="00C67B18"/>
    <w:rsid w:val="00C67E5C"/>
    <w:rsid w:val="00C70A3C"/>
    <w:rsid w:val="00C713EC"/>
    <w:rsid w:val="00C73762"/>
    <w:rsid w:val="00C7581A"/>
    <w:rsid w:val="00C76C5E"/>
    <w:rsid w:val="00C85B61"/>
    <w:rsid w:val="00C85B94"/>
    <w:rsid w:val="00C86059"/>
    <w:rsid w:val="00C86C9B"/>
    <w:rsid w:val="00C86F88"/>
    <w:rsid w:val="00C87D47"/>
    <w:rsid w:val="00C91FEC"/>
    <w:rsid w:val="00C92883"/>
    <w:rsid w:val="00C93A35"/>
    <w:rsid w:val="00C93A83"/>
    <w:rsid w:val="00C94C0E"/>
    <w:rsid w:val="00C94F56"/>
    <w:rsid w:val="00CA3355"/>
    <w:rsid w:val="00CA51E5"/>
    <w:rsid w:val="00CA5E9A"/>
    <w:rsid w:val="00CA6738"/>
    <w:rsid w:val="00CA77EB"/>
    <w:rsid w:val="00CB0313"/>
    <w:rsid w:val="00CB03E2"/>
    <w:rsid w:val="00CB0BAB"/>
    <w:rsid w:val="00CB1E10"/>
    <w:rsid w:val="00CB2CA4"/>
    <w:rsid w:val="00CB4154"/>
    <w:rsid w:val="00CB450C"/>
    <w:rsid w:val="00CB5902"/>
    <w:rsid w:val="00CB70CB"/>
    <w:rsid w:val="00CB7CE1"/>
    <w:rsid w:val="00CC03F0"/>
    <w:rsid w:val="00CC053D"/>
    <w:rsid w:val="00CC105F"/>
    <w:rsid w:val="00CC1BFE"/>
    <w:rsid w:val="00CC2914"/>
    <w:rsid w:val="00CC2FA8"/>
    <w:rsid w:val="00CC45B2"/>
    <w:rsid w:val="00CC4E20"/>
    <w:rsid w:val="00CD1589"/>
    <w:rsid w:val="00CD2EBE"/>
    <w:rsid w:val="00CD575D"/>
    <w:rsid w:val="00CD6D98"/>
    <w:rsid w:val="00CE03D1"/>
    <w:rsid w:val="00CE183E"/>
    <w:rsid w:val="00CE18C4"/>
    <w:rsid w:val="00CE35B9"/>
    <w:rsid w:val="00CE5512"/>
    <w:rsid w:val="00CE7228"/>
    <w:rsid w:val="00CF11F9"/>
    <w:rsid w:val="00CF2C43"/>
    <w:rsid w:val="00CF4C70"/>
    <w:rsid w:val="00CF5FCA"/>
    <w:rsid w:val="00CF668E"/>
    <w:rsid w:val="00CF6E34"/>
    <w:rsid w:val="00CF6F51"/>
    <w:rsid w:val="00CF76A2"/>
    <w:rsid w:val="00D011BC"/>
    <w:rsid w:val="00D0215A"/>
    <w:rsid w:val="00D026D4"/>
    <w:rsid w:val="00D03A84"/>
    <w:rsid w:val="00D03FBE"/>
    <w:rsid w:val="00D05E64"/>
    <w:rsid w:val="00D0704C"/>
    <w:rsid w:val="00D07770"/>
    <w:rsid w:val="00D1396E"/>
    <w:rsid w:val="00D153F6"/>
    <w:rsid w:val="00D225F2"/>
    <w:rsid w:val="00D24FBE"/>
    <w:rsid w:val="00D25670"/>
    <w:rsid w:val="00D25836"/>
    <w:rsid w:val="00D25E91"/>
    <w:rsid w:val="00D2630C"/>
    <w:rsid w:val="00D26873"/>
    <w:rsid w:val="00D26AF4"/>
    <w:rsid w:val="00D3260D"/>
    <w:rsid w:val="00D3619C"/>
    <w:rsid w:val="00D361CD"/>
    <w:rsid w:val="00D36FC4"/>
    <w:rsid w:val="00D37121"/>
    <w:rsid w:val="00D40A11"/>
    <w:rsid w:val="00D44F9C"/>
    <w:rsid w:val="00D473CF"/>
    <w:rsid w:val="00D50775"/>
    <w:rsid w:val="00D5268E"/>
    <w:rsid w:val="00D54BE8"/>
    <w:rsid w:val="00D54F7D"/>
    <w:rsid w:val="00D56802"/>
    <w:rsid w:val="00D56FB8"/>
    <w:rsid w:val="00D57683"/>
    <w:rsid w:val="00D57A23"/>
    <w:rsid w:val="00D6083C"/>
    <w:rsid w:val="00D614DE"/>
    <w:rsid w:val="00D619E4"/>
    <w:rsid w:val="00D632ED"/>
    <w:rsid w:val="00D63BDF"/>
    <w:rsid w:val="00D63EFF"/>
    <w:rsid w:val="00D6485E"/>
    <w:rsid w:val="00D65503"/>
    <w:rsid w:val="00D65F6B"/>
    <w:rsid w:val="00D661E2"/>
    <w:rsid w:val="00D66DD3"/>
    <w:rsid w:val="00D66FFE"/>
    <w:rsid w:val="00D702E0"/>
    <w:rsid w:val="00D725F6"/>
    <w:rsid w:val="00D72DE4"/>
    <w:rsid w:val="00D76196"/>
    <w:rsid w:val="00D7673E"/>
    <w:rsid w:val="00D7773B"/>
    <w:rsid w:val="00D779FC"/>
    <w:rsid w:val="00D77B34"/>
    <w:rsid w:val="00D8011B"/>
    <w:rsid w:val="00D817F7"/>
    <w:rsid w:val="00D8197B"/>
    <w:rsid w:val="00D82697"/>
    <w:rsid w:val="00D83803"/>
    <w:rsid w:val="00D83D1C"/>
    <w:rsid w:val="00D840B7"/>
    <w:rsid w:val="00D8545E"/>
    <w:rsid w:val="00D85708"/>
    <w:rsid w:val="00D85A34"/>
    <w:rsid w:val="00D85B94"/>
    <w:rsid w:val="00D87BA3"/>
    <w:rsid w:val="00D90FFB"/>
    <w:rsid w:val="00D91A88"/>
    <w:rsid w:val="00D91C35"/>
    <w:rsid w:val="00D921F8"/>
    <w:rsid w:val="00D9231C"/>
    <w:rsid w:val="00D92B9D"/>
    <w:rsid w:val="00D93569"/>
    <w:rsid w:val="00D956A3"/>
    <w:rsid w:val="00D96B3B"/>
    <w:rsid w:val="00DA01B0"/>
    <w:rsid w:val="00DA0223"/>
    <w:rsid w:val="00DA1C81"/>
    <w:rsid w:val="00DA322E"/>
    <w:rsid w:val="00DA3E71"/>
    <w:rsid w:val="00DA5876"/>
    <w:rsid w:val="00DA6308"/>
    <w:rsid w:val="00DB24E4"/>
    <w:rsid w:val="00DB3FB3"/>
    <w:rsid w:val="00DB5061"/>
    <w:rsid w:val="00DB6228"/>
    <w:rsid w:val="00DB6F92"/>
    <w:rsid w:val="00DC1476"/>
    <w:rsid w:val="00DC2D71"/>
    <w:rsid w:val="00DC5571"/>
    <w:rsid w:val="00DC60BB"/>
    <w:rsid w:val="00DC67C4"/>
    <w:rsid w:val="00DC73E6"/>
    <w:rsid w:val="00DC7A0D"/>
    <w:rsid w:val="00DC7E5D"/>
    <w:rsid w:val="00DD1FF2"/>
    <w:rsid w:val="00DD2B88"/>
    <w:rsid w:val="00DD2E43"/>
    <w:rsid w:val="00DD3076"/>
    <w:rsid w:val="00DD439E"/>
    <w:rsid w:val="00DD6508"/>
    <w:rsid w:val="00DD6D36"/>
    <w:rsid w:val="00DE0A04"/>
    <w:rsid w:val="00DE3C80"/>
    <w:rsid w:val="00DE4447"/>
    <w:rsid w:val="00DE52ED"/>
    <w:rsid w:val="00DE6731"/>
    <w:rsid w:val="00DE753F"/>
    <w:rsid w:val="00DF222F"/>
    <w:rsid w:val="00DF30BC"/>
    <w:rsid w:val="00DF3564"/>
    <w:rsid w:val="00DF5D3E"/>
    <w:rsid w:val="00E00CF9"/>
    <w:rsid w:val="00E027E7"/>
    <w:rsid w:val="00E03460"/>
    <w:rsid w:val="00E036E2"/>
    <w:rsid w:val="00E03906"/>
    <w:rsid w:val="00E03960"/>
    <w:rsid w:val="00E03B33"/>
    <w:rsid w:val="00E04114"/>
    <w:rsid w:val="00E05317"/>
    <w:rsid w:val="00E05D95"/>
    <w:rsid w:val="00E061DB"/>
    <w:rsid w:val="00E079F7"/>
    <w:rsid w:val="00E11810"/>
    <w:rsid w:val="00E131A3"/>
    <w:rsid w:val="00E13681"/>
    <w:rsid w:val="00E1385F"/>
    <w:rsid w:val="00E13E54"/>
    <w:rsid w:val="00E15569"/>
    <w:rsid w:val="00E16ACE"/>
    <w:rsid w:val="00E16F20"/>
    <w:rsid w:val="00E21DCB"/>
    <w:rsid w:val="00E2235E"/>
    <w:rsid w:val="00E230DE"/>
    <w:rsid w:val="00E236F9"/>
    <w:rsid w:val="00E23DA8"/>
    <w:rsid w:val="00E241E3"/>
    <w:rsid w:val="00E24B7E"/>
    <w:rsid w:val="00E2721A"/>
    <w:rsid w:val="00E27A15"/>
    <w:rsid w:val="00E34844"/>
    <w:rsid w:val="00E34AA9"/>
    <w:rsid w:val="00E353C1"/>
    <w:rsid w:val="00E37F3E"/>
    <w:rsid w:val="00E4085D"/>
    <w:rsid w:val="00E40FEE"/>
    <w:rsid w:val="00E42D9F"/>
    <w:rsid w:val="00E42E42"/>
    <w:rsid w:val="00E42FDB"/>
    <w:rsid w:val="00E435CE"/>
    <w:rsid w:val="00E50452"/>
    <w:rsid w:val="00E51206"/>
    <w:rsid w:val="00E57BEC"/>
    <w:rsid w:val="00E60276"/>
    <w:rsid w:val="00E65D28"/>
    <w:rsid w:val="00E66535"/>
    <w:rsid w:val="00E70DF1"/>
    <w:rsid w:val="00E72404"/>
    <w:rsid w:val="00E72692"/>
    <w:rsid w:val="00E734D2"/>
    <w:rsid w:val="00E73719"/>
    <w:rsid w:val="00E76148"/>
    <w:rsid w:val="00E7669E"/>
    <w:rsid w:val="00E8138A"/>
    <w:rsid w:val="00E81A5C"/>
    <w:rsid w:val="00E83FBD"/>
    <w:rsid w:val="00E84A95"/>
    <w:rsid w:val="00E862D7"/>
    <w:rsid w:val="00E87A7E"/>
    <w:rsid w:val="00E909D4"/>
    <w:rsid w:val="00E90B46"/>
    <w:rsid w:val="00E925EE"/>
    <w:rsid w:val="00E93517"/>
    <w:rsid w:val="00E95C17"/>
    <w:rsid w:val="00E95E67"/>
    <w:rsid w:val="00E95F01"/>
    <w:rsid w:val="00E96065"/>
    <w:rsid w:val="00E964BC"/>
    <w:rsid w:val="00E96CEB"/>
    <w:rsid w:val="00EA111F"/>
    <w:rsid w:val="00EA196D"/>
    <w:rsid w:val="00EA498E"/>
    <w:rsid w:val="00EA615B"/>
    <w:rsid w:val="00EA61B3"/>
    <w:rsid w:val="00EB0B89"/>
    <w:rsid w:val="00EB0CBE"/>
    <w:rsid w:val="00EB33A5"/>
    <w:rsid w:val="00EB40AE"/>
    <w:rsid w:val="00EB41E8"/>
    <w:rsid w:val="00EB46DD"/>
    <w:rsid w:val="00EB5048"/>
    <w:rsid w:val="00EC18A7"/>
    <w:rsid w:val="00EC1F7E"/>
    <w:rsid w:val="00EC48E0"/>
    <w:rsid w:val="00EC5389"/>
    <w:rsid w:val="00EC5E4C"/>
    <w:rsid w:val="00EC608C"/>
    <w:rsid w:val="00EC60D7"/>
    <w:rsid w:val="00ED102F"/>
    <w:rsid w:val="00ED38FB"/>
    <w:rsid w:val="00ED565C"/>
    <w:rsid w:val="00ED5D2C"/>
    <w:rsid w:val="00ED6A80"/>
    <w:rsid w:val="00ED6CA2"/>
    <w:rsid w:val="00ED7C8E"/>
    <w:rsid w:val="00ED7F85"/>
    <w:rsid w:val="00EE131E"/>
    <w:rsid w:val="00EE1C39"/>
    <w:rsid w:val="00EE364E"/>
    <w:rsid w:val="00EE5417"/>
    <w:rsid w:val="00EE55BB"/>
    <w:rsid w:val="00EE65B1"/>
    <w:rsid w:val="00EF13C5"/>
    <w:rsid w:val="00EF1FC8"/>
    <w:rsid w:val="00EF35B6"/>
    <w:rsid w:val="00EF3B67"/>
    <w:rsid w:val="00EF3BDF"/>
    <w:rsid w:val="00EF3FDA"/>
    <w:rsid w:val="00EF5F15"/>
    <w:rsid w:val="00EF634D"/>
    <w:rsid w:val="00EF6C2D"/>
    <w:rsid w:val="00EF77E6"/>
    <w:rsid w:val="00EF7FC2"/>
    <w:rsid w:val="00F00A86"/>
    <w:rsid w:val="00F02389"/>
    <w:rsid w:val="00F0384D"/>
    <w:rsid w:val="00F0493F"/>
    <w:rsid w:val="00F060A0"/>
    <w:rsid w:val="00F07C1C"/>
    <w:rsid w:val="00F129DB"/>
    <w:rsid w:val="00F162BD"/>
    <w:rsid w:val="00F16624"/>
    <w:rsid w:val="00F218AD"/>
    <w:rsid w:val="00F223F7"/>
    <w:rsid w:val="00F229CB"/>
    <w:rsid w:val="00F23796"/>
    <w:rsid w:val="00F25503"/>
    <w:rsid w:val="00F25603"/>
    <w:rsid w:val="00F259B8"/>
    <w:rsid w:val="00F30426"/>
    <w:rsid w:val="00F319BA"/>
    <w:rsid w:val="00F31A99"/>
    <w:rsid w:val="00F31E00"/>
    <w:rsid w:val="00F31FAF"/>
    <w:rsid w:val="00F31FE7"/>
    <w:rsid w:val="00F32CB5"/>
    <w:rsid w:val="00F33360"/>
    <w:rsid w:val="00F3377B"/>
    <w:rsid w:val="00F33D66"/>
    <w:rsid w:val="00F340F6"/>
    <w:rsid w:val="00F3631E"/>
    <w:rsid w:val="00F36B10"/>
    <w:rsid w:val="00F37436"/>
    <w:rsid w:val="00F379F8"/>
    <w:rsid w:val="00F40102"/>
    <w:rsid w:val="00F42066"/>
    <w:rsid w:val="00F42CA1"/>
    <w:rsid w:val="00F42EA5"/>
    <w:rsid w:val="00F43A2B"/>
    <w:rsid w:val="00F43A65"/>
    <w:rsid w:val="00F44405"/>
    <w:rsid w:val="00F458E6"/>
    <w:rsid w:val="00F46A74"/>
    <w:rsid w:val="00F47C11"/>
    <w:rsid w:val="00F50201"/>
    <w:rsid w:val="00F50D4E"/>
    <w:rsid w:val="00F50F8D"/>
    <w:rsid w:val="00F510DA"/>
    <w:rsid w:val="00F51131"/>
    <w:rsid w:val="00F512B2"/>
    <w:rsid w:val="00F54ED2"/>
    <w:rsid w:val="00F55A50"/>
    <w:rsid w:val="00F61D05"/>
    <w:rsid w:val="00F6204D"/>
    <w:rsid w:val="00F638CB"/>
    <w:rsid w:val="00F642AA"/>
    <w:rsid w:val="00F66339"/>
    <w:rsid w:val="00F66B62"/>
    <w:rsid w:val="00F66E3D"/>
    <w:rsid w:val="00F719E9"/>
    <w:rsid w:val="00F72A17"/>
    <w:rsid w:val="00F749C3"/>
    <w:rsid w:val="00F74C66"/>
    <w:rsid w:val="00F74D00"/>
    <w:rsid w:val="00F75191"/>
    <w:rsid w:val="00F75911"/>
    <w:rsid w:val="00F7749B"/>
    <w:rsid w:val="00F77A30"/>
    <w:rsid w:val="00F80F01"/>
    <w:rsid w:val="00F83BDE"/>
    <w:rsid w:val="00F8415F"/>
    <w:rsid w:val="00F84461"/>
    <w:rsid w:val="00F8592F"/>
    <w:rsid w:val="00F86146"/>
    <w:rsid w:val="00F90C23"/>
    <w:rsid w:val="00F91CCC"/>
    <w:rsid w:val="00F91E70"/>
    <w:rsid w:val="00F92097"/>
    <w:rsid w:val="00F92BAE"/>
    <w:rsid w:val="00F9483C"/>
    <w:rsid w:val="00F94B65"/>
    <w:rsid w:val="00F94E8D"/>
    <w:rsid w:val="00F95211"/>
    <w:rsid w:val="00F9689F"/>
    <w:rsid w:val="00F977D6"/>
    <w:rsid w:val="00F97F90"/>
    <w:rsid w:val="00FA0565"/>
    <w:rsid w:val="00FA1A6B"/>
    <w:rsid w:val="00FA3E85"/>
    <w:rsid w:val="00FA4639"/>
    <w:rsid w:val="00FA5A40"/>
    <w:rsid w:val="00FB159B"/>
    <w:rsid w:val="00FB1C76"/>
    <w:rsid w:val="00FB2095"/>
    <w:rsid w:val="00FB39C2"/>
    <w:rsid w:val="00FB3FD8"/>
    <w:rsid w:val="00FC120A"/>
    <w:rsid w:val="00FC2106"/>
    <w:rsid w:val="00FC2CE7"/>
    <w:rsid w:val="00FC32C6"/>
    <w:rsid w:val="00FC3570"/>
    <w:rsid w:val="00FC4B74"/>
    <w:rsid w:val="00FC6A68"/>
    <w:rsid w:val="00FD1135"/>
    <w:rsid w:val="00FD1768"/>
    <w:rsid w:val="00FD2799"/>
    <w:rsid w:val="00FD3CF8"/>
    <w:rsid w:val="00FD3CF9"/>
    <w:rsid w:val="00FD7F10"/>
    <w:rsid w:val="00FE0098"/>
    <w:rsid w:val="00FE17D1"/>
    <w:rsid w:val="00FE1FB3"/>
    <w:rsid w:val="00FE2DB9"/>
    <w:rsid w:val="00FE3838"/>
    <w:rsid w:val="00FE488B"/>
    <w:rsid w:val="00FE4C43"/>
    <w:rsid w:val="00FE5ED2"/>
    <w:rsid w:val="00FE64BC"/>
    <w:rsid w:val="00FE6A78"/>
    <w:rsid w:val="00FF15C0"/>
    <w:rsid w:val="00FF1719"/>
    <w:rsid w:val="00FF548A"/>
    <w:rsid w:val="00FF5E82"/>
    <w:rsid w:val="00FF5FB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D70239-BCAB-4B6F-BF54-D73D69E4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5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"/>
    <w:next w:val="a"/>
    <w:link w:val="20"/>
    <w:uiPriority w:val="99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uiPriority w:val="99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"/>
    <w:next w:val="a"/>
    <w:link w:val="40"/>
    <w:uiPriority w:val="99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"/>
    <w:next w:val="a"/>
    <w:link w:val="60"/>
    <w:uiPriority w:val="99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"/>
    <w:next w:val="a"/>
    <w:link w:val="70"/>
    <w:uiPriority w:val="99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"/>
    <w:next w:val="a"/>
    <w:link w:val="80"/>
    <w:uiPriority w:val="99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"/>
    <w:next w:val="a"/>
    <w:link w:val="90"/>
    <w:uiPriority w:val="99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EE5417"/>
    <w:rPr>
      <w:rFonts w:ascii="Arial" w:hAnsi="Arial" w:cs="Cordia New"/>
      <w:b/>
      <w:bCs/>
      <w:i/>
      <w:i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EE5417"/>
    <w:rPr>
      <w:rFonts w:ascii="Times New Roman" w:hAnsi="Times New Roman" w:cs="Times New Roman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character" w:customStyle="1" w:styleId="60">
    <w:name w:val="หัวเรื่อง 6 อักขระ"/>
    <w:basedOn w:val="a0"/>
    <w:link w:val="6"/>
    <w:uiPriority w:val="99"/>
    <w:locked/>
    <w:rsid w:val="00EE5417"/>
    <w:rPr>
      <w:rFonts w:ascii="Angsana New" w:hAnsi="Angsana New" w:cs="Times New Roman"/>
      <w:b/>
      <w:bCs/>
      <w:sz w:val="32"/>
      <w:szCs w:val="32"/>
      <w:lang w:eastAsia="th-TH" w:bidi="th-TH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FA5A40"/>
    <w:rPr>
      <w:rFonts w:ascii="Times New Roman" w:hAnsi="Times New Roman" w:cs="Times New Roman"/>
      <w:sz w:val="24"/>
      <w:szCs w:val="24"/>
      <w:lang w:val="en-AU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EE5417"/>
    <w:rPr>
      <w:rFonts w:ascii="BrowalliaUPC" w:hAnsi="BrowalliaUPC" w:cs="BrowalliaUPC"/>
      <w:sz w:val="32"/>
      <w:szCs w:val="32"/>
      <w:lang w:eastAsia="th-TH" w:bidi="th-TH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EE5417"/>
    <w:rPr>
      <w:rFonts w:ascii="Arial" w:hAnsi="Arial" w:cs="Arial"/>
      <w:sz w:val="22"/>
      <w:szCs w:val="22"/>
      <w:lang w:val="en-AU"/>
    </w:rPr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uiPriority w:val="99"/>
    <w:rsid w:val="00D011BC"/>
    <w:pPr>
      <w:spacing w:after="430"/>
    </w:pPr>
    <w:rPr>
      <w:rFonts w:cs="Angsana New"/>
      <w:color w:val="auto"/>
    </w:rPr>
  </w:style>
  <w:style w:type="paragraph" w:styleId="a3">
    <w:name w:val="header"/>
    <w:basedOn w:val="a"/>
    <w:link w:val="a4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locked/>
    <w:rsid w:val="00E95C17"/>
    <w:rPr>
      <w:rFonts w:cs="Times New Roman"/>
      <w:sz w:val="35"/>
      <w:szCs w:val="35"/>
    </w:rPr>
  </w:style>
  <w:style w:type="paragraph" w:styleId="a5">
    <w:name w:val="footer"/>
    <w:aliases w:val="·éÒÂ¡ÃÐ´ÒÉ"/>
    <w:basedOn w:val="a"/>
    <w:link w:val="a6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basedOn w:val="a0"/>
    <w:link w:val="a5"/>
    <w:uiPriority w:val="99"/>
    <w:locked/>
    <w:rsid w:val="00E95C17"/>
    <w:rPr>
      <w:rFonts w:cs="Times New Roman"/>
      <w:sz w:val="35"/>
      <w:szCs w:val="35"/>
    </w:rPr>
  </w:style>
  <w:style w:type="character" w:styleId="a7">
    <w:name w:val="page number"/>
    <w:aliases w:val="àÅ¢Ë¹éÒ"/>
    <w:basedOn w:val="a0"/>
    <w:uiPriority w:val="99"/>
    <w:rsid w:val="00EE5417"/>
    <w:rPr>
      <w:rFonts w:cs="Times New Roman"/>
    </w:rPr>
  </w:style>
  <w:style w:type="table" w:styleId="a8">
    <w:name w:val="Table Grid"/>
    <w:basedOn w:val="a1"/>
    <w:uiPriority w:val="99"/>
    <w:rsid w:val="00EE54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EE5417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locked/>
    <w:rsid w:val="00EE5417"/>
    <w:rPr>
      <w:rFonts w:ascii="Tahoma" w:hAnsi="Tahoma" w:cs="Times New Roman"/>
      <w:sz w:val="18"/>
      <w:szCs w:val="18"/>
    </w:rPr>
  </w:style>
  <w:style w:type="paragraph" w:styleId="ab">
    <w:name w:val="Body Text"/>
    <w:basedOn w:val="a"/>
    <w:link w:val="ac"/>
    <w:uiPriority w:val="99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ad">
    <w:name w:val="List Bullet"/>
    <w:basedOn w:val="a"/>
    <w:uiPriority w:val="99"/>
    <w:rsid w:val="00EE5417"/>
    <w:pPr>
      <w:tabs>
        <w:tab w:val="num" w:pos="360"/>
      </w:tabs>
      <w:ind w:left="360" w:hanging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locked/>
    <w:rsid w:val="00EE5417"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uiPriority w:val="99"/>
    <w:rsid w:val="00EE5417"/>
    <w:rPr>
      <w:rFonts w:ascii="Times New Roman" w:hAnsi="Times New Roman"/>
    </w:rPr>
  </w:style>
  <w:style w:type="character" w:customStyle="1" w:styleId="WW8Num1z1">
    <w:name w:val="WW8Num1z1"/>
    <w:uiPriority w:val="99"/>
    <w:rsid w:val="00EE5417"/>
    <w:rPr>
      <w:rFonts w:ascii="Courier New" w:hAnsi="Courier New"/>
    </w:rPr>
  </w:style>
  <w:style w:type="character" w:customStyle="1" w:styleId="WW8Num4z0">
    <w:name w:val="WW8Num4z0"/>
    <w:uiPriority w:val="99"/>
    <w:rsid w:val="00EE5417"/>
    <w:rPr>
      <w:rFonts w:ascii="Times New Roman" w:hAnsi="Times New Roman"/>
      <w:sz w:val="28"/>
    </w:rPr>
  </w:style>
  <w:style w:type="character" w:customStyle="1" w:styleId="WW8Num4z1">
    <w:name w:val="WW8Num4z1"/>
    <w:uiPriority w:val="99"/>
    <w:rsid w:val="00EE5417"/>
    <w:rPr>
      <w:position w:val="0"/>
      <w:sz w:val="32"/>
      <w:vertAlign w:val="baseline"/>
    </w:rPr>
  </w:style>
  <w:style w:type="character" w:customStyle="1" w:styleId="WW8Num5z0">
    <w:name w:val="WW8Num5z0"/>
    <w:uiPriority w:val="99"/>
    <w:rsid w:val="00EE5417"/>
    <w:rPr>
      <w:rFonts w:ascii="Angsana New" w:hAnsi="Angsana New"/>
      <w:sz w:val="28"/>
    </w:rPr>
  </w:style>
  <w:style w:type="character" w:customStyle="1" w:styleId="WW8Num5z1">
    <w:name w:val="WW8Num5z1"/>
    <w:uiPriority w:val="99"/>
    <w:rsid w:val="00EE5417"/>
    <w:rPr>
      <w:rFonts w:ascii="Courier New" w:hAnsi="Courier New"/>
    </w:rPr>
  </w:style>
  <w:style w:type="character" w:customStyle="1" w:styleId="WW8Num6z0">
    <w:name w:val="WW8Num6z0"/>
    <w:uiPriority w:val="99"/>
    <w:rsid w:val="00EE5417"/>
    <w:rPr>
      <w:rFonts w:ascii="Angsana New" w:hAnsi="Angsana New"/>
      <w:sz w:val="30"/>
    </w:rPr>
  </w:style>
  <w:style w:type="character" w:customStyle="1" w:styleId="WW8Num6z1">
    <w:name w:val="WW8Num6z1"/>
    <w:uiPriority w:val="99"/>
    <w:rsid w:val="00EE5417"/>
    <w:rPr>
      <w:rFonts w:ascii="Courier New" w:hAnsi="Courier New"/>
    </w:rPr>
  </w:style>
  <w:style w:type="character" w:customStyle="1" w:styleId="WW8Num7z0">
    <w:name w:val="WW8Num7z0"/>
    <w:uiPriority w:val="99"/>
    <w:rsid w:val="00EE5417"/>
    <w:rPr>
      <w:sz w:val="32"/>
    </w:rPr>
  </w:style>
  <w:style w:type="character" w:customStyle="1" w:styleId="WW8Num7z1">
    <w:name w:val="WW8Num7z1"/>
    <w:uiPriority w:val="99"/>
    <w:rsid w:val="00EE5417"/>
    <w:rPr>
      <w:rFonts w:ascii="Courier New" w:hAnsi="Courier New"/>
    </w:rPr>
  </w:style>
  <w:style w:type="character" w:customStyle="1" w:styleId="WW8Num7z2">
    <w:name w:val="WW8Num7z2"/>
    <w:uiPriority w:val="99"/>
    <w:rsid w:val="00EE5417"/>
    <w:rPr>
      <w:rFonts w:ascii="Times New Roman" w:hAnsi="Times New Roman"/>
      <w:sz w:val="30"/>
    </w:rPr>
  </w:style>
  <w:style w:type="character" w:customStyle="1" w:styleId="WW8Num8z0">
    <w:name w:val="WW8Num8z0"/>
    <w:uiPriority w:val="99"/>
    <w:rsid w:val="00EE5417"/>
    <w:rPr>
      <w:rFonts w:ascii="Angsana New" w:hAnsi="Angsana New"/>
      <w:sz w:val="30"/>
    </w:rPr>
  </w:style>
  <w:style w:type="character" w:customStyle="1" w:styleId="WW8Num10z0">
    <w:name w:val="WW8Num10z0"/>
    <w:uiPriority w:val="99"/>
    <w:rsid w:val="00EE5417"/>
    <w:rPr>
      <w:rFonts w:ascii="Angsana New" w:hAnsi="Angsana New"/>
      <w:sz w:val="30"/>
    </w:rPr>
  </w:style>
  <w:style w:type="character" w:customStyle="1" w:styleId="WW8Num11z0">
    <w:name w:val="WW8Num11z0"/>
    <w:uiPriority w:val="99"/>
    <w:rsid w:val="00EE5417"/>
    <w:rPr>
      <w:rFonts w:ascii="Angsana New" w:hAnsi="Angsana New"/>
    </w:rPr>
  </w:style>
  <w:style w:type="character" w:customStyle="1" w:styleId="WW8Num11z1">
    <w:name w:val="WW8Num11z1"/>
    <w:uiPriority w:val="99"/>
    <w:rsid w:val="00EE5417"/>
    <w:rPr>
      <w:rFonts w:ascii="AngsanaUPC" w:hAnsi="AngsanaUPC"/>
      <w:lang w:bidi="th-TH"/>
    </w:rPr>
  </w:style>
  <w:style w:type="character" w:customStyle="1" w:styleId="WW8Num12z0">
    <w:name w:val="WW8Num12z0"/>
    <w:uiPriority w:val="99"/>
    <w:rsid w:val="00EE5417"/>
    <w:rPr>
      <w:position w:val="0"/>
      <w:sz w:val="32"/>
      <w:vertAlign w:val="baseline"/>
    </w:rPr>
  </w:style>
  <w:style w:type="character" w:customStyle="1" w:styleId="WW8Num12z1">
    <w:name w:val="WW8Num12z1"/>
    <w:uiPriority w:val="99"/>
    <w:rsid w:val="00EE5417"/>
    <w:rPr>
      <w:position w:val="0"/>
      <w:sz w:val="32"/>
      <w:vertAlign w:val="baseline"/>
    </w:rPr>
  </w:style>
  <w:style w:type="character" w:customStyle="1" w:styleId="WW8Num13z0">
    <w:name w:val="WW8Num13z0"/>
    <w:uiPriority w:val="99"/>
    <w:rsid w:val="00EE5417"/>
    <w:rPr>
      <w:rFonts w:ascii="Angsana New" w:hAnsi="Angsana New"/>
      <w:sz w:val="30"/>
    </w:rPr>
  </w:style>
  <w:style w:type="character" w:customStyle="1" w:styleId="21">
    <w:name w:val="แบบอักษรของย่อหน้าเริ่มต้น2"/>
    <w:uiPriority w:val="99"/>
    <w:rsid w:val="00EE5417"/>
  </w:style>
  <w:style w:type="character" w:customStyle="1" w:styleId="Absatz-Standardschriftart">
    <w:name w:val="Absatz-Standardschriftart"/>
    <w:uiPriority w:val="99"/>
    <w:rsid w:val="00EE5417"/>
  </w:style>
  <w:style w:type="character" w:customStyle="1" w:styleId="WW-Absatz-Standardschriftart">
    <w:name w:val="WW-Absatz-Standardschriftart"/>
    <w:uiPriority w:val="99"/>
    <w:rsid w:val="00EE5417"/>
  </w:style>
  <w:style w:type="character" w:customStyle="1" w:styleId="WW-Absatz-Standardschriftart1">
    <w:name w:val="WW-Absatz-Standardschriftart1"/>
    <w:uiPriority w:val="99"/>
    <w:rsid w:val="00EE5417"/>
  </w:style>
  <w:style w:type="character" w:customStyle="1" w:styleId="WW-Absatz-Standardschriftart11">
    <w:name w:val="WW-Absatz-Standardschriftart11"/>
    <w:uiPriority w:val="99"/>
    <w:rsid w:val="00EE5417"/>
  </w:style>
  <w:style w:type="character" w:customStyle="1" w:styleId="WW-Absatz-Standardschriftart111">
    <w:name w:val="WW-Absatz-Standardschriftart111"/>
    <w:uiPriority w:val="99"/>
    <w:rsid w:val="00EE5417"/>
  </w:style>
  <w:style w:type="character" w:customStyle="1" w:styleId="WW-Absatz-Standardschriftart1111">
    <w:name w:val="WW-Absatz-Standardschriftart1111"/>
    <w:uiPriority w:val="99"/>
    <w:rsid w:val="00EE5417"/>
  </w:style>
  <w:style w:type="character" w:customStyle="1" w:styleId="WW-Absatz-Standardschriftart11111">
    <w:name w:val="WW-Absatz-Standardschriftart11111"/>
    <w:uiPriority w:val="99"/>
    <w:rsid w:val="00EE5417"/>
  </w:style>
  <w:style w:type="character" w:customStyle="1" w:styleId="WW-Absatz-Standardschriftart111111">
    <w:name w:val="WW-Absatz-Standardschriftart111111"/>
    <w:uiPriority w:val="99"/>
    <w:rsid w:val="00EE5417"/>
  </w:style>
  <w:style w:type="character" w:customStyle="1" w:styleId="WW-Absatz-Standardschriftart1111111">
    <w:name w:val="WW-Absatz-Standardschriftart1111111"/>
    <w:uiPriority w:val="99"/>
    <w:rsid w:val="00EE5417"/>
  </w:style>
  <w:style w:type="character" w:customStyle="1" w:styleId="WW-Absatz-Standardschriftart11111111">
    <w:name w:val="WW-Absatz-Standardschriftart11111111"/>
    <w:uiPriority w:val="99"/>
    <w:rsid w:val="00EE5417"/>
  </w:style>
  <w:style w:type="character" w:customStyle="1" w:styleId="WW8Num9z0">
    <w:name w:val="WW8Num9z0"/>
    <w:uiPriority w:val="99"/>
    <w:rsid w:val="00EE5417"/>
    <w:rPr>
      <w:rFonts w:ascii="Angsana New" w:hAnsi="Angsana New"/>
      <w:sz w:val="30"/>
    </w:rPr>
  </w:style>
  <w:style w:type="character" w:customStyle="1" w:styleId="11">
    <w:name w:val="แบบอักษรของย่อหน้าเริ่มต้น1"/>
    <w:uiPriority w:val="99"/>
    <w:rsid w:val="00EE5417"/>
  </w:style>
  <w:style w:type="character" w:customStyle="1" w:styleId="WW-Absatz-Standardschriftart111111111">
    <w:name w:val="WW-Absatz-Standardschriftart111111111"/>
    <w:uiPriority w:val="99"/>
    <w:rsid w:val="00EE5417"/>
  </w:style>
  <w:style w:type="character" w:customStyle="1" w:styleId="WW-Absatz-Standardschriftart1111111111">
    <w:name w:val="WW-Absatz-Standardschriftart1111111111"/>
    <w:uiPriority w:val="99"/>
    <w:rsid w:val="00EE5417"/>
  </w:style>
  <w:style w:type="character" w:customStyle="1" w:styleId="WW8Num8z1">
    <w:name w:val="WW8Num8z1"/>
    <w:uiPriority w:val="99"/>
    <w:rsid w:val="00EE5417"/>
    <w:rPr>
      <w:rFonts w:ascii="Courier New" w:hAnsi="Courier New"/>
    </w:rPr>
  </w:style>
  <w:style w:type="character" w:customStyle="1" w:styleId="WW8Num8z2">
    <w:name w:val="WW8Num8z2"/>
    <w:uiPriority w:val="99"/>
    <w:rsid w:val="00EE5417"/>
    <w:rPr>
      <w:rFonts w:ascii="Times New Roman" w:hAnsi="Times New Roman"/>
      <w:sz w:val="30"/>
    </w:rPr>
  </w:style>
  <w:style w:type="character" w:customStyle="1" w:styleId="WW-Absatz-Standardschriftart11111111111">
    <w:name w:val="WW-Absatz-Standardschriftart11111111111"/>
    <w:uiPriority w:val="99"/>
    <w:rsid w:val="00EE5417"/>
  </w:style>
  <w:style w:type="character" w:customStyle="1" w:styleId="WW-Absatz-Standardschriftart111111111111">
    <w:name w:val="WW-Absatz-Standardschriftart111111111111"/>
    <w:uiPriority w:val="99"/>
    <w:rsid w:val="00EE5417"/>
  </w:style>
  <w:style w:type="character" w:customStyle="1" w:styleId="WW8Num9z1">
    <w:name w:val="WW8Num9z1"/>
    <w:uiPriority w:val="99"/>
    <w:rsid w:val="00EE5417"/>
    <w:rPr>
      <w:rFonts w:ascii="Courier New" w:hAnsi="Courier New"/>
    </w:rPr>
  </w:style>
  <w:style w:type="character" w:customStyle="1" w:styleId="WW8Num9z2">
    <w:name w:val="WW8Num9z2"/>
    <w:uiPriority w:val="99"/>
    <w:rsid w:val="00EE5417"/>
    <w:rPr>
      <w:rFonts w:ascii="Times New Roman" w:hAnsi="Times New Roman"/>
      <w:sz w:val="30"/>
    </w:rPr>
  </w:style>
  <w:style w:type="character" w:customStyle="1" w:styleId="WW-Absatz-Standardschriftart1111111111111">
    <w:name w:val="WW-Absatz-Standardschriftart1111111111111"/>
    <w:uiPriority w:val="99"/>
    <w:rsid w:val="00EE5417"/>
  </w:style>
  <w:style w:type="character" w:customStyle="1" w:styleId="WW-Absatz-Standardschriftart11111111111111">
    <w:name w:val="WW-Absatz-Standardschriftart11111111111111"/>
    <w:uiPriority w:val="99"/>
    <w:rsid w:val="00EE5417"/>
  </w:style>
  <w:style w:type="character" w:customStyle="1" w:styleId="WW-Absatz-Standardschriftart111111111111111">
    <w:name w:val="WW-Absatz-Standardschriftart111111111111111"/>
    <w:uiPriority w:val="99"/>
    <w:rsid w:val="00EE5417"/>
  </w:style>
  <w:style w:type="character" w:customStyle="1" w:styleId="WW8Num14z0">
    <w:name w:val="WW8Num14z0"/>
    <w:uiPriority w:val="99"/>
    <w:rsid w:val="00EE5417"/>
    <w:rPr>
      <w:rFonts w:ascii="Angsana New" w:hAnsi="Angsana New"/>
      <w:sz w:val="30"/>
    </w:rPr>
  </w:style>
  <w:style w:type="character" w:customStyle="1" w:styleId="WW8Num14z1">
    <w:name w:val="WW8Num14z1"/>
    <w:uiPriority w:val="99"/>
    <w:rsid w:val="00EE5417"/>
    <w:rPr>
      <w:rFonts w:ascii="Courier New" w:hAnsi="Courier New"/>
    </w:rPr>
  </w:style>
  <w:style w:type="character" w:customStyle="1" w:styleId="WW8Num14z2">
    <w:name w:val="WW8Num14z2"/>
    <w:uiPriority w:val="99"/>
    <w:rsid w:val="00EE5417"/>
    <w:rPr>
      <w:rFonts w:ascii="Wingdings" w:hAnsi="Wingdings"/>
    </w:rPr>
  </w:style>
  <w:style w:type="character" w:customStyle="1" w:styleId="WW8Num16z0">
    <w:name w:val="WW8Num16z0"/>
    <w:uiPriority w:val="99"/>
    <w:rsid w:val="00EE5417"/>
    <w:rPr>
      <w:rFonts w:ascii="Angsana New" w:hAnsi="Angsana New"/>
      <w:sz w:val="30"/>
    </w:rPr>
  </w:style>
  <w:style w:type="character" w:customStyle="1" w:styleId="WW8Num16z1">
    <w:name w:val="WW8Num16z1"/>
    <w:uiPriority w:val="99"/>
    <w:rsid w:val="00EE5417"/>
    <w:rPr>
      <w:rFonts w:ascii="Courier New" w:hAnsi="Courier New"/>
    </w:rPr>
  </w:style>
  <w:style w:type="character" w:customStyle="1" w:styleId="WW8Num16z2">
    <w:name w:val="WW8Num16z2"/>
    <w:uiPriority w:val="99"/>
    <w:rsid w:val="00EE5417"/>
    <w:rPr>
      <w:rFonts w:ascii="Times New Roman" w:hAnsi="Times New Roman"/>
      <w:sz w:val="30"/>
    </w:rPr>
  </w:style>
  <w:style w:type="character" w:customStyle="1" w:styleId="WW-DefaultParagraphFont">
    <w:name w:val="WW-Default Paragraph Font"/>
    <w:uiPriority w:val="99"/>
    <w:rsid w:val="00EE5417"/>
  </w:style>
  <w:style w:type="character" w:customStyle="1" w:styleId="WW-Absatz-Standardschriftart1111111111111111">
    <w:name w:val="WW-Absatz-Standardschriftart1111111111111111"/>
    <w:uiPriority w:val="99"/>
    <w:rsid w:val="00EE5417"/>
  </w:style>
  <w:style w:type="character" w:customStyle="1" w:styleId="WW-Absatz-Standardschriftart11111111111111111">
    <w:name w:val="WW-Absatz-Standardschriftart11111111111111111"/>
    <w:uiPriority w:val="99"/>
    <w:rsid w:val="00EE5417"/>
  </w:style>
  <w:style w:type="character" w:customStyle="1" w:styleId="WW-Absatz-Standardschriftart111111111111111111">
    <w:name w:val="WW-Absatz-Standardschriftart111111111111111111"/>
    <w:uiPriority w:val="99"/>
    <w:rsid w:val="00EE5417"/>
  </w:style>
  <w:style w:type="character" w:customStyle="1" w:styleId="WW-Absatz-Standardschriftart1111111111111111111">
    <w:name w:val="WW-Absatz-Standardschriftart1111111111111111111"/>
    <w:uiPriority w:val="99"/>
    <w:rsid w:val="00EE5417"/>
  </w:style>
  <w:style w:type="character" w:customStyle="1" w:styleId="WW-Absatz-Standardschriftart11111111111111111111">
    <w:name w:val="WW-Absatz-Standardschriftart11111111111111111111"/>
    <w:uiPriority w:val="99"/>
    <w:rsid w:val="00EE5417"/>
  </w:style>
  <w:style w:type="character" w:customStyle="1" w:styleId="WW-Absatz-Standardschriftart111111111111111111111">
    <w:name w:val="WW-Absatz-Standardschriftart111111111111111111111"/>
    <w:uiPriority w:val="99"/>
    <w:rsid w:val="00EE5417"/>
  </w:style>
  <w:style w:type="character" w:customStyle="1" w:styleId="WW-Absatz-Standardschriftart1111111111111111111111">
    <w:name w:val="WW-Absatz-Standardschriftart1111111111111111111111"/>
    <w:uiPriority w:val="99"/>
    <w:rsid w:val="00EE5417"/>
  </w:style>
  <w:style w:type="character" w:customStyle="1" w:styleId="WW-Absatz-Standardschriftart11111111111111111111111">
    <w:name w:val="WW-Absatz-Standardschriftart11111111111111111111111"/>
    <w:uiPriority w:val="99"/>
    <w:rsid w:val="00EE5417"/>
  </w:style>
  <w:style w:type="character" w:customStyle="1" w:styleId="WW-Absatz-Standardschriftart111111111111111111111111">
    <w:name w:val="WW-Absatz-Standardschriftart111111111111111111111111"/>
    <w:uiPriority w:val="99"/>
    <w:rsid w:val="00EE5417"/>
  </w:style>
  <w:style w:type="character" w:customStyle="1" w:styleId="WW-Absatz-Standardschriftart1111111111111111111111111">
    <w:name w:val="WW-Absatz-Standardschriftart1111111111111111111111111"/>
    <w:uiPriority w:val="99"/>
    <w:rsid w:val="00EE5417"/>
  </w:style>
  <w:style w:type="character" w:customStyle="1" w:styleId="WW-Absatz-Standardschriftart11111111111111111111111111">
    <w:name w:val="WW-Absatz-Standardschriftart11111111111111111111111111"/>
    <w:uiPriority w:val="99"/>
    <w:rsid w:val="00EE5417"/>
  </w:style>
  <w:style w:type="character" w:customStyle="1" w:styleId="WW-Absatz-Standardschriftart111111111111111111111111111">
    <w:name w:val="WW-Absatz-Standardschriftart111111111111111111111111111"/>
    <w:uiPriority w:val="99"/>
    <w:rsid w:val="00EE5417"/>
  </w:style>
  <w:style w:type="character" w:customStyle="1" w:styleId="WW-Absatz-Standardschriftart1111111111111111111111111111">
    <w:name w:val="WW-Absatz-Standardschriftart1111111111111111111111111111"/>
    <w:uiPriority w:val="99"/>
    <w:rsid w:val="00EE5417"/>
  </w:style>
  <w:style w:type="character" w:customStyle="1" w:styleId="WW-Absatz-Standardschriftart11111111111111111111111111111">
    <w:name w:val="WW-Absatz-Standardschriftart11111111111111111111111111111"/>
    <w:uiPriority w:val="99"/>
    <w:rsid w:val="00EE5417"/>
  </w:style>
  <w:style w:type="character" w:customStyle="1" w:styleId="WW-Absatz-Standardschriftart111111111111111111111111111111">
    <w:name w:val="WW-Absatz-Standardschriftart111111111111111111111111111111"/>
    <w:uiPriority w:val="99"/>
    <w:rsid w:val="00EE5417"/>
  </w:style>
  <w:style w:type="character" w:customStyle="1" w:styleId="WW-Absatz-Standardschriftart1111111111111111111111111111111">
    <w:name w:val="WW-Absatz-Standardschriftart1111111111111111111111111111111"/>
    <w:uiPriority w:val="99"/>
    <w:rsid w:val="00EE5417"/>
  </w:style>
  <w:style w:type="character" w:customStyle="1" w:styleId="WW-Absatz-Standardschriftart11111111111111111111111111111111">
    <w:name w:val="WW-Absatz-Standardschriftart11111111111111111111111111111111"/>
    <w:uiPriority w:val="99"/>
    <w:rsid w:val="00EE5417"/>
  </w:style>
  <w:style w:type="character" w:customStyle="1" w:styleId="WW-Absatz-Standardschriftart111111111111111111111111111111111">
    <w:name w:val="WW-Absatz-Standardschriftart111111111111111111111111111111111"/>
    <w:uiPriority w:val="99"/>
    <w:rsid w:val="00EE5417"/>
  </w:style>
  <w:style w:type="character" w:customStyle="1" w:styleId="WW-Absatz-Standardschriftart1111111111111111111111111111111111">
    <w:name w:val="WW-Absatz-Standardschriftart1111111111111111111111111111111111"/>
    <w:uiPriority w:val="99"/>
    <w:rsid w:val="00EE541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E541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E541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E541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E541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E541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E541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E5417"/>
  </w:style>
  <w:style w:type="character" w:customStyle="1" w:styleId="WW8Num10z1">
    <w:name w:val="WW8Num10z1"/>
    <w:uiPriority w:val="99"/>
    <w:rsid w:val="00EE5417"/>
    <w:rPr>
      <w:position w:val="0"/>
      <w:sz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E5417"/>
  </w:style>
  <w:style w:type="character" w:customStyle="1" w:styleId="WW-DefaultParagraphFont1">
    <w:name w:val="WW-Default Paragraph Font1"/>
    <w:uiPriority w:val="99"/>
    <w:rsid w:val="00EE5417"/>
  </w:style>
  <w:style w:type="character" w:customStyle="1" w:styleId="NumberingSymbols">
    <w:name w:val="Numbering Symbols"/>
    <w:uiPriority w:val="99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E5417"/>
  </w:style>
  <w:style w:type="character" w:customStyle="1" w:styleId="WW8Num2z0">
    <w:name w:val="WW8Num2z0"/>
    <w:uiPriority w:val="99"/>
    <w:rsid w:val="00EE5417"/>
    <w:rPr>
      <w:rFonts w:ascii="Angsana New" w:hAnsi="Angsana New"/>
      <w:sz w:val="24"/>
    </w:rPr>
  </w:style>
  <w:style w:type="character" w:customStyle="1" w:styleId="WW8Num2z1">
    <w:name w:val="WW8Num2z1"/>
    <w:uiPriority w:val="99"/>
    <w:rsid w:val="00EE5417"/>
    <w:rPr>
      <w:rFonts w:ascii="Courier New" w:hAnsi="Courier New"/>
    </w:rPr>
  </w:style>
  <w:style w:type="character" w:customStyle="1" w:styleId="WW8Num3z0">
    <w:name w:val="WW8Num3z0"/>
    <w:uiPriority w:val="99"/>
    <w:rsid w:val="00EE5417"/>
    <w:rPr>
      <w:rFonts w:ascii="Times New Roman" w:hAnsi="Times New Roman"/>
      <w:sz w:val="28"/>
    </w:rPr>
  </w:style>
  <w:style w:type="character" w:customStyle="1" w:styleId="WW8Num15z0">
    <w:name w:val="WW8Num15z0"/>
    <w:uiPriority w:val="99"/>
    <w:rsid w:val="00EE5417"/>
    <w:rPr>
      <w:rFonts w:ascii="Angsana New" w:hAnsi="Angsana New"/>
      <w:sz w:val="30"/>
    </w:rPr>
  </w:style>
  <w:style w:type="character" w:customStyle="1" w:styleId="WW8Num17z0">
    <w:name w:val="WW8Num17z0"/>
    <w:uiPriority w:val="99"/>
    <w:rsid w:val="00EE5417"/>
    <w:rPr>
      <w:sz w:val="24"/>
    </w:rPr>
  </w:style>
  <w:style w:type="character" w:customStyle="1" w:styleId="WW8Num18z0">
    <w:name w:val="WW8Num18z0"/>
    <w:uiPriority w:val="99"/>
    <w:rsid w:val="00EE5417"/>
    <w:rPr>
      <w:rFonts w:ascii="Angsana New" w:hAnsi="Angsana New"/>
      <w:sz w:val="30"/>
    </w:rPr>
  </w:style>
  <w:style w:type="character" w:customStyle="1" w:styleId="WW8Num19z0">
    <w:name w:val="WW8Num19z0"/>
    <w:uiPriority w:val="99"/>
    <w:rsid w:val="00EE5417"/>
    <w:rPr>
      <w:rFonts w:ascii="Angsana New" w:hAnsi="Angsana New"/>
      <w:sz w:val="30"/>
    </w:rPr>
  </w:style>
  <w:style w:type="character" w:customStyle="1" w:styleId="WW8Num20z1">
    <w:name w:val="WW8Num20z1"/>
    <w:uiPriority w:val="99"/>
    <w:rsid w:val="00EE5417"/>
    <w:rPr>
      <w:rFonts w:ascii="Angsana New" w:hAnsi="Angsana New"/>
      <w:sz w:val="30"/>
    </w:rPr>
  </w:style>
  <w:style w:type="character" w:customStyle="1" w:styleId="WW8Num21z0">
    <w:name w:val="WW8Num21z0"/>
    <w:uiPriority w:val="99"/>
    <w:rsid w:val="00EE5417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E5417"/>
  </w:style>
  <w:style w:type="character" w:customStyle="1" w:styleId="WW8Num3z1">
    <w:name w:val="WW8Num3z1"/>
    <w:uiPriority w:val="99"/>
    <w:rsid w:val="00EE5417"/>
    <w:rPr>
      <w:rFonts w:ascii="Courier New" w:hAnsi="Courier New"/>
    </w:rPr>
  </w:style>
  <w:style w:type="character" w:customStyle="1" w:styleId="WW8Num4z4">
    <w:name w:val="WW8Num4z4"/>
    <w:uiPriority w:val="99"/>
    <w:rsid w:val="00EE5417"/>
    <w:rPr>
      <w:rFonts w:ascii="Courier New" w:hAnsi="Courier New"/>
    </w:rPr>
  </w:style>
  <w:style w:type="character" w:customStyle="1" w:styleId="WW8Num20z0">
    <w:name w:val="WW8Num20z0"/>
    <w:uiPriority w:val="99"/>
    <w:rsid w:val="00EE5417"/>
    <w:rPr>
      <w:rFonts w:ascii="Angsana New" w:hAnsi="Angsana New"/>
      <w:sz w:val="30"/>
    </w:rPr>
  </w:style>
  <w:style w:type="character" w:customStyle="1" w:styleId="WW8Num22z0">
    <w:name w:val="WW8Num22z0"/>
    <w:uiPriority w:val="99"/>
    <w:rsid w:val="00EE5417"/>
    <w:rPr>
      <w:sz w:val="32"/>
    </w:rPr>
  </w:style>
  <w:style w:type="character" w:customStyle="1" w:styleId="WW8Num23z0">
    <w:name w:val="WW8Num23z0"/>
    <w:uiPriority w:val="99"/>
    <w:rsid w:val="00EE5417"/>
    <w:rPr>
      <w:position w:val="0"/>
      <w:sz w:val="32"/>
      <w:vertAlign w:val="baseline"/>
    </w:rPr>
  </w:style>
  <w:style w:type="character" w:customStyle="1" w:styleId="WW8Num23z1">
    <w:name w:val="WW8Num23z1"/>
    <w:uiPriority w:val="99"/>
    <w:rsid w:val="00EE5417"/>
    <w:rPr>
      <w:position w:val="0"/>
      <w:sz w:val="32"/>
      <w:vertAlign w:val="baseline"/>
    </w:rPr>
  </w:style>
  <w:style w:type="character" w:customStyle="1" w:styleId="WW8Num24z1">
    <w:name w:val="WW8Num24z1"/>
    <w:uiPriority w:val="99"/>
    <w:rsid w:val="00EE5417"/>
    <w:rPr>
      <w:rFonts w:ascii="Angsana New" w:hAnsi="Angsana New"/>
      <w:sz w:val="30"/>
    </w:rPr>
  </w:style>
  <w:style w:type="character" w:customStyle="1" w:styleId="WW8Num25z0">
    <w:name w:val="WW8Num25z0"/>
    <w:uiPriority w:val="99"/>
    <w:rsid w:val="00EE5417"/>
    <w:rPr>
      <w:rFonts w:ascii="Angsana New" w:hAnsi="Angsana New"/>
      <w:sz w:val="30"/>
    </w:rPr>
  </w:style>
  <w:style w:type="character" w:customStyle="1" w:styleId="courseLISTChar">
    <w:name w:val="course LIST Char"/>
    <w:basedOn w:val="WW-DefaultParagraphFont1"/>
    <w:uiPriority w:val="99"/>
    <w:rsid w:val="00EE5417"/>
    <w:rPr>
      <w:rFonts w:ascii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uiPriority w:val="99"/>
    <w:rsid w:val="00EE5417"/>
    <w:rPr>
      <w:rFonts w:ascii="StarSymbol" w:eastAsia="StarSymbol" w:hAnsi="StarSymbol"/>
      <w:sz w:val="18"/>
    </w:rPr>
  </w:style>
  <w:style w:type="character" w:styleId="af0">
    <w:name w:val="Strong"/>
    <w:basedOn w:val="a0"/>
    <w:uiPriority w:val="99"/>
    <w:qFormat/>
    <w:rsid w:val="00EE5417"/>
    <w:rPr>
      <w:rFonts w:cs="Times New Roman"/>
      <w:b/>
    </w:rPr>
  </w:style>
  <w:style w:type="character" w:styleId="af1">
    <w:name w:val="Hyperlink"/>
    <w:basedOn w:val="a0"/>
    <w:uiPriority w:val="99"/>
    <w:rsid w:val="00EE5417"/>
    <w:rPr>
      <w:rFonts w:cs="Times New Roman"/>
      <w:color w:val="000080"/>
      <w:u w:val="single"/>
    </w:rPr>
  </w:style>
  <w:style w:type="paragraph" w:styleId="af2">
    <w:name w:val="List"/>
    <w:basedOn w:val="ab"/>
    <w:uiPriority w:val="99"/>
    <w:rsid w:val="00EE5417"/>
    <w:rPr>
      <w:rFonts w:cs="Tahoma"/>
    </w:rPr>
  </w:style>
  <w:style w:type="paragraph" w:styleId="af3">
    <w:name w:val="caption"/>
    <w:basedOn w:val="a"/>
    <w:uiPriority w:val="99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"/>
    <w:uiPriority w:val="99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"/>
    <w:next w:val="ab"/>
    <w:uiPriority w:val="99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"/>
    <w:uiPriority w:val="99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uiPriority w:val="99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uiPriority w:val="99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0"/>
    <w:link w:val="22"/>
    <w:uiPriority w:val="99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31">
    <w:name w:val="Body Text Indent 3"/>
    <w:basedOn w:val="a"/>
    <w:link w:val="32"/>
    <w:uiPriority w:val="99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EE5417"/>
    <w:rPr>
      <w:rFonts w:ascii="Angsana New" w:hAnsi="Angsana New" w:cs="Times New Roman"/>
      <w:sz w:val="32"/>
      <w:szCs w:val="32"/>
      <w:lang w:eastAsia="th-TH" w:bidi="th-TH"/>
    </w:rPr>
  </w:style>
  <w:style w:type="paragraph" w:styleId="24">
    <w:name w:val="Body Text 2"/>
    <w:basedOn w:val="a"/>
    <w:link w:val="25"/>
    <w:uiPriority w:val="99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0"/>
    <w:link w:val="24"/>
    <w:uiPriority w:val="99"/>
    <w:locked/>
    <w:rsid w:val="00EE5417"/>
    <w:rPr>
      <w:rFonts w:ascii="Times New Roman" w:hAnsi="Times New Roman" w:cs="Cordia New"/>
      <w:sz w:val="24"/>
      <w:szCs w:val="24"/>
      <w:lang w:eastAsia="th-TH" w:bidi="th-TH"/>
    </w:rPr>
  </w:style>
  <w:style w:type="paragraph" w:styleId="af4">
    <w:name w:val="Normal (Web)"/>
    <w:basedOn w:val="a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"/>
    <w:uiPriority w:val="99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"/>
    <w:link w:val="af7"/>
    <w:uiPriority w:val="99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locked/>
    <w:rsid w:val="00EE5417"/>
    <w:rPr>
      <w:rFonts w:cs="Cordia New"/>
      <w:lang w:eastAsia="th-TH" w:bidi="th-TH"/>
    </w:rPr>
  </w:style>
  <w:style w:type="paragraph" w:customStyle="1" w:styleId="12">
    <w:name w:val="???????1"/>
    <w:basedOn w:val="af6"/>
    <w:uiPriority w:val="99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"/>
    <w:uiPriority w:val="99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"/>
    <w:uiPriority w:val="99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"/>
    <w:uiPriority w:val="99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"/>
    <w:uiPriority w:val="99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"/>
    <w:uiPriority w:val="99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uiPriority w:val="99"/>
    <w:rsid w:val="00EE5417"/>
  </w:style>
  <w:style w:type="paragraph" w:customStyle="1" w:styleId="Framecontents">
    <w:name w:val="Frame contents"/>
    <w:basedOn w:val="ab"/>
    <w:uiPriority w:val="99"/>
    <w:rsid w:val="00EE5417"/>
  </w:style>
  <w:style w:type="paragraph" w:styleId="af8">
    <w:name w:val="Title"/>
    <w:basedOn w:val="a"/>
    <w:link w:val="af9"/>
    <w:uiPriority w:val="9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0"/>
    <w:link w:val="af8"/>
    <w:uiPriority w:val="99"/>
    <w:locked/>
    <w:rsid w:val="00EE5417"/>
    <w:rPr>
      <w:rFonts w:ascii="AngsanaUPC" w:hAnsi="AngsanaUPC" w:cs="AngsanaUPC"/>
      <w:b/>
      <w:bCs/>
      <w:sz w:val="32"/>
      <w:szCs w:val="32"/>
      <w:lang w:bidi="th-TH"/>
    </w:rPr>
  </w:style>
  <w:style w:type="paragraph" w:customStyle="1" w:styleId="13">
    <w:name w:val="ºÑ¹·Ö¡ ËÑÇ¿ÍÃìÁ 1"/>
    <w:basedOn w:val="a"/>
    <w:uiPriority w:val="99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"/>
    <w:uiPriority w:val="34"/>
    <w:qFormat/>
    <w:rsid w:val="00EE5417"/>
    <w:pPr>
      <w:ind w:left="720" w:firstLine="446"/>
      <w:contextualSpacing/>
    </w:pPr>
    <w:rPr>
      <w:rFonts w:ascii="Calibri" w:hAnsi="Calibri" w:cs="Cordia New"/>
      <w:sz w:val="22"/>
    </w:rPr>
  </w:style>
  <w:style w:type="character" w:styleId="afb">
    <w:name w:val="Emphasis"/>
    <w:basedOn w:val="a0"/>
    <w:uiPriority w:val="99"/>
    <w:qFormat/>
    <w:rsid w:val="00EE5417"/>
    <w:rPr>
      <w:rFonts w:cs="Times New Roman"/>
      <w:i/>
      <w:iCs/>
    </w:rPr>
  </w:style>
  <w:style w:type="paragraph" w:styleId="33">
    <w:name w:val="Body Text 3"/>
    <w:basedOn w:val="a"/>
    <w:link w:val="34"/>
    <w:uiPriority w:val="99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locked/>
    <w:rsid w:val="005D50DF"/>
    <w:rPr>
      <w:rFonts w:ascii="Calibri" w:hAnsi="Calibri" w:cs="Times New Roman"/>
      <w:sz w:val="16"/>
    </w:rPr>
  </w:style>
  <w:style w:type="paragraph" w:styleId="afc">
    <w:name w:val="Subtitle"/>
    <w:basedOn w:val="a"/>
    <w:link w:val="afd"/>
    <w:uiPriority w:val="99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afd">
    <w:name w:val="ชื่อเรื่องรอง อักขระ"/>
    <w:basedOn w:val="a0"/>
    <w:link w:val="afc"/>
    <w:uiPriority w:val="99"/>
    <w:locked/>
    <w:rsid w:val="00232ADD"/>
    <w:rPr>
      <w:rFonts w:ascii="AngsanaUPC" w:hAnsi="AngsanaUPC" w:cs="AngsanaUPC"/>
      <w:b/>
      <w:bCs/>
      <w:sz w:val="36"/>
      <w:szCs w:val="36"/>
      <w:lang w:bidi="th-TH"/>
    </w:rPr>
  </w:style>
  <w:style w:type="paragraph" w:customStyle="1" w:styleId="14">
    <w:name w:val="รายการย่อหน้า1"/>
    <w:basedOn w:val="a"/>
    <w:uiPriority w:val="99"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"/>
    <w:uiPriority w:val="99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0"/>
    <w:uiPriority w:val="99"/>
    <w:rsid w:val="00232ADD"/>
    <w:rPr>
      <w:rFonts w:ascii="Arial" w:hAnsi="Arial" w:cs="Cordia New"/>
      <w:b/>
      <w:bCs/>
      <w:i/>
      <w:iCs/>
      <w:sz w:val="32"/>
      <w:szCs w:val="32"/>
      <w:lang w:bidi="ar-SA"/>
    </w:rPr>
  </w:style>
  <w:style w:type="paragraph" w:styleId="aff">
    <w:name w:val="No Spacing"/>
    <w:basedOn w:val="a"/>
    <w:uiPriority w:val="99"/>
    <w:qFormat/>
    <w:rsid w:val="00232ADD"/>
    <w:rPr>
      <w:rFonts w:ascii="Calibri" w:eastAsia="Times New Roman" w:hAnsi="Calibri" w:cs="Times New Roman"/>
      <w:sz w:val="24"/>
      <w:szCs w:val="32"/>
    </w:rPr>
  </w:style>
  <w:style w:type="character" w:styleId="aff0">
    <w:name w:val="line number"/>
    <w:basedOn w:val="a0"/>
    <w:uiPriority w:val="99"/>
    <w:rsid w:val="00FE17D1"/>
    <w:rPr>
      <w:rFonts w:cs="Times New Roman"/>
    </w:rPr>
  </w:style>
  <w:style w:type="character" w:styleId="aff1">
    <w:name w:val="Placeholder Text"/>
    <w:basedOn w:val="a0"/>
    <w:uiPriority w:val="99"/>
    <w:semiHidden/>
    <w:rsid w:val="00A404E2"/>
    <w:rPr>
      <w:rFonts w:cs="Times New Roman"/>
      <w:color w:val="808080"/>
    </w:rPr>
  </w:style>
  <w:style w:type="character" w:customStyle="1" w:styleId="style671">
    <w:name w:val="style671"/>
    <w:basedOn w:val="a0"/>
    <w:uiPriority w:val="99"/>
    <w:rsid w:val="00C66A1E"/>
    <w:rPr>
      <w:rFonts w:cs="Times New Roman"/>
      <w:color w:val="996600"/>
    </w:rPr>
  </w:style>
  <w:style w:type="character" w:customStyle="1" w:styleId="gensmall">
    <w:name w:val="gensmall"/>
    <w:basedOn w:val="a0"/>
    <w:uiPriority w:val="99"/>
    <w:rsid w:val="00575352"/>
    <w:rPr>
      <w:rFonts w:cs="Times New Roman"/>
    </w:rPr>
  </w:style>
  <w:style w:type="character" w:customStyle="1" w:styleId="arthead">
    <w:name w:val="arthead"/>
    <w:basedOn w:val="a0"/>
    <w:uiPriority w:val="99"/>
    <w:rsid w:val="00000A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moph.go.th" TargetMode="External"/><Relationship Id="rId26" Type="http://schemas.openxmlformats.org/officeDocument/2006/relationships/hyperlink" Target="http://www.anamai.moph.go.th" TargetMode="External"/><Relationship Id="rId39" Type="http://schemas.openxmlformats.org/officeDocument/2006/relationships/header" Target="header6.xml"/><Relationship Id="rId21" Type="http://schemas.openxmlformats.org/officeDocument/2006/relationships/hyperlink" Target="http://www.bihmoph.net" TargetMode="External"/><Relationship Id="rId34" Type="http://schemas.openxmlformats.org/officeDocument/2006/relationships/hyperlink" Target="http://www.pnic.go.th" TargetMode="External"/><Relationship Id="rId42" Type="http://schemas.openxmlformats.org/officeDocument/2006/relationships/image" Target="media/image4.png"/><Relationship Id="rId47" Type="http://schemas.openxmlformats.org/officeDocument/2006/relationships/header" Target="header7.xml"/><Relationship Id="rId50" Type="http://schemas.openxmlformats.org/officeDocument/2006/relationships/footer" Target="footer9.xml"/><Relationship Id="rId55" Type="http://schemas.openxmlformats.org/officeDocument/2006/relationships/image" Target="media/image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ww.sciencedirect.com" TargetMode="External"/><Relationship Id="rId11" Type="http://schemas.openxmlformats.org/officeDocument/2006/relationships/header" Target="header2.xml"/><Relationship Id="rId24" Type="http://schemas.openxmlformats.org/officeDocument/2006/relationships/hyperlink" Target="http://www.thaicam.go.th" TargetMode="External"/><Relationship Id="rId32" Type="http://schemas.openxmlformats.org/officeDocument/2006/relationships/hyperlink" Target="http://www.springerlink.com" TargetMode="External"/><Relationship Id="rId37" Type="http://schemas.openxmlformats.org/officeDocument/2006/relationships/header" Target="header5.xml"/><Relationship Id="rId40" Type="http://schemas.openxmlformats.org/officeDocument/2006/relationships/footer" Target="footer7.xml"/><Relationship Id="rId45" Type="http://schemas.openxmlformats.org/officeDocument/2006/relationships/oleObject" Target="embeddings/oleObject2.bin"/><Relationship Id="rId53" Type="http://schemas.openxmlformats.org/officeDocument/2006/relationships/footer" Target="footer10.xml"/><Relationship Id="rId58" Type="http://schemas.openxmlformats.org/officeDocument/2006/relationships/chart" Target="charts/chart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dmh.go.th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hsri.or.th" TargetMode="External"/><Relationship Id="rId27" Type="http://schemas.openxmlformats.org/officeDocument/2006/relationships/hyperlink" Target="http://www.nhso.go.th" TargetMode="External"/><Relationship Id="rId30" Type="http://schemas.openxmlformats.org/officeDocument/2006/relationships/hyperlink" Target="http://dcms.thailis.or.th/" TargetMode="External"/><Relationship Id="rId35" Type="http://schemas.openxmlformats.org/officeDocument/2006/relationships/hyperlink" Target="http://www.thaihealth.or.th/" TargetMode="External"/><Relationship Id="rId43" Type="http://schemas.openxmlformats.org/officeDocument/2006/relationships/oleObject" Target="embeddings/oleObject1.bin"/><Relationship Id="rId48" Type="http://schemas.openxmlformats.org/officeDocument/2006/relationships/footer" Target="footer8.xml"/><Relationship Id="rId56" Type="http://schemas.openxmlformats.org/officeDocument/2006/relationships/header" Target="header12.xml"/><Relationship Id="rId8" Type="http://schemas.openxmlformats.org/officeDocument/2006/relationships/image" Target="media/image1.png"/><Relationship Id="rId51" Type="http://schemas.openxmlformats.org/officeDocument/2006/relationships/header" Target="header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://www.riclib.nrct.go.th" TargetMode="External"/><Relationship Id="rId33" Type="http://schemas.openxmlformats.org/officeDocument/2006/relationships/hyperlink" Target="http://www.nutritionthailand.or.th/" TargetMode="External"/><Relationship Id="rId38" Type="http://schemas.openxmlformats.org/officeDocument/2006/relationships/footer" Target="footer6.xml"/><Relationship Id="rId46" Type="http://schemas.openxmlformats.org/officeDocument/2006/relationships/oleObject" Target="embeddings/oleObject3.bin"/><Relationship Id="rId59" Type="http://schemas.openxmlformats.org/officeDocument/2006/relationships/header" Target="header14.xml"/><Relationship Id="rId20" Type="http://schemas.openxmlformats.org/officeDocument/2006/relationships/hyperlink" Target="http://www.ddc.moph.go.th" TargetMode="External"/><Relationship Id="rId41" Type="http://schemas.openxmlformats.org/officeDocument/2006/relationships/image" Target="media/image3.png"/><Relationship Id="rId54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www.dtam.moph.go.th/alternative" TargetMode="External"/><Relationship Id="rId28" Type="http://schemas.openxmlformats.org/officeDocument/2006/relationships/hyperlink" Target="http://search.ebscohost.com" TargetMode="External"/><Relationship Id="rId36" Type="http://schemas.openxmlformats.org/officeDocument/2006/relationships/hyperlink" Target="http://nutrition.anamai.moph.go.th/" TargetMode="External"/><Relationship Id="rId49" Type="http://schemas.openxmlformats.org/officeDocument/2006/relationships/header" Target="header8.xml"/><Relationship Id="rId57" Type="http://schemas.openxmlformats.org/officeDocument/2006/relationships/header" Target="header13.xml"/><Relationship Id="rId10" Type="http://schemas.openxmlformats.org/officeDocument/2006/relationships/footer" Target="footer1.xml"/><Relationship Id="rId31" Type="http://schemas.openxmlformats.org/officeDocument/2006/relationships/hyperlink" Target="http://vnweb.hwwilsonweb.com/hww/jumpstart.jhtml" TargetMode="External"/><Relationship Id="rId44" Type="http://schemas.openxmlformats.org/officeDocument/2006/relationships/image" Target="media/image5.png"/><Relationship Id="rId52" Type="http://schemas.openxmlformats.org/officeDocument/2006/relationships/header" Target="header10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MR_S-PC\Downloads\%3f%3f%3f%3f%3f%3f%3f%3f%20TQF2_update05-02-55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661662715859966E-2"/>
          <c:y val="4.8140998546230752E-2"/>
          <c:w val="0.6116918647346653"/>
          <c:h val="0.8258897935019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Sheet1!$A$67</c:f>
              <c:strCache>
                <c:ptCount val="1"/>
                <c:pt idx="0">
                  <c:v>สนใจสมัครเรียนมากที่สุด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Sheet1!$C$67</c:f>
              <c:numCache>
                <c:formatCode>0.00</c:formatCode>
                <c:ptCount val="1"/>
                <c:pt idx="0">
                  <c:v>42.857142857142854</c:v>
                </c:pt>
              </c:numCache>
            </c:numRef>
          </c:val>
        </c:ser>
        <c:ser>
          <c:idx val="1"/>
          <c:order val="1"/>
          <c:tx>
            <c:strRef>
              <c:f>Sheet1!$A$68</c:f>
              <c:strCache>
                <c:ptCount val="1"/>
                <c:pt idx="0">
                  <c:v>สนใจสมัครเรียนมาก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Sheet1!$C$68</c:f>
              <c:numCache>
                <c:formatCode>0.00</c:formatCode>
                <c:ptCount val="1"/>
                <c:pt idx="0">
                  <c:v>17.142857142857142</c:v>
                </c:pt>
              </c:numCache>
            </c:numRef>
          </c:val>
        </c:ser>
        <c:ser>
          <c:idx val="2"/>
          <c:order val="2"/>
          <c:tx>
            <c:strRef>
              <c:f>Sheet1!$A$69</c:f>
              <c:strCache>
                <c:ptCount val="1"/>
                <c:pt idx="0">
                  <c:v>สนใจสมัครเรียนปานกลาง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Sheet1!$C$69</c:f>
              <c:numCache>
                <c:formatCode>0.00</c:formatCode>
                <c:ptCount val="1"/>
                <c:pt idx="0">
                  <c:v>27.857142857142858</c:v>
                </c:pt>
              </c:numCache>
            </c:numRef>
          </c:val>
        </c:ser>
        <c:ser>
          <c:idx val="3"/>
          <c:order val="3"/>
          <c:tx>
            <c:strRef>
              <c:f>Sheet1!$A$70</c:f>
              <c:strCache>
                <c:ptCount val="1"/>
                <c:pt idx="0">
                  <c:v>สนใจสมัครเรียนน้อย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 w="31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Sheet1!$C$70</c:f>
              <c:numCache>
                <c:formatCode>0.00</c:formatCode>
                <c:ptCount val="1"/>
                <c:pt idx="0">
                  <c:v>12.142857142857142</c:v>
                </c:pt>
              </c:numCache>
            </c:numRef>
          </c:val>
        </c:ser>
        <c:ser>
          <c:idx val="4"/>
          <c:order val="4"/>
          <c:tx>
            <c:strRef>
              <c:f>Sheet1!$A$71</c:f>
              <c:strCache>
                <c:ptCount val="1"/>
                <c:pt idx="0">
                  <c:v>ไม่สนใจสมัครเรียน</c:v>
                </c:pt>
              </c:strCache>
            </c:strRef>
          </c:tx>
          <c:invertIfNegative val="0"/>
          <c:val>
            <c:numRef>
              <c:f>Sheet1!$C$71</c:f>
              <c:numCache>
                <c:formatCode>0.00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95311728"/>
        <c:axId val="-1295313360"/>
      </c:barChart>
      <c:catAx>
        <c:axId val="-1295311728"/>
        <c:scaling>
          <c:orientation val="minMax"/>
        </c:scaling>
        <c:delete val="0"/>
        <c:axPos val="b"/>
        <c:majorTickMark val="out"/>
        <c:minorTickMark val="none"/>
        <c:tickLblPos val="none"/>
        <c:crossAx val="-1295313360"/>
        <c:crosses val="autoZero"/>
        <c:auto val="1"/>
        <c:lblAlgn val="ctr"/>
        <c:lblOffset val="100"/>
        <c:noMultiLvlLbl val="0"/>
      </c:catAx>
      <c:valAx>
        <c:axId val="-12953133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4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  <a:endParaRPr lang="en-US" sz="1400">
                  <a:latin typeface="TH SarabunPSK" pitchFamily="34" charset="-34"/>
                  <a:cs typeface="TH SarabunPSK" pitchFamily="34" charset="-34"/>
                </a:endParaRPr>
              </a:p>
            </c:rich>
          </c:tx>
          <c:layout>
            <c:manualLayout>
              <c:xMode val="edge"/>
              <c:yMode val="edge"/>
              <c:x val="4.6216068490030062E-3"/>
              <c:y val="0.2365437574984516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-129531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679119001632816"/>
          <c:y val="0.11478091280256637"/>
          <c:w val="0.25257935849846908"/>
          <c:h val="0.38390734694748524"/>
        </c:manualLayout>
      </c:layout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66B8-08A5-45DC-90C1-FD09BB1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 TQF2_update05-02-55</Template>
  <TotalTime>108</TotalTime>
  <Pages>135</Pages>
  <Words>27211</Words>
  <Characters>155108</Characters>
  <Application>Microsoft Office Word</Application>
  <DocSecurity>0</DocSecurity>
  <Lines>1292</Lines>
  <Paragraphs>363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181956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ESSTEAM</dc:creator>
  <cp:lastModifiedBy>VRU</cp:lastModifiedBy>
  <cp:revision>13</cp:revision>
  <cp:lastPrinted>2014-01-31T05:21:00Z</cp:lastPrinted>
  <dcterms:created xsi:type="dcterms:W3CDTF">2014-01-30T08:30:00Z</dcterms:created>
  <dcterms:modified xsi:type="dcterms:W3CDTF">2014-03-19T01:58:00Z</dcterms:modified>
</cp:coreProperties>
</file>